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779" w14:textId="44B356C8" w:rsidR="00413A53" w:rsidRPr="008C2FCD" w:rsidRDefault="00413A53" w:rsidP="00413A53">
      <w:pPr>
        <w:rPr>
          <w:rFonts w:cs="Calibri"/>
          <w:b/>
          <w:sz w:val="22"/>
          <w:szCs w:val="22"/>
        </w:rPr>
      </w:pPr>
      <w:r w:rsidRPr="008C2FCD">
        <w:rPr>
          <w:rFonts w:cs="Calibri"/>
          <w:b/>
          <w:sz w:val="22"/>
          <w:szCs w:val="22"/>
        </w:rPr>
        <w:t xml:space="preserve">CLASSIFICAZIONE DEL DOCUMENTO: CONSIP </w:t>
      </w:r>
      <w:r w:rsidR="008C2FCD" w:rsidRPr="008C2FCD">
        <w:rPr>
          <w:rFonts w:cs="Calibri"/>
          <w:b/>
          <w:sz w:val="22"/>
          <w:szCs w:val="22"/>
        </w:rPr>
        <w:t>PUBLIC</w:t>
      </w:r>
    </w:p>
    <w:p w14:paraId="3F79C562" w14:textId="7533C9E6" w:rsidR="00730C76" w:rsidRDefault="00730C76">
      <w:pPr>
        <w:spacing w:after="160" w:line="259" w:lineRule="auto"/>
        <w:jc w:val="left"/>
        <w:rPr>
          <w:rFonts w:asciiTheme="minorHAnsi" w:hAnsiTheme="minorHAnsi"/>
          <w:b/>
        </w:rPr>
      </w:pPr>
    </w:p>
    <w:p w14:paraId="52A541AF" w14:textId="77777777" w:rsidR="000759E3" w:rsidRPr="002A35EA" w:rsidRDefault="000759E3" w:rsidP="000759E3">
      <w:pPr>
        <w:spacing w:line="520" w:lineRule="atLeast"/>
        <w:rPr>
          <w:rFonts w:asciiTheme="minorHAnsi" w:hAnsiTheme="minorHAnsi"/>
          <w:b/>
        </w:rPr>
      </w:pPr>
    </w:p>
    <w:p w14:paraId="4413A09E" w14:textId="098A33D6" w:rsidR="000759E3" w:rsidRPr="00730C76" w:rsidRDefault="006B35E9" w:rsidP="000759E3">
      <w:pPr>
        <w:spacing w:line="520" w:lineRule="atLeast"/>
        <w:rPr>
          <w:rFonts w:asciiTheme="minorHAnsi" w:hAnsiTheme="minorHAnsi"/>
          <w:b/>
          <w:sz w:val="28"/>
        </w:rPr>
      </w:pPr>
      <w:r w:rsidRPr="00730C76">
        <w:rPr>
          <w:rFonts w:asciiTheme="minorHAnsi" w:hAnsiTheme="minorHAnsi"/>
          <w:b/>
          <w:sz w:val="28"/>
        </w:rPr>
        <w:t xml:space="preserve">ALLEGATO </w:t>
      </w:r>
      <w:r w:rsidR="006443EC">
        <w:rPr>
          <w:rFonts w:asciiTheme="minorHAnsi" w:hAnsiTheme="minorHAnsi"/>
          <w:b/>
          <w:sz w:val="28"/>
        </w:rPr>
        <w:t>F</w:t>
      </w:r>
    </w:p>
    <w:p w14:paraId="474AF8D0" w14:textId="6D9DB96E" w:rsidR="006B35E9" w:rsidRPr="00730C76" w:rsidRDefault="00F05D04" w:rsidP="000759E3">
      <w:pPr>
        <w:spacing w:line="520" w:lineRule="atLeast"/>
        <w:rPr>
          <w:rFonts w:asciiTheme="minorHAnsi" w:hAnsiTheme="minorHAnsi"/>
          <w:b/>
          <w:sz w:val="28"/>
        </w:rPr>
      </w:pPr>
      <w:r w:rsidRPr="00730C76">
        <w:rPr>
          <w:rFonts w:asciiTheme="minorHAnsi" w:hAnsiTheme="minorHAnsi"/>
          <w:b/>
          <w:sz w:val="28"/>
        </w:rPr>
        <w:t>ID 2</w:t>
      </w:r>
      <w:r w:rsidR="00D36D4A">
        <w:rPr>
          <w:rFonts w:asciiTheme="minorHAnsi" w:hAnsiTheme="minorHAnsi"/>
          <w:b/>
          <w:sz w:val="28"/>
        </w:rPr>
        <w:t>296</w:t>
      </w:r>
    </w:p>
    <w:p w14:paraId="4005A54A" w14:textId="77777777" w:rsidR="000759E3" w:rsidRPr="00730C76" w:rsidRDefault="000759E3" w:rsidP="000759E3">
      <w:pPr>
        <w:spacing w:line="520" w:lineRule="atLeast"/>
        <w:rPr>
          <w:rFonts w:asciiTheme="minorHAnsi" w:hAnsiTheme="minorHAnsi"/>
          <w:b/>
          <w:sz w:val="28"/>
        </w:rPr>
      </w:pPr>
    </w:p>
    <w:p w14:paraId="33A2E432" w14:textId="76FD37AD" w:rsidR="000759E3" w:rsidRPr="00730C76" w:rsidRDefault="000759E3" w:rsidP="004B70F5">
      <w:pPr>
        <w:spacing w:line="260" w:lineRule="exact"/>
        <w:rPr>
          <w:rFonts w:asciiTheme="minorHAnsi" w:hAnsiTheme="minorHAnsi"/>
          <w:b/>
          <w:caps/>
          <w:kern w:val="32"/>
          <w:sz w:val="24"/>
          <w:lang w:eastAsia="it-IT"/>
        </w:rPr>
      </w:pPr>
      <w:r w:rsidRPr="00730C76">
        <w:rPr>
          <w:rFonts w:asciiTheme="minorHAnsi" w:hAnsiTheme="minorHAnsi"/>
          <w:b/>
          <w:caps/>
          <w:kern w:val="32"/>
          <w:sz w:val="24"/>
          <w:lang w:eastAsia="it-IT"/>
        </w:rPr>
        <w:t>Schema</w:t>
      </w:r>
      <w:r w:rsidR="00DB688D" w:rsidRPr="00730C76">
        <w:rPr>
          <w:rFonts w:asciiTheme="minorHAnsi" w:hAnsiTheme="minorHAnsi"/>
          <w:b/>
          <w:caps/>
          <w:kern w:val="32"/>
          <w:sz w:val="24"/>
          <w:lang w:eastAsia="it-IT"/>
        </w:rPr>
        <w:t xml:space="preserve"> DI</w:t>
      </w:r>
      <w:r w:rsidRPr="00730C76">
        <w:rPr>
          <w:rFonts w:asciiTheme="minorHAnsi" w:hAnsiTheme="minorHAnsi"/>
          <w:b/>
          <w:caps/>
          <w:kern w:val="32"/>
          <w:sz w:val="24"/>
          <w:lang w:eastAsia="it-IT"/>
        </w:rPr>
        <w:t xml:space="preserve"> Cont</w:t>
      </w:r>
      <w:r w:rsidR="00586979" w:rsidRPr="00730C76">
        <w:rPr>
          <w:rFonts w:asciiTheme="minorHAnsi" w:hAnsiTheme="minorHAnsi"/>
          <w:b/>
          <w:caps/>
          <w:kern w:val="32"/>
          <w:sz w:val="24"/>
          <w:lang w:eastAsia="it-IT"/>
        </w:rPr>
        <w:t>ratto Esecutivo</w:t>
      </w:r>
      <w:r w:rsidR="0062555C">
        <w:rPr>
          <w:rFonts w:asciiTheme="minorHAnsi" w:hAnsiTheme="minorHAnsi"/>
          <w:b/>
          <w:caps/>
          <w:kern w:val="32"/>
          <w:sz w:val="24"/>
          <w:lang w:eastAsia="it-IT"/>
        </w:rPr>
        <w:t xml:space="preserve"> – LOTTO 1</w:t>
      </w:r>
    </w:p>
    <w:p w14:paraId="0B19239D" w14:textId="77777777" w:rsidR="005042E5" w:rsidRPr="004406DD" w:rsidRDefault="005042E5" w:rsidP="004B70F5">
      <w:pPr>
        <w:spacing w:line="260" w:lineRule="exact"/>
        <w:rPr>
          <w:rFonts w:asciiTheme="minorHAnsi" w:hAnsiTheme="minorHAnsi" w:cs="Arial"/>
          <w:b/>
          <w:bCs/>
        </w:rPr>
      </w:pPr>
      <w:r w:rsidRPr="004406DD">
        <w:rPr>
          <w:rFonts w:asciiTheme="minorHAnsi" w:hAnsiTheme="minorHAnsi" w:cs="Arial"/>
          <w:b/>
          <w:bCs/>
        </w:rPr>
        <w:br w:type="page"/>
      </w:r>
    </w:p>
    <w:p w14:paraId="5E780285" w14:textId="77777777" w:rsidR="005042E5" w:rsidRPr="004406DD" w:rsidRDefault="005042E5" w:rsidP="004B70F5">
      <w:pPr>
        <w:pStyle w:val="AONormal"/>
        <w:widowControl w:val="0"/>
        <w:spacing w:line="260" w:lineRule="exact"/>
        <w:jc w:val="center"/>
        <w:rPr>
          <w:rFonts w:asciiTheme="minorHAnsi" w:hAnsiTheme="minorHAnsi" w:cs="Arial"/>
          <w:b/>
          <w:bCs/>
          <w:sz w:val="20"/>
          <w:lang w:val="it-IT"/>
        </w:rPr>
      </w:pPr>
    </w:p>
    <w:p w14:paraId="3D0582E8" w14:textId="77777777" w:rsidR="005042E5" w:rsidRPr="00341996" w:rsidRDefault="005042E5" w:rsidP="004B70F5">
      <w:pPr>
        <w:pStyle w:val="AONormal"/>
        <w:widowControl w:val="0"/>
        <w:spacing w:line="260" w:lineRule="exact"/>
        <w:jc w:val="center"/>
        <w:rPr>
          <w:rFonts w:asciiTheme="minorHAnsi" w:hAnsiTheme="minorHAnsi" w:cstheme="minorHAnsi"/>
          <w:b/>
          <w:bCs/>
          <w:sz w:val="20"/>
          <w:lang w:val="it-IT"/>
        </w:rPr>
      </w:pPr>
      <w:r w:rsidRPr="00341996">
        <w:rPr>
          <w:rFonts w:asciiTheme="minorHAnsi" w:hAnsiTheme="minorHAnsi" w:cstheme="minorHAnsi"/>
          <w:b/>
          <w:bCs/>
          <w:sz w:val="20"/>
          <w:lang w:val="it-IT"/>
        </w:rPr>
        <w:t>INDICE</w:t>
      </w:r>
    </w:p>
    <w:p w14:paraId="177BC8EA" w14:textId="77777777" w:rsidR="005042E5" w:rsidRPr="00341996" w:rsidRDefault="005042E5" w:rsidP="004B70F5">
      <w:pPr>
        <w:pStyle w:val="AONormal"/>
        <w:widowControl w:val="0"/>
        <w:spacing w:line="260" w:lineRule="exact"/>
        <w:rPr>
          <w:rFonts w:asciiTheme="minorHAnsi" w:hAnsiTheme="minorHAnsi" w:cstheme="minorHAnsi"/>
          <w:sz w:val="20"/>
          <w:lang w:val="it-IT"/>
        </w:rPr>
      </w:pPr>
    </w:p>
    <w:p w14:paraId="3C2468A5" w14:textId="28BCF64C" w:rsidR="003E404D" w:rsidRDefault="004008FC">
      <w:pPr>
        <w:pStyle w:val="Sommario1"/>
        <w:rPr>
          <w:rFonts w:asciiTheme="minorHAnsi" w:eastAsiaTheme="minorEastAsia" w:hAnsiTheme="minorHAnsi" w:cstheme="minorBidi"/>
          <w:noProof/>
          <w:sz w:val="22"/>
          <w:szCs w:val="22"/>
          <w:lang w:val="it-IT" w:eastAsia="it-IT"/>
        </w:rPr>
      </w:pPr>
      <w:r w:rsidRPr="00341996">
        <w:rPr>
          <w:rFonts w:asciiTheme="minorHAnsi" w:hAnsiTheme="minorHAnsi" w:cstheme="minorHAnsi"/>
          <w:lang w:val="it-IT"/>
        </w:rPr>
        <w:fldChar w:fldCharType="begin"/>
      </w:r>
      <w:r w:rsidR="005042E5" w:rsidRPr="00341996">
        <w:rPr>
          <w:rFonts w:asciiTheme="minorHAnsi" w:hAnsiTheme="minorHAnsi" w:cstheme="minorHAnsi"/>
          <w:lang w:val="it-IT"/>
        </w:rPr>
        <w:instrText xml:space="preserve"> TOC \o "1-1" \h \z </w:instrText>
      </w:r>
      <w:r w:rsidRPr="00341996">
        <w:rPr>
          <w:rFonts w:asciiTheme="minorHAnsi" w:hAnsiTheme="minorHAnsi" w:cstheme="minorHAnsi"/>
          <w:lang w:val="it-IT"/>
        </w:rPr>
        <w:fldChar w:fldCharType="separate"/>
      </w:r>
      <w:hyperlink w:anchor="_Toc65665497" w:history="1">
        <w:r w:rsidR="003E404D" w:rsidRPr="00CA0F39">
          <w:rPr>
            <w:rStyle w:val="Collegamentoipertestuale"/>
            <w:rFonts w:cs="Arial"/>
            <w:noProof/>
            <w:lang w:val="it-IT"/>
          </w:rPr>
          <w:t>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DEFINIZIONI</w:t>
        </w:r>
        <w:r w:rsidR="003E404D">
          <w:rPr>
            <w:noProof/>
            <w:webHidden/>
          </w:rPr>
          <w:tab/>
        </w:r>
        <w:r w:rsidR="003E404D">
          <w:rPr>
            <w:noProof/>
            <w:webHidden/>
          </w:rPr>
          <w:fldChar w:fldCharType="begin"/>
        </w:r>
        <w:r w:rsidR="003E404D">
          <w:rPr>
            <w:noProof/>
            <w:webHidden/>
          </w:rPr>
          <w:instrText xml:space="preserve"> PAGEREF _Toc65665497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5BCF58C8" w14:textId="480A9048" w:rsidR="003E404D" w:rsidRDefault="00ED2AD4">
      <w:pPr>
        <w:pStyle w:val="Sommario1"/>
        <w:rPr>
          <w:rFonts w:asciiTheme="minorHAnsi" w:eastAsiaTheme="minorEastAsia" w:hAnsiTheme="minorHAnsi" w:cstheme="minorBidi"/>
          <w:noProof/>
          <w:sz w:val="22"/>
          <w:szCs w:val="22"/>
          <w:lang w:val="it-IT" w:eastAsia="it-IT"/>
        </w:rPr>
      </w:pPr>
      <w:hyperlink w:anchor="_Toc65665498" w:history="1">
        <w:r w:rsidR="003E404D" w:rsidRPr="00CA0F39">
          <w:rPr>
            <w:rStyle w:val="Collegamentoipertestuale"/>
            <w:rFonts w:cs="Arial"/>
            <w:noProof/>
            <w:lang w:val="it-IT"/>
          </w:rPr>
          <w:t>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VALORE DELLE PREMESSE E DEGLI ALLEGATI</w:t>
        </w:r>
        <w:r w:rsidR="003E404D">
          <w:rPr>
            <w:noProof/>
            <w:webHidden/>
          </w:rPr>
          <w:tab/>
        </w:r>
        <w:r w:rsidR="003E404D">
          <w:rPr>
            <w:noProof/>
            <w:webHidden/>
          </w:rPr>
          <w:fldChar w:fldCharType="begin"/>
        </w:r>
        <w:r w:rsidR="003E404D">
          <w:rPr>
            <w:noProof/>
            <w:webHidden/>
          </w:rPr>
          <w:instrText xml:space="preserve"> PAGEREF _Toc65665498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3C8DDE80" w14:textId="225761FF" w:rsidR="003E404D" w:rsidRDefault="00ED2AD4">
      <w:pPr>
        <w:pStyle w:val="Sommario1"/>
        <w:rPr>
          <w:rFonts w:asciiTheme="minorHAnsi" w:eastAsiaTheme="minorEastAsia" w:hAnsiTheme="minorHAnsi" w:cstheme="minorBidi"/>
          <w:noProof/>
          <w:sz w:val="22"/>
          <w:szCs w:val="22"/>
          <w:lang w:val="it-IT" w:eastAsia="it-IT"/>
        </w:rPr>
      </w:pPr>
      <w:hyperlink w:anchor="_Toc65665499" w:history="1">
        <w:r w:rsidR="003E404D" w:rsidRPr="00CA0F39">
          <w:rPr>
            <w:rStyle w:val="Collegamentoipertestuale"/>
            <w:rFonts w:cs="Arial"/>
            <w:noProof/>
            <w:lang w:val="it-IT"/>
          </w:rPr>
          <w:t>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OGGETTO DEL </w:t>
        </w:r>
        <w:r w:rsidR="00951864">
          <w:rPr>
            <w:rStyle w:val="Collegamentoipertestuale"/>
            <w:rFonts w:cs="Arial"/>
            <w:noProof/>
            <w:lang w:val="it-IT"/>
          </w:rPr>
          <w:t>Contratto esecutivo</w:t>
        </w:r>
        <w:r w:rsidR="003E404D">
          <w:rPr>
            <w:noProof/>
            <w:webHidden/>
          </w:rPr>
          <w:tab/>
        </w:r>
        <w:r w:rsidR="003E404D">
          <w:rPr>
            <w:noProof/>
            <w:webHidden/>
          </w:rPr>
          <w:fldChar w:fldCharType="begin"/>
        </w:r>
        <w:r w:rsidR="003E404D">
          <w:rPr>
            <w:noProof/>
            <w:webHidden/>
          </w:rPr>
          <w:instrText xml:space="preserve"> PAGEREF _Toc65665499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99DB948" w14:textId="1F516947" w:rsidR="003E404D" w:rsidRDefault="00ED2AD4">
      <w:pPr>
        <w:pStyle w:val="Sommario1"/>
        <w:rPr>
          <w:rFonts w:asciiTheme="minorHAnsi" w:eastAsiaTheme="minorEastAsia" w:hAnsiTheme="minorHAnsi" w:cstheme="minorBidi"/>
          <w:noProof/>
          <w:sz w:val="22"/>
          <w:szCs w:val="22"/>
          <w:lang w:val="it-IT" w:eastAsia="it-IT"/>
        </w:rPr>
      </w:pPr>
      <w:hyperlink w:anchor="_Toc65665500" w:history="1">
        <w:r w:rsidR="003E404D" w:rsidRPr="00CA0F39">
          <w:rPr>
            <w:rStyle w:val="Collegamentoipertestuale"/>
            <w:rFonts w:cs="Arial"/>
            <w:noProof/>
            <w:lang w:val="it-IT"/>
          </w:rPr>
          <w:t>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EFFICACIA E DURATA</w:t>
        </w:r>
        <w:r w:rsidR="003E404D">
          <w:rPr>
            <w:noProof/>
            <w:webHidden/>
          </w:rPr>
          <w:tab/>
        </w:r>
        <w:r w:rsidR="003E404D">
          <w:rPr>
            <w:noProof/>
            <w:webHidden/>
          </w:rPr>
          <w:fldChar w:fldCharType="begin"/>
        </w:r>
        <w:r w:rsidR="003E404D">
          <w:rPr>
            <w:noProof/>
            <w:webHidden/>
          </w:rPr>
          <w:instrText xml:space="preserve"> PAGEREF _Toc65665500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2D9BE66" w14:textId="360B729C" w:rsidR="003E404D" w:rsidRDefault="00ED2AD4">
      <w:pPr>
        <w:pStyle w:val="Sommario1"/>
        <w:rPr>
          <w:rFonts w:asciiTheme="minorHAnsi" w:eastAsiaTheme="minorEastAsia" w:hAnsiTheme="minorHAnsi" w:cstheme="minorBidi"/>
          <w:noProof/>
          <w:sz w:val="22"/>
          <w:szCs w:val="22"/>
          <w:lang w:val="it-IT" w:eastAsia="it-IT"/>
        </w:rPr>
      </w:pPr>
      <w:hyperlink w:anchor="_Toc65665501" w:history="1">
        <w:r w:rsidR="003E404D" w:rsidRPr="00CA0F39">
          <w:rPr>
            <w:rStyle w:val="Collegamentoipertestuale"/>
            <w:rFonts w:cs="Arial"/>
            <w:noProof/>
            <w:lang w:val="it-IT"/>
          </w:rPr>
          <w:t>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GESTIONE DEL CONTRATTO ESECUTIVO</w:t>
        </w:r>
        <w:r w:rsidR="003E404D">
          <w:rPr>
            <w:noProof/>
            <w:webHidden/>
          </w:rPr>
          <w:tab/>
        </w:r>
        <w:r w:rsidR="003E404D">
          <w:rPr>
            <w:noProof/>
            <w:webHidden/>
          </w:rPr>
          <w:fldChar w:fldCharType="begin"/>
        </w:r>
        <w:r w:rsidR="003E404D">
          <w:rPr>
            <w:noProof/>
            <w:webHidden/>
          </w:rPr>
          <w:instrText xml:space="preserve"> PAGEREF _Toc65665501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166A0E39" w14:textId="2111FD0F" w:rsidR="003E404D" w:rsidRDefault="00ED2AD4">
      <w:pPr>
        <w:pStyle w:val="Sommario1"/>
        <w:rPr>
          <w:rFonts w:asciiTheme="minorHAnsi" w:eastAsiaTheme="minorEastAsia" w:hAnsiTheme="minorHAnsi" w:cstheme="minorBidi"/>
          <w:noProof/>
          <w:sz w:val="22"/>
          <w:szCs w:val="22"/>
          <w:lang w:val="it-IT" w:eastAsia="it-IT"/>
        </w:rPr>
      </w:pPr>
      <w:hyperlink w:anchor="_Toc65665502" w:history="1">
        <w:r w:rsidR="003E404D" w:rsidRPr="00CA0F39">
          <w:rPr>
            <w:rStyle w:val="Collegamentoipertestuale"/>
            <w:rFonts w:cs="Arial"/>
            <w:noProof/>
            <w:lang w:val="it-IT"/>
          </w:rPr>
          <w:t>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PRESA IN CARICO E TRASFERIMENTO DEL KNOW HOW</w:t>
        </w:r>
        <w:r w:rsidR="003E404D">
          <w:rPr>
            <w:noProof/>
            <w:webHidden/>
          </w:rPr>
          <w:tab/>
        </w:r>
        <w:r w:rsidR="003E404D">
          <w:rPr>
            <w:noProof/>
            <w:webHidden/>
          </w:rPr>
          <w:fldChar w:fldCharType="begin"/>
        </w:r>
        <w:r w:rsidR="003E404D">
          <w:rPr>
            <w:noProof/>
            <w:webHidden/>
          </w:rPr>
          <w:instrText xml:space="preserve"> PAGEREF _Toc65665502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DB058E6" w14:textId="7B0AA11B" w:rsidR="003E404D" w:rsidRDefault="00ED2AD4">
      <w:pPr>
        <w:pStyle w:val="Sommario1"/>
        <w:rPr>
          <w:rFonts w:asciiTheme="minorHAnsi" w:eastAsiaTheme="minorEastAsia" w:hAnsiTheme="minorHAnsi" w:cstheme="minorBidi"/>
          <w:noProof/>
          <w:sz w:val="22"/>
          <w:szCs w:val="22"/>
          <w:lang w:val="it-IT" w:eastAsia="it-IT"/>
        </w:rPr>
      </w:pPr>
      <w:hyperlink w:anchor="_Toc65665503" w:history="1">
        <w:r w:rsidR="003E404D" w:rsidRPr="00CA0F39">
          <w:rPr>
            <w:rStyle w:val="Collegamentoipertestuale"/>
            <w:rFonts w:cs="Arial"/>
            <w:noProof/>
            <w:lang w:val="it-IT"/>
          </w:rPr>
          <w:t>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LOCALI MESSI A DISPOSIZIONE DALL’AMMINISTRAZIONE CONTRAENTE</w:t>
        </w:r>
        <w:r w:rsidR="003E404D">
          <w:rPr>
            <w:noProof/>
            <w:webHidden/>
          </w:rPr>
          <w:tab/>
        </w:r>
        <w:r w:rsidR="003E404D">
          <w:rPr>
            <w:noProof/>
            <w:webHidden/>
          </w:rPr>
          <w:fldChar w:fldCharType="begin"/>
        </w:r>
        <w:r w:rsidR="003E404D">
          <w:rPr>
            <w:noProof/>
            <w:webHidden/>
          </w:rPr>
          <w:instrText xml:space="preserve"> PAGEREF _Toc65665503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14F7899" w14:textId="1075561D" w:rsidR="003E404D" w:rsidRDefault="00ED2AD4">
      <w:pPr>
        <w:pStyle w:val="Sommario1"/>
        <w:rPr>
          <w:rFonts w:asciiTheme="minorHAnsi" w:eastAsiaTheme="minorEastAsia" w:hAnsiTheme="minorHAnsi" w:cstheme="minorBidi"/>
          <w:noProof/>
          <w:sz w:val="22"/>
          <w:szCs w:val="22"/>
          <w:lang w:val="it-IT" w:eastAsia="it-IT"/>
        </w:rPr>
      </w:pPr>
      <w:hyperlink w:anchor="_Toc65665504" w:history="1">
        <w:r w:rsidR="003E404D" w:rsidRPr="00CA0F39">
          <w:rPr>
            <w:rStyle w:val="Collegamentoipertestuale"/>
            <w:rFonts w:cs="Arial"/>
            <w:noProof/>
            <w:lang w:val="it-IT"/>
          </w:rPr>
          <w:t>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VERIFICHE DI CONFORMITA’</w:t>
        </w:r>
        <w:r w:rsidR="003E404D">
          <w:rPr>
            <w:noProof/>
            <w:webHidden/>
          </w:rPr>
          <w:tab/>
        </w:r>
        <w:r w:rsidR="003E404D">
          <w:rPr>
            <w:noProof/>
            <w:webHidden/>
          </w:rPr>
          <w:fldChar w:fldCharType="begin"/>
        </w:r>
        <w:r w:rsidR="003E404D">
          <w:rPr>
            <w:noProof/>
            <w:webHidden/>
          </w:rPr>
          <w:instrText xml:space="preserve"> PAGEREF _Toc65665504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10D267F7" w14:textId="10911812" w:rsidR="003E404D" w:rsidRDefault="00ED2AD4">
      <w:pPr>
        <w:pStyle w:val="Sommario1"/>
        <w:rPr>
          <w:rFonts w:asciiTheme="minorHAnsi" w:eastAsiaTheme="minorEastAsia" w:hAnsiTheme="minorHAnsi" w:cstheme="minorBidi"/>
          <w:noProof/>
          <w:sz w:val="22"/>
          <w:szCs w:val="22"/>
          <w:lang w:val="it-IT" w:eastAsia="it-IT"/>
        </w:rPr>
      </w:pPr>
      <w:hyperlink w:anchor="_Toc65665505" w:history="1">
        <w:r w:rsidR="003E404D" w:rsidRPr="00CA0F39">
          <w:rPr>
            <w:rStyle w:val="Collegamentoipertestuale"/>
            <w:rFonts w:cs="Arial"/>
            <w:noProof/>
            <w:lang w:val="it-IT"/>
          </w:rPr>
          <w:t>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PENALI</w:t>
        </w:r>
        <w:r w:rsidR="003E404D">
          <w:rPr>
            <w:noProof/>
            <w:webHidden/>
          </w:rPr>
          <w:tab/>
        </w:r>
        <w:r w:rsidR="003E404D">
          <w:rPr>
            <w:noProof/>
            <w:webHidden/>
          </w:rPr>
          <w:fldChar w:fldCharType="begin"/>
        </w:r>
        <w:r w:rsidR="003E404D">
          <w:rPr>
            <w:noProof/>
            <w:webHidden/>
          </w:rPr>
          <w:instrText xml:space="preserve"> PAGEREF _Toc65665505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72EB353C" w14:textId="0AEDE59D" w:rsidR="003E404D" w:rsidRDefault="00ED2AD4">
      <w:pPr>
        <w:pStyle w:val="Sommario1"/>
        <w:rPr>
          <w:rFonts w:asciiTheme="minorHAnsi" w:eastAsiaTheme="minorEastAsia" w:hAnsiTheme="minorHAnsi" w:cstheme="minorBidi"/>
          <w:noProof/>
          <w:sz w:val="22"/>
          <w:szCs w:val="22"/>
          <w:lang w:val="it-IT" w:eastAsia="it-IT"/>
        </w:rPr>
      </w:pPr>
      <w:hyperlink w:anchor="_Toc65665506" w:history="1">
        <w:r w:rsidR="003E404D" w:rsidRPr="00CA0F39">
          <w:rPr>
            <w:rStyle w:val="Collegamentoipertestuale"/>
            <w:rFonts w:cs="Arial"/>
            <w:noProof/>
            <w:lang w:val="it-IT"/>
          </w:rPr>
          <w:t>10.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CORRISPETTIVI</w:t>
        </w:r>
        <w:r w:rsidR="003E404D">
          <w:rPr>
            <w:noProof/>
            <w:webHidden/>
          </w:rPr>
          <w:tab/>
        </w:r>
        <w:r w:rsidR="003E404D">
          <w:rPr>
            <w:noProof/>
            <w:webHidden/>
          </w:rPr>
          <w:fldChar w:fldCharType="begin"/>
        </w:r>
        <w:r w:rsidR="003E404D">
          <w:rPr>
            <w:noProof/>
            <w:webHidden/>
          </w:rPr>
          <w:instrText xml:space="preserve"> PAGEREF _Toc65665506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44663C14" w14:textId="5901A540" w:rsidR="003E404D" w:rsidRDefault="00ED2AD4">
      <w:pPr>
        <w:pStyle w:val="Sommario1"/>
        <w:rPr>
          <w:rFonts w:asciiTheme="minorHAnsi" w:eastAsiaTheme="minorEastAsia" w:hAnsiTheme="minorHAnsi" w:cstheme="minorBidi"/>
          <w:noProof/>
          <w:sz w:val="22"/>
          <w:szCs w:val="22"/>
          <w:lang w:val="it-IT" w:eastAsia="it-IT"/>
        </w:rPr>
      </w:pPr>
      <w:hyperlink w:anchor="_Toc65665507" w:history="1">
        <w:r w:rsidR="003E404D" w:rsidRPr="00CA0F39">
          <w:rPr>
            <w:rStyle w:val="Collegamentoipertestuale"/>
            <w:rFonts w:cs="Arial"/>
            <w:noProof/>
            <w:lang w:val="it-IT"/>
          </w:rPr>
          <w:t>11.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FATTURAZIONE E PAGAMENTI</w:t>
        </w:r>
        <w:r w:rsidR="003E404D">
          <w:rPr>
            <w:noProof/>
            <w:webHidden/>
          </w:rPr>
          <w:tab/>
        </w:r>
        <w:r w:rsidR="003E404D">
          <w:rPr>
            <w:noProof/>
            <w:webHidden/>
          </w:rPr>
          <w:fldChar w:fldCharType="begin"/>
        </w:r>
        <w:r w:rsidR="003E404D">
          <w:rPr>
            <w:noProof/>
            <w:webHidden/>
          </w:rPr>
          <w:instrText xml:space="preserve"> PAGEREF _Toc65665507 \h </w:instrText>
        </w:r>
        <w:r w:rsidR="003E404D">
          <w:rPr>
            <w:noProof/>
            <w:webHidden/>
          </w:rPr>
        </w:r>
        <w:r w:rsidR="003E404D">
          <w:rPr>
            <w:noProof/>
            <w:webHidden/>
          </w:rPr>
          <w:fldChar w:fldCharType="separate"/>
        </w:r>
        <w:r w:rsidR="003E404D">
          <w:rPr>
            <w:noProof/>
            <w:webHidden/>
          </w:rPr>
          <w:t>10</w:t>
        </w:r>
        <w:r w:rsidR="003E404D">
          <w:rPr>
            <w:noProof/>
            <w:webHidden/>
          </w:rPr>
          <w:fldChar w:fldCharType="end"/>
        </w:r>
      </w:hyperlink>
    </w:p>
    <w:p w14:paraId="211B99B8" w14:textId="14056CE8" w:rsidR="003E404D" w:rsidRDefault="00ED2AD4">
      <w:pPr>
        <w:pStyle w:val="Sommario1"/>
        <w:rPr>
          <w:rFonts w:asciiTheme="minorHAnsi" w:eastAsiaTheme="minorEastAsia" w:hAnsiTheme="minorHAnsi" w:cstheme="minorBidi"/>
          <w:noProof/>
          <w:sz w:val="22"/>
          <w:szCs w:val="22"/>
          <w:lang w:val="it-IT" w:eastAsia="it-IT"/>
        </w:rPr>
      </w:pPr>
      <w:hyperlink w:anchor="_Toc65665508" w:history="1">
        <w:r w:rsidR="003E404D" w:rsidRPr="00CA0F39">
          <w:rPr>
            <w:rStyle w:val="Collegamentoipertestuale"/>
            <w:rFonts w:cs="Arial"/>
            <w:noProof/>
            <w:lang w:val="it-IT"/>
          </w:rPr>
          <w:t>12.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GARANZIA DELL’ESATTO ADEMPIMENTO</w:t>
        </w:r>
        <w:r w:rsidR="003E404D">
          <w:rPr>
            <w:noProof/>
            <w:webHidden/>
          </w:rPr>
          <w:tab/>
        </w:r>
        <w:r w:rsidR="003E404D">
          <w:rPr>
            <w:noProof/>
            <w:webHidden/>
          </w:rPr>
          <w:fldChar w:fldCharType="begin"/>
        </w:r>
        <w:r w:rsidR="003E404D">
          <w:rPr>
            <w:noProof/>
            <w:webHidden/>
          </w:rPr>
          <w:instrText xml:space="preserve"> PAGEREF _Toc65665508 \h </w:instrText>
        </w:r>
        <w:r w:rsidR="003E404D">
          <w:rPr>
            <w:noProof/>
            <w:webHidden/>
          </w:rPr>
        </w:r>
        <w:r w:rsidR="003E404D">
          <w:rPr>
            <w:noProof/>
            <w:webHidden/>
          </w:rPr>
          <w:fldChar w:fldCharType="separate"/>
        </w:r>
        <w:r w:rsidR="003E404D">
          <w:rPr>
            <w:noProof/>
            <w:webHidden/>
          </w:rPr>
          <w:t>11</w:t>
        </w:r>
        <w:r w:rsidR="003E404D">
          <w:rPr>
            <w:noProof/>
            <w:webHidden/>
          </w:rPr>
          <w:fldChar w:fldCharType="end"/>
        </w:r>
      </w:hyperlink>
    </w:p>
    <w:p w14:paraId="3AE4E223" w14:textId="29E65429" w:rsidR="003E404D" w:rsidRDefault="00ED2AD4">
      <w:pPr>
        <w:pStyle w:val="Sommario1"/>
        <w:rPr>
          <w:rFonts w:asciiTheme="minorHAnsi" w:eastAsiaTheme="minorEastAsia" w:hAnsiTheme="minorHAnsi" w:cstheme="minorBidi"/>
          <w:noProof/>
          <w:sz w:val="22"/>
          <w:szCs w:val="22"/>
          <w:lang w:val="it-IT" w:eastAsia="it-IT"/>
        </w:rPr>
      </w:pPr>
      <w:hyperlink w:anchor="_Toc65665509" w:history="1">
        <w:r w:rsidR="003E404D" w:rsidRPr="00CA0F39">
          <w:rPr>
            <w:rStyle w:val="Collegamentoipertestuale"/>
            <w:rFonts w:cs="Arial"/>
            <w:noProof/>
            <w:lang w:val="it-IT"/>
          </w:rPr>
          <w:t>13.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SUBAPPALTO </w:t>
        </w:r>
        <w:r w:rsidR="003E404D" w:rsidRPr="00CA0F39">
          <w:rPr>
            <w:rStyle w:val="Collegamentoipertestuale"/>
            <w:rFonts w:cstheme="minorHAnsi"/>
            <w:i/>
            <w:noProof/>
            <w:lang w:val="it-IT" w:eastAsia="it-IT"/>
          </w:rPr>
          <w:t>&lt;ove previsto&gt;</w:t>
        </w:r>
        <w:r w:rsidR="003E404D">
          <w:rPr>
            <w:noProof/>
            <w:webHidden/>
          </w:rPr>
          <w:tab/>
        </w:r>
        <w:r w:rsidR="003E404D">
          <w:rPr>
            <w:noProof/>
            <w:webHidden/>
          </w:rPr>
          <w:fldChar w:fldCharType="begin"/>
        </w:r>
        <w:r w:rsidR="003E404D">
          <w:rPr>
            <w:noProof/>
            <w:webHidden/>
          </w:rPr>
          <w:instrText xml:space="preserve"> PAGEREF _Toc65665509 \h </w:instrText>
        </w:r>
        <w:r w:rsidR="003E404D">
          <w:rPr>
            <w:noProof/>
            <w:webHidden/>
          </w:rPr>
        </w:r>
        <w:r w:rsidR="003E404D">
          <w:rPr>
            <w:noProof/>
            <w:webHidden/>
          </w:rPr>
          <w:fldChar w:fldCharType="separate"/>
        </w:r>
        <w:r w:rsidR="003E404D">
          <w:rPr>
            <w:noProof/>
            <w:webHidden/>
          </w:rPr>
          <w:t>12</w:t>
        </w:r>
        <w:r w:rsidR="003E404D">
          <w:rPr>
            <w:noProof/>
            <w:webHidden/>
          </w:rPr>
          <w:fldChar w:fldCharType="end"/>
        </w:r>
      </w:hyperlink>
    </w:p>
    <w:p w14:paraId="79C43EB0" w14:textId="1AB9E289" w:rsidR="003E404D" w:rsidRDefault="00ED2AD4">
      <w:pPr>
        <w:pStyle w:val="Sommario1"/>
        <w:rPr>
          <w:rFonts w:asciiTheme="minorHAnsi" w:eastAsiaTheme="minorEastAsia" w:hAnsiTheme="minorHAnsi" w:cstheme="minorBidi"/>
          <w:noProof/>
          <w:sz w:val="22"/>
          <w:szCs w:val="22"/>
          <w:lang w:val="it-IT" w:eastAsia="it-IT"/>
        </w:rPr>
      </w:pPr>
      <w:hyperlink w:anchor="_Toc65665510" w:history="1">
        <w:r w:rsidR="003E404D" w:rsidRPr="00CA0F39">
          <w:rPr>
            <w:rStyle w:val="Collegamentoipertestuale"/>
            <w:rFonts w:cs="Arial"/>
            <w:noProof/>
            <w:lang w:val="it-IT"/>
          </w:rPr>
          <w:t>14.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CONDIZIONI E TEST RICHIESTI DAL CVCN</w:t>
        </w:r>
        <w:r w:rsidR="003E404D">
          <w:rPr>
            <w:noProof/>
            <w:webHidden/>
          </w:rPr>
          <w:tab/>
        </w:r>
        <w:r w:rsidR="003E404D">
          <w:rPr>
            <w:noProof/>
            <w:webHidden/>
          </w:rPr>
          <w:fldChar w:fldCharType="begin"/>
        </w:r>
        <w:r w:rsidR="003E404D">
          <w:rPr>
            <w:noProof/>
            <w:webHidden/>
          </w:rPr>
          <w:instrText xml:space="preserve"> PAGEREF _Toc65665510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78A5EE4E" w14:textId="470924F3" w:rsidR="003E404D" w:rsidRDefault="00ED2AD4">
      <w:pPr>
        <w:pStyle w:val="Sommario1"/>
        <w:rPr>
          <w:rFonts w:asciiTheme="minorHAnsi" w:eastAsiaTheme="minorEastAsia" w:hAnsiTheme="minorHAnsi" w:cstheme="minorBidi"/>
          <w:noProof/>
          <w:sz w:val="22"/>
          <w:szCs w:val="22"/>
          <w:lang w:val="it-IT" w:eastAsia="it-IT"/>
        </w:rPr>
      </w:pPr>
      <w:hyperlink w:anchor="_Toc65665511" w:history="1">
        <w:r w:rsidR="003E404D" w:rsidRPr="00CA0F39">
          <w:rPr>
            <w:rStyle w:val="Collegamentoipertestuale"/>
            <w:rFonts w:cs="Arial"/>
            <w:noProof/>
            <w:lang w:val="it-IT"/>
          </w:rPr>
          <w:t>15.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RISOLUZIONE E RECESSO</w:t>
        </w:r>
        <w:r w:rsidR="003E404D">
          <w:rPr>
            <w:noProof/>
            <w:webHidden/>
          </w:rPr>
          <w:tab/>
        </w:r>
        <w:r w:rsidR="003E404D">
          <w:rPr>
            <w:noProof/>
            <w:webHidden/>
          </w:rPr>
          <w:fldChar w:fldCharType="begin"/>
        </w:r>
        <w:r w:rsidR="003E404D">
          <w:rPr>
            <w:noProof/>
            <w:webHidden/>
          </w:rPr>
          <w:instrText xml:space="preserve"> PAGEREF _Toc65665511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10B416A8" w14:textId="5CB58D85" w:rsidR="003E404D" w:rsidRDefault="00ED2AD4">
      <w:pPr>
        <w:pStyle w:val="Sommario1"/>
        <w:rPr>
          <w:rFonts w:asciiTheme="minorHAnsi" w:eastAsiaTheme="minorEastAsia" w:hAnsiTheme="minorHAnsi" w:cstheme="minorBidi"/>
          <w:noProof/>
          <w:sz w:val="22"/>
          <w:szCs w:val="22"/>
          <w:lang w:val="it-IT" w:eastAsia="it-IT"/>
        </w:rPr>
      </w:pPr>
      <w:hyperlink w:anchor="_Toc65665512" w:history="1">
        <w:r w:rsidR="003E404D" w:rsidRPr="00CA0F39">
          <w:rPr>
            <w:rStyle w:val="Collegamentoipertestuale"/>
            <w:rFonts w:cs="Arial"/>
            <w:noProof/>
            <w:lang w:val="it-IT"/>
          </w:rPr>
          <w:t>16.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FORZA MAGGIORE</w:t>
        </w:r>
        <w:r w:rsidR="003E404D">
          <w:rPr>
            <w:noProof/>
            <w:webHidden/>
          </w:rPr>
          <w:tab/>
        </w:r>
        <w:r w:rsidR="003E404D">
          <w:rPr>
            <w:noProof/>
            <w:webHidden/>
          </w:rPr>
          <w:fldChar w:fldCharType="begin"/>
        </w:r>
        <w:r w:rsidR="003E404D">
          <w:rPr>
            <w:noProof/>
            <w:webHidden/>
          </w:rPr>
          <w:instrText xml:space="preserve"> PAGEREF _Toc65665512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67D5E94B" w14:textId="51D02BBC" w:rsidR="003E404D" w:rsidRDefault="00ED2AD4">
      <w:pPr>
        <w:pStyle w:val="Sommario1"/>
        <w:rPr>
          <w:rFonts w:asciiTheme="minorHAnsi" w:eastAsiaTheme="minorEastAsia" w:hAnsiTheme="minorHAnsi" w:cstheme="minorBidi"/>
          <w:noProof/>
          <w:sz w:val="22"/>
          <w:szCs w:val="22"/>
          <w:lang w:val="it-IT" w:eastAsia="it-IT"/>
        </w:rPr>
      </w:pPr>
      <w:hyperlink w:anchor="_Toc65665513" w:history="1">
        <w:r w:rsidR="003E404D" w:rsidRPr="00CA0F39">
          <w:rPr>
            <w:rStyle w:val="Collegamentoipertestuale"/>
            <w:rFonts w:cs="Arial"/>
            <w:noProof/>
            <w:lang w:val="it-IT"/>
          </w:rPr>
          <w:t>17.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RESPONSABILITA’ CIVILE </w:t>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E POLIZZA ASSICURATIVA</w:t>
        </w:r>
        <w:r w:rsidR="003E404D">
          <w:rPr>
            <w:noProof/>
            <w:webHidden/>
          </w:rPr>
          <w:tab/>
        </w:r>
        <w:r w:rsidR="003E404D">
          <w:rPr>
            <w:noProof/>
            <w:webHidden/>
          </w:rPr>
          <w:fldChar w:fldCharType="begin"/>
        </w:r>
        <w:r w:rsidR="003E404D">
          <w:rPr>
            <w:noProof/>
            <w:webHidden/>
          </w:rPr>
          <w:instrText xml:space="preserve"> PAGEREF _Toc65665513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1463E047" w14:textId="6ACA7615" w:rsidR="003E404D" w:rsidRDefault="00ED2AD4">
      <w:pPr>
        <w:pStyle w:val="Sommario1"/>
        <w:rPr>
          <w:rFonts w:asciiTheme="minorHAnsi" w:eastAsiaTheme="minorEastAsia" w:hAnsiTheme="minorHAnsi" w:cstheme="minorBidi"/>
          <w:noProof/>
          <w:sz w:val="22"/>
          <w:szCs w:val="22"/>
          <w:lang w:val="it-IT" w:eastAsia="it-IT"/>
        </w:rPr>
      </w:pPr>
      <w:hyperlink w:anchor="_Toc65665514" w:history="1">
        <w:r w:rsidR="003E404D" w:rsidRPr="00CA0F39">
          <w:rPr>
            <w:rStyle w:val="Collegamentoipertestuale"/>
            <w:rFonts w:cs="Arial"/>
            <w:noProof/>
            <w:lang w:val="it-IT"/>
          </w:rPr>
          <w:t>18.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TRASPARENZA DEI PREZZI</w:t>
        </w:r>
        <w:r w:rsidR="003E404D">
          <w:rPr>
            <w:noProof/>
            <w:webHidden/>
          </w:rPr>
          <w:tab/>
        </w:r>
        <w:r w:rsidR="003E404D">
          <w:rPr>
            <w:noProof/>
            <w:webHidden/>
          </w:rPr>
          <w:fldChar w:fldCharType="begin"/>
        </w:r>
        <w:r w:rsidR="003E404D">
          <w:rPr>
            <w:noProof/>
            <w:webHidden/>
          </w:rPr>
          <w:instrText xml:space="preserve"> PAGEREF _Toc65665514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569FCB33" w14:textId="50F84057" w:rsidR="003E404D" w:rsidRDefault="00ED2AD4">
      <w:pPr>
        <w:pStyle w:val="Sommario1"/>
        <w:rPr>
          <w:rFonts w:asciiTheme="minorHAnsi" w:eastAsiaTheme="minorEastAsia" w:hAnsiTheme="minorHAnsi" w:cstheme="minorBidi"/>
          <w:noProof/>
          <w:sz w:val="22"/>
          <w:szCs w:val="22"/>
          <w:lang w:val="it-IT" w:eastAsia="it-IT"/>
        </w:rPr>
      </w:pPr>
      <w:hyperlink w:anchor="_Toc65665515" w:history="1">
        <w:r w:rsidR="003E404D" w:rsidRPr="00CA0F39">
          <w:rPr>
            <w:rStyle w:val="Collegamentoipertestuale"/>
            <w:rFonts w:cs="Arial"/>
            <w:noProof/>
            <w:lang w:val="it-IT"/>
          </w:rPr>
          <w:t>19.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ONERI FISCALI E SPESE CONTRATTUALI</w:t>
        </w:r>
        <w:r w:rsidR="003E404D">
          <w:rPr>
            <w:noProof/>
            <w:webHidden/>
          </w:rPr>
          <w:tab/>
        </w:r>
        <w:r w:rsidR="003E404D">
          <w:rPr>
            <w:noProof/>
            <w:webHidden/>
          </w:rPr>
          <w:fldChar w:fldCharType="begin"/>
        </w:r>
        <w:r w:rsidR="003E404D">
          <w:rPr>
            <w:noProof/>
            <w:webHidden/>
          </w:rPr>
          <w:instrText xml:space="preserve"> PAGEREF _Toc65665515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4B434156" w14:textId="7A749F21" w:rsidR="003E404D" w:rsidRDefault="00ED2AD4">
      <w:pPr>
        <w:pStyle w:val="Sommario1"/>
        <w:rPr>
          <w:rFonts w:asciiTheme="minorHAnsi" w:eastAsiaTheme="minorEastAsia" w:hAnsiTheme="minorHAnsi" w:cstheme="minorBidi"/>
          <w:noProof/>
          <w:sz w:val="22"/>
          <w:szCs w:val="22"/>
          <w:lang w:val="it-IT" w:eastAsia="it-IT"/>
        </w:rPr>
      </w:pPr>
      <w:hyperlink w:anchor="_Toc65665516" w:history="1">
        <w:r w:rsidR="003E404D" w:rsidRPr="00CA0F39">
          <w:rPr>
            <w:rStyle w:val="Collegamentoipertestuale"/>
            <w:rFonts w:cs="Arial"/>
            <w:noProof/>
            <w:lang w:val="it-IT"/>
          </w:rPr>
          <w:t>20.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TRACCIABILITÀ DEI FLUSSI FINANZIARI</w:t>
        </w:r>
        <w:r w:rsidR="003E404D">
          <w:rPr>
            <w:noProof/>
            <w:webHidden/>
          </w:rPr>
          <w:tab/>
        </w:r>
        <w:r w:rsidR="003E404D">
          <w:rPr>
            <w:noProof/>
            <w:webHidden/>
          </w:rPr>
          <w:fldChar w:fldCharType="begin"/>
        </w:r>
        <w:r w:rsidR="003E404D">
          <w:rPr>
            <w:noProof/>
            <w:webHidden/>
          </w:rPr>
          <w:instrText xml:space="preserve"> PAGEREF _Toc65665516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6E2E69F7" w14:textId="4C1347B2" w:rsidR="003E404D" w:rsidRDefault="00ED2AD4">
      <w:pPr>
        <w:pStyle w:val="Sommario1"/>
        <w:rPr>
          <w:rFonts w:asciiTheme="minorHAnsi" w:eastAsiaTheme="minorEastAsia" w:hAnsiTheme="minorHAnsi" w:cstheme="minorBidi"/>
          <w:noProof/>
          <w:sz w:val="22"/>
          <w:szCs w:val="22"/>
          <w:lang w:val="it-IT" w:eastAsia="it-IT"/>
        </w:rPr>
      </w:pPr>
      <w:hyperlink w:anchor="_Toc65665517" w:history="1">
        <w:r w:rsidR="003E404D" w:rsidRPr="00CA0F39">
          <w:rPr>
            <w:rStyle w:val="Collegamentoipertestuale"/>
            <w:noProof/>
            <w:lang w:val="it-IT"/>
          </w:rPr>
          <w:t>21.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noProof/>
            <w:lang w:val="it-IT"/>
          </w:rPr>
          <w:t>FORO COMPETENTE</w:t>
        </w:r>
        <w:r w:rsidR="003E404D">
          <w:rPr>
            <w:noProof/>
            <w:webHidden/>
          </w:rPr>
          <w:tab/>
        </w:r>
        <w:r w:rsidR="003E404D">
          <w:rPr>
            <w:noProof/>
            <w:webHidden/>
          </w:rPr>
          <w:fldChar w:fldCharType="begin"/>
        </w:r>
        <w:r w:rsidR="003E404D">
          <w:rPr>
            <w:noProof/>
            <w:webHidden/>
          </w:rPr>
          <w:instrText xml:space="preserve"> PAGEREF _Toc65665517 \h </w:instrText>
        </w:r>
        <w:r w:rsidR="003E404D">
          <w:rPr>
            <w:noProof/>
            <w:webHidden/>
          </w:rPr>
        </w:r>
        <w:r w:rsidR="003E404D">
          <w:rPr>
            <w:noProof/>
            <w:webHidden/>
          </w:rPr>
          <w:fldChar w:fldCharType="separate"/>
        </w:r>
        <w:r w:rsidR="003E404D">
          <w:rPr>
            <w:noProof/>
            <w:webHidden/>
          </w:rPr>
          <w:t>18</w:t>
        </w:r>
        <w:r w:rsidR="003E404D">
          <w:rPr>
            <w:noProof/>
            <w:webHidden/>
          </w:rPr>
          <w:fldChar w:fldCharType="end"/>
        </w:r>
      </w:hyperlink>
    </w:p>
    <w:p w14:paraId="05A40DE3" w14:textId="47F3E80E" w:rsidR="003E404D" w:rsidRDefault="00ED2AD4">
      <w:pPr>
        <w:pStyle w:val="Sommario1"/>
        <w:rPr>
          <w:rFonts w:asciiTheme="minorHAnsi" w:eastAsiaTheme="minorEastAsia" w:hAnsiTheme="minorHAnsi" w:cstheme="minorBidi"/>
          <w:noProof/>
          <w:sz w:val="22"/>
          <w:szCs w:val="22"/>
          <w:lang w:val="it-IT" w:eastAsia="it-IT"/>
        </w:rPr>
      </w:pPr>
      <w:hyperlink w:anchor="_Toc65665518" w:history="1">
        <w:r w:rsidR="003E404D" w:rsidRPr="00CA0F39">
          <w:rPr>
            <w:rStyle w:val="Collegamentoipertestuale"/>
            <w:rFonts w:ascii="Calibri" w:hAnsi="Calibri"/>
            <w:noProof/>
          </w:rPr>
          <w:t>22.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ascii="Calibri" w:hAnsi="Calibri"/>
            <w:noProof/>
          </w:rPr>
          <w:t>TRATTAMENTO DEI DATI PERSONALI</w:t>
        </w:r>
        <w:r w:rsidR="003E404D">
          <w:rPr>
            <w:noProof/>
            <w:webHidden/>
          </w:rPr>
          <w:tab/>
        </w:r>
        <w:r w:rsidR="003E404D">
          <w:rPr>
            <w:noProof/>
            <w:webHidden/>
          </w:rPr>
          <w:fldChar w:fldCharType="begin"/>
        </w:r>
        <w:r w:rsidR="003E404D">
          <w:rPr>
            <w:noProof/>
            <w:webHidden/>
          </w:rPr>
          <w:instrText xml:space="preserve"> PAGEREF _Toc65665518 \h </w:instrText>
        </w:r>
        <w:r w:rsidR="003E404D">
          <w:rPr>
            <w:noProof/>
            <w:webHidden/>
          </w:rPr>
        </w:r>
        <w:r w:rsidR="003E404D">
          <w:rPr>
            <w:noProof/>
            <w:webHidden/>
          </w:rPr>
          <w:fldChar w:fldCharType="separate"/>
        </w:r>
        <w:r w:rsidR="003E404D">
          <w:rPr>
            <w:noProof/>
            <w:webHidden/>
          </w:rPr>
          <w:t>19</w:t>
        </w:r>
        <w:r w:rsidR="003E404D">
          <w:rPr>
            <w:noProof/>
            <w:webHidden/>
          </w:rPr>
          <w:fldChar w:fldCharType="end"/>
        </w:r>
      </w:hyperlink>
    </w:p>
    <w:p w14:paraId="08BE6FCC" w14:textId="492F718F" w:rsidR="005042E5" w:rsidRPr="004406DD" w:rsidRDefault="004008FC" w:rsidP="004254C7">
      <w:pPr>
        <w:pStyle w:val="AONormal"/>
        <w:widowControl w:val="0"/>
        <w:tabs>
          <w:tab w:val="left" w:pos="567"/>
        </w:tabs>
        <w:spacing w:line="260" w:lineRule="exact"/>
        <w:rPr>
          <w:rFonts w:asciiTheme="minorHAnsi" w:hAnsiTheme="minorHAnsi" w:cs="Arial"/>
          <w:sz w:val="20"/>
        </w:rPr>
      </w:pPr>
      <w:r w:rsidRPr="00341996">
        <w:rPr>
          <w:rFonts w:asciiTheme="minorHAnsi" w:hAnsiTheme="minorHAnsi" w:cstheme="minorHAnsi"/>
          <w:sz w:val="20"/>
          <w:lang w:val="it-IT"/>
        </w:rPr>
        <w:fldChar w:fldCharType="end"/>
      </w:r>
      <w:r w:rsidR="005042E5" w:rsidRPr="004406DD">
        <w:rPr>
          <w:rFonts w:asciiTheme="minorHAnsi" w:hAnsiTheme="minorHAnsi" w:cs="Arial"/>
          <w:sz w:val="20"/>
        </w:rPr>
        <w:br w:type="page"/>
      </w:r>
    </w:p>
    <w:p w14:paraId="0CD3924B" w14:textId="77777777" w:rsidR="005042E5" w:rsidRPr="004406DD" w:rsidRDefault="005042E5" w:rsidP="004B70F5">
      <w:pPr>
        <w:pStyle w:val="AOA"/>
        <w:widowControl w:val="0"/>
        <w:numPr>
          <w:ilvl w:val="0"/>
          <w:numId w:val="0"/>
        </w:numPr>
        <w:spacing w:before="0" w:line="260" w:lineRule="exact"/>
        <w:rPr>
          <w:rFonts w:asciiTheme="minorHAnsi" w:hAnsiTheme="minorHAnsi" w:cs="Arial"/>
          <w:sz w:val="20"/>
          <w:lang w:val="it-IT"/>
        </w:rPr>
      </w:pPr>
    </w:p>
    <w:p w14:paraId="2BA00F07" w14:textId="77777777" w:rsidR="005042E5" w:rsidRPr="004406DD" w:rsidRDefault="005042E5" w:rsidP="007B7062">
      <w:pPr>
        <w:pStyle w:val="AODocTxt"/>
        <w:spacing w:before="0" w:line="300" w:lineRule="exact"/>
        <w:jc w:val="center"/>
        <w:rPr>
          <w:rFonts w:asciiTheme="minorHAnsi" w:hAnsiTheme="minorHAnsi"/>
          <w:b/>
          <w:sz w:val="20"/>
          <w:lang w:val="it-IT"/>
        </w:rPr>
      </w:pPr>
      <w:r w:rsidRPr="004406DD">
        <w:rPr>
          <w:rFonts w:asciiTheme="minorHAnsi" w:hAnsiTheme="minorHAnsi"/>
          <w:b/>
          <w:bCs/>
          <w:sz w:val="20"/>
        </w:rPr>
        <w:t xml:space="preserve">CONTRATTO </w:t>
      </w:r>
      <w:r w:rsidR="00C8216F" w:rsidRPr="004406DD">
        <w:rPr>
          <w:rFonts w:asciiTheme="minorHAnsi" w:hAnsiTheme="minorHAnsi"/>
          <w:b/>
          <w:bCs/>
          <w:sz w:val="20"/>
        </w:rPr>
        <w:t>ESECUTIVO</w:t>
      </w:r>
    </w:p>
    <w:p w14:paraId="366D59D5" w14:textId="77777777" w:rsidR="005042E5" w:rsidRPr="004406DD" w:rsidRDefault="005042E5" w:rsidP="007B7062">
      <w:pPr>
        <w:pStyle w:val="AOA"/>
        <w:widowControl w:val="0"/>
        <w:numPr>
          <w:ilvl w:val="0"/>
          <w:numId w:val="0"/>
        </w:numPr>
        <w:spacing w:before="0" w:line="300" w:lineRule="exact"/>
        <w:rPr>
          <w:rFonts w:asciiTheme="minorHAnsi" w:hAnsiTheme="minorHAnsi" w:cs="Arial"/>
          <w:sz w:val="20"/>
          <w:lang w:val="it-IT"/>
        </w:rPr>
      </w:pPr>
    </w:p>
    <w:p w14:paraId="1C1C1580" w14:textId="77777777" w:rsidR="005042E5" w:rsidRPr="004406DD"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TRA</w:t>
      </w:r>
    </w:p>
    <w:p w14:paraId="7C719029" w14:textId="5E670035" w:rsidR="005042E5" w:rsidRPr="00D91918" w:rsidRDefault="00C8216F" w:rsidP="007B7062">
      <w:pPr>
        <w:pStyle w:val="AOA"/>
        <w:widowControl w:val="0"/>
        <w:numPr>
          <w:ilvl w:val="0"/>
          <w:numId w:val="0"/>
        </w:numPr>
        <w:spacing w:before="0" w:line="300" w:lineRule="exact"/>
        <w:rPr>
          <w:rFonts w:asciiTheme="minorHAnsi" w:hAnsiTheme="minorHAnsi" w:cs="Arial"/>
          <w:sz w:val="20"/>
          <w:lang w:val="it-IT"/>
        </w:rPr>
      </w:pPr>
      <w:r w:rsidRPr="00AE7128">
        <w:rPr>
          <w:rFonts w:asciiTheme="minorHAnsi" w:hAnsiTheme="minorHAnsi"/>
          <w:bCs/>
          <w:iCs/>
          <w:sz w:val="20"/>
          <w:lang w:val="it-IT"/>
        </w:rPr>
        <w:t>_______________,</w:t>
      </w:r>
      <w:r w:rsidR="005042E5" w:rsidRPr="00AE7128">
        <w:rPr>
          <w:rFonts w:asciiTheme="minorHAnsi" w:hAnsiTheme="minorHAnsi"/>
          <w:sz w:val="20"/>
          <w:lang w:val="it-IT"/>
        </w:rPr>
        <w:t xml:space="preserve"> con sede in </w:t>
      </w:r>
      <w:r w:rsidRPr="00AE7128">
        <w:rPr>
          <w:rFonts w:asciiTheme="minorHAnsi" w:hAnsiTheme="minorHAnsi"/>
          <w:sz w:val="20"/>
          <w:lang w:val="it-IT"/>
        </w:rPr>
        <w:t xml:space="preserve">__________, Via _____, C.F. ___________, </w:t>
      </w:r>
      <w:r w:rsidR="00AE7128" w:rsidRPr="00AE7128">
        <w:rPr>
          <w:rFonts w:ascii="Calibri" w:hAnsi="Calibri" w:cs="Trebuchet MS"/>
          <w:sz w:val="20"/>
          <w:lang w:val="it-IT"/>
        </w:rPr>
        <w:t>nella persona nella persona di _____________, in qualità di _____________, giusta i poteri conferitigli da ______________in data ___________</w:t>
      </w:r>
      <w:r w:rsidR="005042E5" w:rsidRPr="00AE7128">
        <w:rPr>
          <w:rFonts w:asciiTheme="minorHAnsi" w:hAnsiTheme="minorHAnsi"/>
          <w:sz w:val="20"/>
          <w:lang w:val="it-IT"/>
        </w:rPr>
        <w:t xml:space="preserve"> (nel seguito per brevità anche “</w:t>
      </w:r>
      <w:r w:rsidRPr="00D8112D">
        <w:rPr>
          <w:rFonts w:asciiTheme="minorHAnsi" w:hAnsiTheme="minorHAnsi"/>
          <w:b/>
          <w:bCs/>
          <w:i/>
          <w:iCs/>
          <w:sz w:val="20"/>
          <w:lang w:val="it-IT"/>
        </w:rPr>
        <w:t>Amministrazione</w:t>
      </w:r>
      <w:r w:rsidR="005042E5" w:rsidRPr="00D8112D">
        <w:rPr>
          <w:rFonts w:asciiTheme="minorHAnsi" w:hAnsiTheme="minorHAnsi"/>
          <w:sz w:val="20"/>
          <w:lang w:val="it-IT"/>
        </w:rPr>
        <w:t>”)</w:t>
      </w:r>
      <w:r w:rsidR="005042E5" w:rsidRPr="00636477">
        <w:rPr>
          <w:rFonts w:asciiTheme="minorHAnsi" w:hAnsiTheme="minorHAnsi" w:cs="Arial"/>
          <w:sz w:val="20"/>
          <w:lang w:val="it-IT"/>
        </w:rPr>
        <w:t>,</w:t>
      </w:r>
    </w:p>
    <w:p w14:paraId="2BB46BBB" w14:textId="77777777" w:rsidR="00C8216F" w:rsidRPr="004406DD" w:rsidRDefault="00C8216F" w:rsidP="007B7062">
      <w:pPr>
        <w:pStyle w:val="AODocTxt"/>
        <w:spacing w:before="0" w:line="300" w:lineRule="exact"/>
        <w:rPr>
          <w:rFonts w:asciiTheme="minorHAnsi" w:hAnsiTheme="minorHAnsi"/>
          <w:sz w:val="20"/>
          <w:lang w:val="it-IT"/>
        </w:rPr>
      </w:pPr>
    </w:p>
    <w:p w14:paraId="4395C212"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E</w:t>
      </w:r>
    </w:p>
    <w:p w14:paraId="6342FDE9" w14:textId="77777777" w:rsidR="009A0370" w:rsidRPr="004406DD" w:rsidRDefault="009A0370" w:rsidP="009A0370">
      <w:pPr>
        <w:rPr>
          <w:rFonts w:asciiTheme="minorHAnsi" w:hAnsiTheme="minorHAnsi"/>
        </w:rPr>
      </w:pPr>
      <w:r w:rsidRPr="004406DD">
        <w:rPr>
          <w:rFonts w:asciiTheme="minorHAnsi" w:hAnsiTheme="minorHAnsi"/>
        </w:rPr>
        <w:t>__________,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“Fornitore”);</w:t>
      </w:r>
    </w:p>
    <w:p w14:paraId="1C13B787" w14:textId="77777777" w:rsidR="009A0370" w:rsidRPr="004406DD" w:rsidRDefault="009A0370" w:rsidP="009A0370">
      <w:pPr>
        <w:rPr>
          <w:rFonts w:asciiTheme="minorHAnsi" w:hAnsiTheme="minorHAnsi"/>
          <w:b/>
        </w:rPr>
      </w:pPr>
      <w:r w:rsidRPr="004406DD">
        <w:rPr>
          <w:rFonts w:asciiTheme="minorHAnsi" w:hAnsiTheme="minorHAnsi"/>
          <w:b/>
        </w:rPr>
        <w:t>OPPURE</w:t>
      </w:r>
    </w:p>
    <w:p w14:paraId="3B746E64" w14:textId="77777777" w:rsidR="009A0370" w:rsidRPr="004406DD" w:rsidRDefault="009A0370" w:rsidP="009A0370">
      <w:pPr>
        <w:rPr>
          <w:rFonts w:asciiTheme="minorHAnsi" w:hAnsiTheme="minorHAnsi"/>
        </w:rPr>
      </w:pPr>
      <w:r w:rsidRPr="004406DD">
        <w:rPr>
          <w:rFonts w:asciiTheme="minorHAnsi" w:hAnsiTheme="minorHAnsi"/>
        </w:rPr>
        <w:t xml:space="preserve">- __________,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 ___ con sede legale in ___, Via ___, capitale sociale Euro ___=, iscritta al Registro delle Imprese di ___ al n. ___, P. IVA ___, domiciliata ai fini del presente atto in ___, via ___, e la mandante  ___,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14:paraId="7CBBBC94" w14:textId="77777777" w:rsidR="005042E5" w:rsidRPr="004406DD" w:rsidRDefault="009A0370" w:rsidP="009A0370">
      <w:pPr>
        <w:rPr>
          <w:rFonts w:asciiTheme="minorHAnsi" w:hAnsiTheme="minorHAnsi" w:cs="Arial"/>
        </w:rPr>
      </w:pPr>
      <w:r w:rsidRPr="004406DD">
        <w:rPr>
          <w:rFonts w:asciiTheme="minorHAnsi" w:hAnsiTheme="minorHAnsi"/>
        </w:rPr>
        <w:t>(nel seguito per brevità congiuntamente anche “Fornitore” o “Impresa”)</w:t>
      </w:r>
    </w:p>
    <w:p w14:paraId="493E7A31"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7CE29086"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PREMESSO CHE</w:t>
      </w:r>
    </w:p>
    <w:p w14:paraId="1ACF6602" w14:textId="77777777" w:rsidR="005042E5" w:rsidRPr="004406DD" w:rsidRDefault="005042E5" w:rsidP="007B7062">
      <w:pPr>
        <w:pStyle w:val="AODocTxt"/>
        <w:spacing w:before="0" w:line="300" w:lineRule="exact"/>
        <w:rPr>
          <w:rFonts w:asciiTheme="minorHAnsi" w:hAnsiTheme="minorHAnsi"/>
          <w:sz w:val="20"/>
          <w:lang w:val="it-IT"/>
        </w:rPr>
      </w:pPr>
    </w:p>
    <w:p w14:paraId="581B3578" w14:textId="684AC2A6" w:rsidR="00951864" w:rsidRPr="00951864" w:rsidRDefault="00951864" w:rsidP="00951864">
      <w:pPr>
        <w:pStyle w:val="AOA"/>
        <w:rPr>
          <w:rFonts w:asciiTheme="minorHAnsi" w:hAnsiTheme="minorHAnsi" w:cs="Arial"/>
          <w:sz w:val="20"/>
          <w:lang w:val="it-IT"/>
        </w:rPr>
      </w:pPr>
      <w:r w:rsidRPr="00F24C35">
        <w:rPr>
          <w:rFonts w:asciiTheme="minorHAnsi" w:hAnsiTheme="minorHAnsi" w:cs="Arial"/>
          <w:sz w:val="20"/>
          <w:lang w:val="it-IT"/>
        </w:rPr>
        <w:t>l’art. 4, comma 3-quater, del D.L. n. 95/2012, come convertito con modificazioni dalla Legge n. 135/2012, ha stabilito che</w:t>
      </w:r>
      <w:r w:rsidR="009D04EB">
        <w:rPr>
          <w:rFonts w:asciiTheme="minorHAnsi" w:hAnsiTheme="minorHAnsi" w:cs="Arial"/>
          <w:sz w:val="20"/>
          <w:lang w:val="it-IT"/>
        </w:rPr>
        <w:t xml:space="preserve"> </w:t>
      </w:r>
      <w:bookmarkStart w:id="0" w:name="_GoBack"/>
      <w:bookmarkEnd w:id="0"/>
      <w:r w:rsidRPr="00F24C35">
        <w:rPr>
          <w:rFonts w:asciiTheme="minorHAnsi" w:hAnsiTheme="minorHAnsi" w:cs="Arial"/>
          <w:sz w:val="20"/>
          <w:lang w:val="it-IT"/>
        </w:rPr>
        <w:t>Consip S.p.A. svolge altresì le attività di centrale di committenza relativamente “ai contratti-quadro ai sensi dell'articolo 1, comma 192, della legge 30 dicembre 2004, n. 311”;</w:t>
      </w:r>
    </w:p>
    <w:p w14:paraId="24E9906C" w14:textId="5F6F9E5D"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 xml:space="preserve">L’articolo 2, comma 225, Legge 23 dicembre 2009, n. 191, consente a Consip S.p.A. di concludere Accordi Quadro a cui le Stazioni Appaltanti, possono fare ricorso per l’acquisto di beni e di servizi. </w:t>
      </w:r>
    </w:p>
    <w:p w14:paraId="2F564AD7"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Peraltro, l’utilizzazione dello strumento dell’Accordo Quadro e, quindi, una gestione in forma associata della procedura di scelta del contraente, mediante aggregazione della domanda di più soggetti, consente la razionalizzazione della spesa di beni e servizi, il supporto alla programmazione dei fabbisogni, la semplificazione e standardizzazione delle procedure di acquisto, il conseguimento di economie di scala, una maggiore trasparenza delle procedure di gara, il miglioramento della responsabilizzazione e del controllo della spesa, un incremento della specializzazione delle competenze, una maggiore efficienza nell’interazione fra Amministrazione e mercato e, non ultimo, un risparmio nelle spese di gestione della procedura medesima.</w:t>
      </w:r>
    </w:p>
    <w:p w14:paraId="1C81D826"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lastRenderedPageBreak/>
        <w:t>In particolare, in forza di quanto stabilito dall’art. 1, comma 514, della legge 28 dicembre 2015, n.208 (Legge di stabilità 2016) ,“Ai fini di cui al comma 512,” – e quindi per rispondere alle esigenze delle amministrazioni pubbliche e delle società inserite nel conto economico consolidato della pubblica amministrazione, come individuate dall'Istituto nazionale di statistica (ISTAT) ai sensi dell'articolo 1 della legge 31 dicembre 2009, n. 19 – “Consip S.p.A. o il soggetto aggregatore interessato sentita l'</w:t>
      </w:r>
      <w:proofErr w:type="spellStart"/>
      <w:r w:rsidRPr="004406DD">
        <w:rPr>
          <w:rFonts w:asciiTheme="minorHAnsi" w:hAnsiTheme="minorHAnsi" w:cs="Arial"/>
          <w:sz w:val="20"/>
          <w:lang w:val="it-IT"/>
        </w:rPr>
        <w:t>Agid</w:t>
      </w:r>
      <w:proofErr w:type="spellEnd"/>
      <w:r w:rsidRPr="004406DD">
        <w:rPr>
          <w:rFonts w:asciiTheme="minorHAnsi" w:hAnsiTheme="minorHAnsi" w:cs="Arial"/>
          <w:sz w:val="20"/>
          <w:lang w:val="it-IT"/>
        </w:rPr>
        <w:t xml:space="preserve"> per l'acquisizione dei beni e servizi strategici indicati nel Piano triennale per l'informatica nella pubblica amministrazione di cui al comma 513, programma gli acquisti di beni e servizi informatici e di connettività, in coerenza con la domanda aggregata di cui al predetto Piano. […] Consip </w:t>
      </w:r>
      <w:proofErr w:type="spellStart"/>
      <w:r w:rsidRPr="004406DD">
        <w:rPr>
          <w:rFonts w:asciiTheme="minorHAnsi" w:hAnsiTheme="minorHAnsi" w:cs="Arial"/>
          <w:sz w:val="20"/>
          <w:lang w:val="it-IT"/>
        </w:rPr>
        <w:t>SpA</w:t>
      </w:r>
      <w:proofErr w:type="spellEnd"/>
      <w:r w:rsidRPr="004406DD">
        <w:rPr>
          <w:rFonts w:asciiTheme="minorHAnsi" w:hAnsiTheme="minorHAnsi" w:cs="Arial"/>
          <w:sz w:val="20"/>
          <w:lang w:val="it-IT"/>
        </w:rPr>
        <w:t xml:space="preserve"> e gli altri soggetti aggregatori promuovono l'aggregazione della domanda funzionale all'utilizzo degli strumenti messi a disposizione delle pubbliche amministrazioni su base nazionale, regionale o comune a più amministrazioni”.</w:t>
      </w:r>
    </w:p>
    <w:p w14:paraId="38BF342A" w14:textId="5D460EDE" w:rsidR="00297211" w:rsidRPr="000154F5" w:rsidRDefault="00297211" w:rsidP="00297211">
      <w:pPr>
        <w:pStyle w:val="AOA"/>
        <w:rPr>
          <w:rFonts w:asciiTheme="minorHAnsi" w:hAnsiTheme="minorHAnsi" w:cs="Arial"/>
          <w:sz w:val="20"/>
          <w:lang w:val="it-IT"/>
        </w:rPr>
      </w:pPr>
      <w:r w:rsidRPr="000154F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w:t>
      </w:r>
      <w:proofErr w:type="spellStart"/>
      <w:r w:rsidRPr="000154F5">
        <w:rPr>
          <w:rFonts w:asciiTheme="minorHAnsi" w:hAnsiTheme="minorHAnsi" w:cs="Arial"/>
          <w:sz w:val="20"/>
          <w:lang w:val="it-IT"/>
        </w:rPr>
        <w:t>DigitPA</w:t>
      </w:r>
      <w:proofErr w:type="spellEnd"/>
      <w:r w:rsidRPr="000154F5">
        <w:rPr>
          <w:rFonts w:asciiTheme="minorHAnsi" w:hAnsiTheme="minorHAnsi" w:cs="Arial"/>
          <w:sz w:val="20"/>
          <w:lang w:val="it-IT"/>
        </w:rPr>
        <w:t>, ai fini della realizzazione e gestione dei progetti in materia, nel rispetto delle disposizioni del comma 3”.</w:t>
      </w:r>
    </w:p>
    <w:p w14:paraId="0C29D41B" w14:textId="5026CF92" w:rsidR="00F032F8" w:rsidRPr="000154F5" w:rsidRDefault="00F032F8" w:rsidP="00F032F8">
      <w:pPr>
        <w:pStyle w:val="AOA"/>
        <w:rPr>
          <w:rFonts w:asciiTheme="minorHAnsi" w:hAnsiTheme="minorHAnsi" w:cs="Arial"/>
          <w:sz w:val="20"/>
          <w:lang w:val="it-IT"/>
        </w:rPr>
      </w:pPr>
      <w:r w:rsidRPr="000154F5">
        <w:rPr>
          <w:rFonts w:asciiTheme="minorHAnsi" w:hAnsiTheme="minorHAnsi" w:cs="Arial"/>
          <w:sz w:val="20"/>
          <w:lang w:val="it-IT"/>
        </w:rPr>
        <w:t>Ai fini del perseguimento degli obiettivi di cui al citato Piano triennale per l’informatica nella Pubblica Amministrazione, e che in esecuzione di quanto precede, Consip S.p.A., in qualità di stazione appaltante e centrale di committenza, ha indetto con Bando di gara pubblicato nella Gazzetta Ufficiale della Repubblica Italiana n. ____ del ________ e nella Gazzetta Ufficiale dell’Unione Europea n. _____ del _________, una procedura aperta per la stipula di un</w:t>
      </w:r>
      <w:r w:rsidR="00AE7128" w:rsidRPr="000154F5">
        <w:rPr>
          <w:rFonts w:asciiTheme="minorHAnsi" w:hAnsiTheme="minorHAnsi" w:cs="Arial"/>
          <w:sz w:val="20"/>
          <w:lang w:val="it-IT"/>
        </w:rPr>
        <w:t xml:space="preserve"> Accordo Quadro per </w:t>
      </w:r>
      <w:r w:rsidR="00297211" w:rsidRPr="000154F5">
        <w:rPr>
          <w:rFonts w:asciiTheme="minorHAnsi" w:hAnsiTheme="minorHAnsi" w:cs="Arial"/>
          <w:sz w:val="20"/>
          <w:lang w:val="it-IT"/>
        </w:rPr>
        <w:t>l’affidamento di servizi di sicurezza da remoto</w:t>
      </w:r>
      <w:r w:rsidR="00E1413E" w:rsidRPr="000154F5">
        <w:rPr>
          <w:rFonts w:asciiTheme="minorHAnsi" w:hAnsiTheme="minorHAnsi" w:cs="Arial"/>
          <w:sz w:val="20"/>
          <w:lang w:val="it-IT"/>
        </w:rPr>
        <w:t>,</w:t>
      </w:r>
      <w:r w:rsidR="00297211" w:rsidRPr="000154F5">
        <w:rPr>
          <w:rFonts w:asciiTheme="minorHAnsi" w:hAnsiTheme="minorHAnsi" w:cs="Arial"/>
          <w:sz w:val="20"/>
          <w:lang w:val="it-IT"/>
        </w:rPr>
        <w:t xml:space="preserve"> di </w:t>
      </w:r>
      <w:proofErr w:type="spellStart"/>
      <w:r w:rsidR="00297211" w:rsidRPr="000154F5">
        <w:rPr>
          <w:rFonts w:asciiTheme="minorHAnsi" w:hAnsiTheme="minorHAnsi" w:cs="Arial"/>
          <w:sz w:val="20"/>
          <w:lang w:val="it-IT"/>
        </w:rPr>
        <w:t>compliance</w:t>
      </w:r>
      <w:proofErr w:type="spellEnd"/>
      <w:r w:rsidR="00297211" w:rsidRPr="000154F5">
        <w:rPr>
          <w:rFonts w:asciiTheme="minorHAnsi" w:hAnsiTheme="minorHAnsi" w:cs="Arial"/>
          <w:sz w:val="20"/>
          <w:lang w:val="it-IT"/>
        </w:rPr>
        <w:t xml:space="preserve"> e controllo </w:t>
      </w:r>
      <w:r w:rsidR="00AE7128" w:rsidRPr="000154F5">
        <w:rPr>
          <w:rFonts w:asciiTheme="minorHAnsi" w:hAnsiTheme="minorHAnsi" w:cs="Trebuchet MS"/>
          <w:sz w:val="20"/>
          <w:lang w:val="it-IT" w:eastAsia="ar-SA"/>
        </w:rPr>
        <w:t>per le Pubbliche Amministrazioni</w:t>
      </w:r>
      <w:r w:rsidR="00AE7128" w:rsidRPr="000154F5">
        <w:rPr>
          <w:rFonts w:asciiTheme="minorHAnsi" w:hAnsiTheme="minorHAnsi" w:cs="Arial"/>
          <w:sz w:val="20"/>
          <w:lang w:val="it-IT"/>
        </w:rPr>
        <w:t xml:space="preserve">, ai sensi dell’art. 54, comma 4, </w:t>
      </w:r>
      <w:proofErr w:type="spellStart"/>
      <w:r w:rsidR="00AE7128" w:rsidRPr="000154F5">
        <w:rPr>
          <w:rFonts w:asciiTheme="minorHAnsi" w:hAnsiTheme="minorHAnsi" w:cs="Arial"/>
          <w:sz w:val="20"/>
          <w:lang w:val="it-IT"/>
        </w:rPr>
        <w:t>lett</w:t>
      </w:r>
      <w:proofErr w:type="spellEnd"/>
      <w:r w:rsidR="00AE7128" w:rsidRPr="000154F5">
        <w:rPr>
          <w:rFonts w:asciiTheme="minorHAnsi" w:hAnsiTheme="minorHAnsi" w:cs="Arial"/>
          <w:sz w:val="20"/>
          <w:lang w:val="it-IT"/>
        </w:rPr>
        <w:t xml:space="preserve">. </w:t>
      </w:r>
      <w:r w:rsidR="00297211" w:rsidRPr="000154F5">
        <w:rPr>
          <w:rFonts w:asciiTheme="minorHAnsi" w:hAnsiTheme="minorHAnsi" w:cs="Arial"/>
          <w:sz w:val="20"/>
          <w:lang w:val="it-IT"/>
        </w:rPr>
        <w:t>a</w:t>
      </w:r>
      <w:r w:rsidR="00AE7128" w:rsidRPr="000154F5">
        <w:rPr>
          <w:rFonts w:asciiTheme="minorHAnsi" w:hAnsiTheme="minorHAnsi" w:cs="Arial"/>
          <w:sz w:val="20"/>
          <w:lang w:val="it-IT"/>
        </w:rPr>
        <w:t xml:space="preserve">) del D. </w:t>
      </w:r>
      <w:proofErr w:type="spellStart"/>
      <w:r w:rsidR="00AE7128" w:rsidRPr="000154F5">
        <w:rPr>
          <w:rFonts w:asciiTheme="minorHAnsi" w:hAnsiTheme="minorHAnsi" w:cs="Arial"/>
          <w:sz w:val="20"/>
          <w:lang w:val="it-IT"/>
        </w:rPr>
        <w:t>Lgs</w:t>
      </w:r>
      <w:proofErr w:type="spellEnd"/>
      <w:r w:rsidR="00AE7128" w:rsidRPr="000154F5">
        <w:rPr>
          <w:rFonts w:asciiTheme="minorHAnsi" w:hAnsiTheme="minorHAnsi" w:cs="Arial"/>
          <w:sz w:val="20"/>
          <w:lang w:val="it-IT"/>
        </w:rPr>
        <w:t>. n. 50/2016, con più operatori</w:t>
      </w:r>
      <w:r w:rsidR="00E1413E" w:rsidRPr="000154F5">
        <w:rPr>
          <w:rFonts w:asciiTheme="minorHAnsi" w:hAnsiTheme="minorHAnsi" w:cs="Arial"/>
          <w:sz w:val="20"/>
          <w:lang w:val="it-IT"/>
        </w:rPr>
        <w:t>.</w:t>
      </w:r>
    </w:p>
    <w:p w14:paraId="3BBAB75F" w14:textId="31EACF99" w:rsidR="002610EC" w:rsidRPr="000154F5"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Il Fornitore è risultato aggiudicatario </w:t>
      </w:r>
      <w:r w:rsidR="00951864" w:rsidRPr="00676E33">
        <w:rPr>
          <w:rFonts w:asciiTheme="minorHAnsi" w:hAnsiTheme="minorHAnsi" w:cs="Arial"/>
          <w:sz w:val="20"/>
          <w:lang w:val="it-IT"/>
        </w:rPr>
        <w:t>della quota PA</w:t>
      </w:r>
      <w:r w:rsidR="00E345DE">
        <w:rPr>
          <w:rFonts w:asciiTheme="minorHAnsi" w:hAnsiTheme="minorHAnsi" w:cs="Arial"/>
          <w:sz w:val="20"/>
          <w:lang w:val="it-IT"/>
        </w:rPr>
        <w:t>L</w:t>
      </w:r>
      <w:r w:rsidR="00951864" w:rsidRPr="00676E33">
        <w:rPr>
          <w:rFonts w:asciiTheme="minorHAnsi" w:hAnsiTheme="minorHAnsi" w:cs="Arial"/>
          <w:sz w:val="20"/>
          <w:lang w:val="it-IT"/>
        </w:rPr>
        <w:t xml:space="preserve"> </w:t>
      </w:r>
      <w:r w:rsidRPr="000154F5">
        <w:rPr>
          <w:rFonts w:asciiTheme="minorHAnsi" w:hAnsiTheme="minorHAnsi" w:cs="Arial"/>
          <w:sz w:val="20"/>
          <w:lang w:val="it-IT"/>
        </w:rPr>
        <w:t>del</w:t>
      </w:r>
      <w:r w:rsidR="00DF0275" w:rsidRPr="000154F5">
        <w:rPr>
          <w:rFonts w:asciiTheme="minorHAnsi" w:hAnsiTheme="minorHAnsi" w:cs="Arial"/>
          <w:sz w:val="20"/>
          <w:lang w:val="it-IT"/>
        </w:rPr>
        <w:t xml:space="preserve"> Lotto </w:t>
      </w:r>
      <w:r w:rsidR="000058DC">
        <w:rPr>
          <w:rFonts w:asciiTheme="minorHAnsi" w:hAnsiTheme="minorHAnsi" w:cs="Arial"/>
          <w:sz w:val="20"/>
          <w:lang w:val="it-IT"/>
        </w:rPr>
        <w:t>1</w:t>
      </w:r>
      <w:r w:rsidR="00DF0275" w:rsidRPr="000154F5">
        <w:rPr>
          <w:rFonts w:asciiTheme="minorHAnsi" w:hAnsiTheme="minorHAnsi" w:cs="Arial"/>
          <w:sz w:val="20"/>
          <w:lang w:val="it-IT"/>
        </w:rPr>
        <w:t xml:space="preserve"> del</w:t>
      </w:r>
      <w:r w:rsidRPr="000154F5">
        <w:rPr>
          <w:rFonts w:asciiTheme="minorHAnsi" w:hAnsiTheme="minorHAnsi" w:cs="Arial"/>
          <w:sz w:val="20"/>
          <w:lang w:val="it-IT"/>
        </w:rPr>
        <w:t xml:space="preserve">la predetta gara, ed ha stipulato il relativo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in data ___________.</w:t>
      </w:r>
    </w:p>
    <w:p w14:paraId="05198DC2" w14:textId="3FE961BE" w:rsidR="002610EC" w:rsidRPr="004406DD"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In applicazione di quanto stabilito nel predetto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ciascuna Amministrazione </w:t>
      </w:r>
      <w:r w:rsidR="00F032F8" w:rsidRPr="000154F5">
        <w:rPr>
          <w:rFonts w:asciiTheme="minorHAnsi" w:hAnsiTheme="minorHAnsi" w:cs="Arial"/>
          <w:sz w:val="20"/>
          <w:lang w:val="it-IT"/>
        </w:rPr>
        <w:t>Contraente</w:t>
      </w:r>
      <w:r w:rsidRPr="000154F5">
        <w:rPr>
          <w:rFonts w:asciiTheme="minorHAnsi" w:hAnsiTheme="minorHAnsi" w:cs="Arial"/>
          <w:sz w:val="20"/>
          <w:lang w:val="it-IT"/>
        </w:rPr>
        <w:t xml:space="preserve"> utilizza il medesimo </w:t>
      </w:r>
      <w:r w:rsidR="00290B5E" w:rsidRPr="000154F5">
        <w:rPr>
          <w:rFonts w:asciiTheme="minorHAnsi" w:hAnsiTheme="minorHAnsi" w:cs="Arial"/>
          <w:sz w:val="20"/>
          <w:lang w:val="it-IT"/>
        </w:rPr>
        <w:t>per la</w:t>
      </w:r>
      <w:r w:rsidR="00290B5E">
        <w:rPr>
          <w:rFonts w:asciiTheme="minorHAnsi" w:hAnsiTheme="minorHAnsi" w:cs="Arial"/>
          <w:sz w:val="20"/>
          <w:lang w:val="it-IT"/>
        </w:rPr>
        <w:t xml:space="preserve"> </w:t>
      </w:r>
      <w:r w:rsidR="00F032F8" w:rsidRPr="004406DD">
        <w:rPr>
          <w:rFonts w:asciiTheme="minorHAnsi" w:hAnsiTheme="minorHAnsi" w:cs="Arial"/>
          <w:sz w:val="20"/>
          <w:lang w:val="it-IT"/>
        </w:rPr>
        <w:t xml:space="preserve">stipula di </w:t>
      </w:r>
      <w:r w:rsidR="00951864">
        <w:rPr>
          <w:rFonts w:asciiTheme="minorHAnsi" w:hAnsiTheme="minorHAnsi" w:cs="Arial"/>
          <w:sz w:val="20"/>
          <w:lang w:val="it-IT"/>
        </w:rPr>
        <w:t>Contratti esecutivi</w:t>
      </w:r>
      <w:r w:rsidRPr="004406DD">
        <w:rPr>
          <w:rFonts w:asciiTheme="minorHAnsi" w:hAnsiTheme="minorHAnsi" w:cs="Arial"/>
          <w:sz w:val="20"/>
          <w:lang w:val="it-IT"/>
        </w:rPr>
        <w:t xml:space="preserve">, </w:t>
      </w:r>
      <w:r w:rsidR="00F05D04">
        <w:rPr>
          <w:rFonts w:asciiTheme="minorHAnsi" w:hAnsiTheme="minorHAnsi" w:cs="Arial"/>
          <w:sz w:val="20"/>
          <w:lang w:val="it-IT"/>
        </w:rPr>
        <w:t>secondo quanto disciplinato</w:t>
      </w:r>
      <w:r w:rsidRPr="004406DD">
        <w:rPr>
          <w:rFonts w:asciiTheme="minorHAnsi" w:hAnsiTheme="minorHAnsi" w:cs="Arial"/>
          <w:sz w:val="20"/>
          <w:lang w:val="it-IT"/>
        </w:rPr>
        <w:t xml:space="preserve"> </w:t>
      </w:r>
      <w:r w:rsidR="00F05D04">
        <w:rPr>
          <w:rFonts w:asciiTheme="minorHAnsi" w:hAnsiTheme="minorHAnsi" w:cs="Arial"/>
          <w:sz w:val="20"/>
          <w:lang w:val="it-IT"/>
        </w:rPr>
        <w:t>n</w:t>
      </w:r>
      <w:r w:rsidR="00F032F8" w:rsidRPr="004406DD">
        <w:rPr>
          <w:rFonts w:asciiTheme="minorHAnsi" w:hAnsiTheme="minorHAnsi" w:cs="Arial"/>
          <w:sz w:val="20"/>
          <w:lang w:val="it-IT"/>
        </w:rPr>
        <w:t>ell’Accordo</w:t>
      </w:r>
      <w:r w:rsidRPr="004406DD">
        <w:rPr>
          <w:rFonts w:asciiTheme="minorHAnsi" w:hAnsiTheme="minorHAnsi" w:cs="Arial"/>
          <w:sz w:val="20"/>
          <w:lang w:val="it-IT"/>
        </w:rPr>
        <w:t xml:space="preserve"> Quadro stesso.</w:t>
      </w:r>
    </w:p>
    <w:p w14:paraId="7656BF6B" w14:textId="2ABE0B1A" w:rsidR="00DF0275" w:rsidRDefault="00DF0275" w:rsidP="00DF0275">
      <w:pPr>
        <w:pStyle w:val="AOA"/>
        <w:rPr>
          <w:rFonts w:asciiTheme="minorHAnsi" w:hAnsiTheme="minorHAnsi" w:cs="Arial"/>
          <w:sz w:val="20"/>
          <w:lang w:val="it-IT"/>
        </w:rPr>
      </w:pPr>
      <w:r w:rsidRPr="00DF0275">
        <w:rPr>
          <w:rFonts w:asciiTheme="minorHAnsi" w:hAnsiTheme="minorHAnsi" w:cs="Arial"/>
          <w:sz w:val="20"/>
          <w:lang w:val="it-IT"/>
        </w:rPr>
        <w:t xml:space="preserve">L’Amministrazione Contraente ha svolto ogni attività prodromica necessaria alla stipula del presente </w:t>
      </w:r>
      <w:r w:rsidR="00951864">
        <w:rPr>
          <w:rFonts w:asciiTheme="minorHAnsi" w:hAnsiTheme="minorHAnsi" w:cs="Arial"/>
          <w:sz w:val="20"/>
          <w:lang w:val="it-IT"/>
        </w:rPr>
        <w:t>Contratto esecutivo</w:t>
      </w:r>
      <w:r w:rsidRPr="00DF0275">
        <w:rPr>
          <w:rFonts w:asciiTheme="minorHAnsi" w:hAnsiTheme="minorHAnsi" w:cs="Arial"/>
          <w:sz w:val="20"/>
          <w:lang w:val="it-IT"/>
        </w:rPr>
        <w:t>, in conformità alle previsioni di cui al Capitolato Tecnico Generale</w:t>
      </w:r>
      <w:r>
        <w:rPr>
          <w:rFonts w:asciiTheme="minorHAnsi" w:hAnsiTheme="minorHAnsi" w:cs="Arial"/>
          <w:sz w:val="20"/>
          <w:lang w:val="it-IT"/>
        </w:rPr>
        <w:t>.</w:t>
      </w:r>
    </w:p>
    <w:p w14:paraId="6CC025C7" w14:textId="732B110F" w:rsidR="00E740E0" w:rsidRPr="004406DD" w:rsidRDefault="00E740E0" w:rsidP="00E740E0">
      <w:pPr>
        <w:pStyle w:val="AOA"/>
        <w:rPr>
          <w:rFonts w:asciiTheme="minorHAnsi" w:hAnsiTheme="minorHAnsi" w:cs="Arial"/>
          <w:sz w:val="20"/>
          <w:lang w:val="it-IT"/>
        </w:rPr>
      </w:pPr>
      <w:r w:rsidRPr="004406DD">
        <w:rPr>
          <w:rFonts w:asciiTheme="minorHAnsi" w:hAnsiTheme="minorHAnsi" w:cs="Arial"/>
          <w:sz w:val="20"/>
          <w:lang w:val="it-IT"/>
        </w:rPr>
        <w:t xml:space="preserve">Il Fornitore dichiara che quanto risulta dall’Accordo Quadro e dai suoi allegati, ivi compreso il Capitolato d’Oneri ed il Capitolato Tecnico (Generale e Speciale) dell’Accordo Quadro, nonché dal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e dai suoi allegati, definisce in modo adeguato e completo gli impegni assunti con la firma del presente Contratto, nonché l’oggetto dei </w:t>
      </w:r>
      <w:r w:rsidR="00917F2D">
        <w:rPr>
          <w:rFonts w:asciiTheme="minorHAnsi" w:hAnsiTheme="minorHAnsi" w:cs="Arial"/>
          <w:sz w:val="20"/>
          <w:lang w:val="it-IT"/>
        </w:rPr>
        <w:t xml:space="preserve">prodotti e dei </w:t>
      </w:r>
      <w:r w:rsidRPr="004406DD">
        <w:rPr>
          <w:rFonts w:asciiTheme="minorHAnsi" w:hAnsiTheme="minorHAnsi" w:cs="Arial"/>
          <w:sz w:val="20"/>
          <w:lang w:val="it-IT"/>
        </w:rPr>
        <w:t xml:space="preserve">servizi </w:t>
      </w:r>
      <w:r w:rsidR="00B96312">
        <w:rPr>
          <w:rFonts w:asciiTheme="minorHAnsi" w:hAnsiTheme="minorHAnsi" w:cs="Arial"/>
          <w:sz w:val="20"/>
          <w:lang w:val="it-IT"/>
        </w:rPr>
        <w:t xml:space="preserve">connessi </w:t>
      </w:r>
      <w:r w:rsidRPr="004406DD">
        <w:rPr>
          <w:rFonts w:asciiTheme="minorHAnsi" w:hAnsiTheme="minorHAnsi" w:cs="Arial"/>
          <w:sz w:val="20"/>
          <w:lang w:val="it-IT"/>
        </w:rPr>
        <w:t>da fornire e, in ogni caso, che ha potuto acquisire tutti gli elementi per una idonea valutazione tecnica ed economica degli stessi e per la formulazione dell’offerta che ritiene pienamente remunerativa;</w:t>
      </w:r>
    </w:p>
    <w:p w14:paraId="2BF1CD55" w14:textId="77777777" w:rsidR="004A790F" w:rsidRPr="004406DD" w:rsidRDefault="004A790F" w:rsidP="004A790F">
      <w:pPr>
        <w:pStyle w:val="AOA"/>
        <w:rPr>
          <w:rFonts w:asciiTheme="minorHAnsi" w:hAnsiTheme="minorHAnsi" w:cs="Arial"/>
          <w:sz w:val="20"/>
          <w:lang w:val="it-IT"/>
        </w:rPr>
      </w:pPr>
      <w:r w:rsidRPr="004406DD">
        <w:rPr>
          <w:rFonts w:asciiTheme="minorHAnsi" w:hAnsiTheme="minorHAnsi" w:cs="Arial"/>
          <w:sz w:val="20"/>
          <w:lang w:val="it-IT"/>
        </w:rPr>
        <w:t>il CIG del presente Contratto Esecutivo è il seguente: _______________________;</w:t>
      </w:r>
    </w:p>
    <w:p w14:paraId="1DC6CD77" w14:textId="1BDB3CFD" w:rsidR="00DB688D" w:rsidRPr="004406DD" w:rsidRDefault="004A790F" w:rsidP="004A790F">
      <w:pPr>
        <w:pStyle w:val="AOA"/>
        <w:rPr>
          <w:rFonts w:asciiTheme="minorHAnsi" w:hAnsiTheme="minorHAnsi" w:cstheme="minorHAnsi"/>
          <w:sz w:val="20"/>
          <w:lang w:val="it-IT"/>
        </w:rPr>
      </w:pPr>
      <w:r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ove obbligatorio ai sensi dell’art. 11 della Legge 16 gennaio 2003 n. 3</w:t>
      </w:r>
      <w:r w:rsidRPr="004406DD">
        <w:rPr>
          <w:rFonts w:asciiTheme="minorHAnsi" w:hAnsiTheme="minorHAnsi" w:cstheme="minorHAnsi"/>
          <w:sz w:val="20"/>
          <w:lang w:val="it-IT"/>
        </w:rPr>
        <w:t xml:space="preserve">&gt; </w:t>
      </w:r>
      <w:r w:rsidR="00201E80" w:rsidRPr="004406DD">
        <w:rPr>
          <w:rFonts w:asciiTheme="minorHAnsi" w:hAnsiTheme="minorHAnsi" w:cstheme="minorHAnsi"/>
          <w:sz w:val="20"/>
          <w:lang w:val="it-IT"/>
        </w:rPr>
        <w:t xml:space="preserve">il </w:t>
      </w:r>
      <w:r w:rsidRPr="004406DD">
        <w:rPr>
          <w:rFonts w:asciiTheme="minorHAnsi" w:hAnsiTheme="minorHAnsi" w:cstheme="minorHAnsi"/>
          <w:sz w:val="20"/>
          <w:lang w:val="it-IT"/>
        </w:rPr>
        <w:t>CUP (Codice Unico Progetto)</w:t>
      </w:r>
      <w:r w:rsidR="00201E80" w:rsidRPr="004406DD">
        <w:rPr>
          <w:rFonts w:asciiTheme="minorHAnsi" w:hAnsiTheme="minorHAnsi" w:cstheme="minorHAnsi"/>
          <w:sz w:val="20"/>
          <w:lang w:val="it-IT"/>
        </w:rPr>
        <w:t xml:space="preserve"> del presente Contratto Esecutivo è il seguente: _______________________</w:t>
      </w:r>
      <w:r w:rsidR="00DB688D" w:rsidRPr="004406DD">
        <w:rPr>
          <w:rFonts w:asciiTheme="minorHAnsi" w:hAnsiTheme="minorHAnsi" w:cstheme="minorHAnsi"/>
          <w:sz w:val="20"/>
          <w:lang w:val="it-IT"/>
        </w:rPr>
        <w:t>;</w:t>
      </w:r>
    </w:p>
    <w:p w14:paraId="194952A0" w14:textId="77777777" w:rsidR="00201E80" w:rsidRPr="004406DD" w:rsidRDefault="00201E80" w:rsidP="002A35EA">
      <w:pPr>
        <w:pStyle w:val="AOA"/>
        <w:widowControl w:val="0"/>
        <w:numPr>
          <w:ilvl w:val="0"/>
          <w:numId w:val="0"/>
        </w:numPr>
        <w:spacing w:before="0" w:line="300" w:lineRule="exact"/>
        <w:ind w:left="720"/>
        <w:rPr>
          <w:rFonts w:asciiTheme="minorHAnsi" w:hAnsiTheme="minorHAnsi"/>
          <w:sz w:val="20"/>
          <w:lang w:val="it-IT"/>
        </w:rPr>
      </w:pPr>
    </w:p>
    <w:p w14:paraId="2CF3738E" w14:textId="77777777" w:rsidR="004B70F5" w:rsidRPr="004406DD" w:rsidRDefault="004B70F5" w:rsidP="007B7062">
      <w:pPr>
        <w:pStyle w:val="AODocTxt"/>
        <w:widowControl w:val="0"/>
        <w:spacing w:before="0" w:line="300" w:lineRule="exact"/>
        <w:jc w:val="center"/>
        <w:rPr>
          <w:rFonts w:asciiTheme="minorHAnsi" w:hAnsiTheme="minorHAnsi" w:cs="Arial"/>
          <w:sz w:val="20"/>
          <w:lang w:val="it-IT"/>
        </w:rPr>
      </w:pPr>
    </w:p>
    <w:p w14:paraId="12A4E79B" w14:textId="77777777" w:rsidR="005042E5" w:rsidRPr="004406DD" w:rsidRDefault="005042E5" w:rsidP="007B7062">
      <w:pPr>
        <w:pStyle w:val="AODocTxt"/>
        <w:widowControl w:val="0"/>
        <w:spacing w:before="0" w:line="300" w:lineRule="exact"/>
        <w:jc w:val="center"/>
        <w:rPr>
          <w:rFonts w:asciiTheme="minorHAnsi" w:hAnsiTheme="minorHAnsi" w:cs="Arial"/>
          <w:b/>
          <w:caps/>
          <w:sz w:val="20"/>
          <w:lang w:val="it-IT"/>
        </w:rPr>
      </w:pPr>
      <w:r w:rsidRPr="004406DD">
        <w:rPr>
          <w:rFonts w:asciiTheme="minorHAnsi" w:hAnsiTheme="minorHAnsi" w:cs="Arial"/>
          <w:b/>
          <w:caps/>
          <w:sz w:val="20"/>
          <w:lang w:val="it-IT"/>
        </w:rPr>
        <w:t>Tutto ciò premesso si conviene e si stipula quanto segue:</w:t>
      </w:r>
    </w:p>
    <w:p w14:paraId="5B55D0B1" w14:textId="77777777" w:rsidR="005042E5" w:rsidRPr="004406DD" w:rsidRDefault="005042E5" w:rsidP="007B7062">
      <w:pPr>
        <w:pStyle w:val="AODocTxt"/>
        <w:widowControl w:val="0"/>
        <w:spacing w:before="0" w:line="300" w:lineRule="exact"/>
        <w:jc w:val="center"/>
        <w:rPr>
          <w:rFonts w:asciiTheme="minorHAnsi" w:hAnsiTheme="minorHAnsi" w:cs="Arial"/>
          <w:sz w:val="20"/>
          <w:lang w:val="it-IT"/>
        </w:rPr>
      </w:pPr>
    </w:p>
    <w:p w14:paraId="0633F6AA"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 w:name="_Toc65665497"/>
      <w:r w:rsidRPr="004406DD">
        <w:rPr>
          <w:rFonts w:asciiTheme="minorHAnsi" w:hAnsiTheme="minorHAnsi" w:cs="Arial"/>
          <w:sz w:val="20"/>
          <w:lang w:val="it-IT"/>
        </w:rPr>
        <w:t>DEFINIZIONI</w:t>
      </w:r>
      <w:bookmarkEnd w:id="1"/>
    </w:p>
    <w:p w14:paraId="128A7B80" w14:textId="22FA3316"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2" w:name="_Toc106593634"/>
      <w:bookmarkStart w:id="3" w:name="_Toc106598561"/>
      <w:r w:rsidRPr="004406DD">
        <w:rPr>
          <w:rFonts w:asciiTheme="minorHAnsi" w:hAnsiTheme="minorHAnsi" w:cs="Arial"/>
          <w:sz w:val="20"/>
          <w:lang w:val="it-IT"/>
        </w:rPr>
        <w:t xml:space="preserve">I termini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w:t>
      </w:r>
      <w:r w:rsidR="0097759F" w:rsidRPr="004406DD">
        <w:rPr>
          <w:rFonts w:asciiTheme="minorHAnsi" w:hAnsiTheme="minorHAnsi" w:cs="Arial"/>
          <w:sz w:val="20"/>
          <w:lang w:val="it-IT"/>
        </w:rPr>
        <w:t xml:space="preserve"> nell’Accordo</w:t>
      </w:r>
      <w:r w:rsidR="00044F7B" w:rsidRPr="004406DD">
        <w:rPr>
          <w:rFonts w:asciiTheme="minorHAnsi" w:hAnsiTheme="minorHAnsi" w:cs="Arial"/>
          <w:sz w:val="20"/>
          <w:lang w:val="it-IT"/>
        </w:rPr>
        <w:t xml:space="preserve"> Quadro e nei relativi Allegati, </w:t>
      </w:r>
      <w:r w:rsidRPr="004406DD">
        <w:rPr>
          <w:rFonts w:asciiTheme="minorHAnsi" w:hAnsiTheme="minorHAnsi" w:cs="Arial"/>
          <w:sz w:val="20"/>
          <w:lang w:val="it-IT"/>
        </w:rPr>
        <w:t>salvo che il contesto delle singole clausole disponga diversamente</w:t>
      </w:r>
      <w:bookmarkEnd w:id="2"/>
      <w:bookmarkEnd w:id="3"/>
      <w:r w:rsidR="00044F7B" w:rsidRPr="004406DD">
        <w:rPr>
          <w:rFonts w:asciiTheme="minorHAnsi" w:hAnsiTheme="minorHAnsi" w:cs="Arial"/>
          <w:sz w:val="20"/>
          <w:lang w:val="it-IT"/>
        </w:rPr>
        <w:t>.</w:t>
      </w:r>
    </w:p>
    <w:p w14:paraId="65B0A9A0" w14:textId="2E7C85CE"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 termini tecnici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 nel Capitolato Tecnico</w:t>
      </w:r>
      <w:r w:rsidR="0097759F" w:rsidRPr="004406DD">
        <w:rPr>
          <w:rFonts w:asciiTheme="minorHAnsi" w:hAnsiTheme="minorHAnsi" w:cs="Arial"/>
          <w:sz w:val="20"/>
          <w:lang w:val="it-IT"/>
        </w:rPr>
        <w:t xml:space="preserve"> Generale e Speciale</w:t>
      </w:r>
      <w:r w:rsidR="000D0EB5" w:rsidRPr="004406DD">
        <w:rPr>
          <w:rFonts w:asciiTheme="minorHAnsi" w:hAnsiTheme="minorHAnsi" w:cs="Arial"/>
          <w:sz w:val="20"/>
          <w:lang w:val="it-IT"/>
        </w:rPr>
        <w:t xml:space="preserve">, </w:t>
      </w:r>
      <w:r w:rsidRPr="004406DD">
        <w:rPr>
          <w:rFonts w:asciiTheme="minorHAnsi" w:hAnsiTheme="minorHAnsi" w:cs="Arial"/>
          <w:sz w:val="20"/>
          <w:lang w:val="it-IT"/>
        </w:rPr>
        <w:t>salvo che il contesto delle singole clausole disponga diversamente.</w:t>
      </w:r>
    </w:p>
    <w:p w14:paraId="45684DF2" w14:textId="4CA1D203" w:rsidR="007E05B0" w:rsidRPr="004406DD" w:rsidRDefault="007E05B0"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è regolato:</w:t>
      </w:r>
    </w:p>
    <w:p w14:paraId="4D830931"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37047332" w14:textId="284182CB"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w:t>
      </w:r>
      <w:r w:rsidR="00FA479F" w:rsidRPr="004406DD">
        <w:rPr>
          <w:rFonts w:asciiTheme="minorHAnsi" w:hAnsiTheme="minorHAnsi"/>
        </w:rPr>
        <w:t xml:space="preserve">sposizioni </w:t>
      </w:r>
      <w:r w:rsidR="00AF1D90" w:rsidRPr="004406DD">
        <w:rPr>
          <w:rFonts w:asciiTheme="minorHAnsi" w:hAnsiTheme="minorHAnsi"/>
        </w:rPr>
        <w:t>dell’Accordo</w:t>
      </w:r>
      <w:r w:rsidR="00FA479F" w:rsidRPr="004406DD">
        <w:rPr>
          <w:rFonts w:asciiTheme="minorHAnsi" w:hAnsiTheme="minorHAnsi"/>
        </w:rPr>
        <w:t xml:space="preserve"> Quadro</w:t>
      </w:r>
      <w:r w:rsidRPr="004406DD">
        <w:rPr>
          <w:rFonts w:asciiTheme="minorHAnsi" w:hAnsiTheme="minorHAnsi"/>
        </w:rPr>
        <w:t xml:space="preserve"> e dai suoi allegati;</w:t>
      </w:r>
    </w:p>
    <w:p w14:paraId="744367E8" w14:textId="43FA69D0" w:rsidR="00723CD7" w:rsidRPr="004406DD" w:rsidRDefault="00723CD7"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del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50/2016 e </w:t>
      </w:r>
      <w:proofErr w:type="spellStart"/>
      <w:r w:rsidRPr="004406DD">
        <w:rPr>
          <w:rFonts w:asciiTheme="minorHAnsi" w:hAnsiTheme="minorHAnsi"/>
        </w:rPr>
        <w:t>s.m.i.</w:t>
      </w:r>
      <w:proofErr w:type="spellEnd"/>
      <w:r w:rsidRPr="004406DD">
        <w:rPr>
          <w:rFonts w:asciiTheme="minorHAnsi" w:hAnsiTheme="minorHAnsi"/>
        </w:rPr>
        <w:t xml:space="preserve"> e relative prassi e disposizioni attuative;</w:t>
      </w:r>
    </w:p>
    <w:p w14:paraId="40C40933"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di cui al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n. 82/2005;</w:t>
      </w:r>
    </w:p>
    <w:p w14:paraId="3BA1C0AB"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 codice civile e dalle altre disposizioni normative in vigore in materia di contratti di diritto privato.</w:t>
      </w:r>
    </w:p>
    <w:p w14:paraId="4769437A" w14:textId="77777777" w:rsidR="005042E5" w:rsidRPr="004406DD" w:rsidRDefault="005042E5" w:rsidP="007B7062">
      <w:pPr>
        <w:pStyle w:val="AODocTxtL1"/>
        <w:spacing w:before="0" w:line="300" w:lineRule="exact"/>
        <w:rPr>
          <w:rFonts w:asciiTheme="minorHAnsi" w:hAnsiTheme="minorHAnsi"/>
          <w:sz w:val="20"/>
          <w:lang w:val="it-IT"/>
        </w:rPr>
      </w:pPr>
    </w:p>
    <w:p w14:paraId="2C4E739E"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65665498"/>
      <w:r w:rsidRPr="004406DD">
        <w:rPr>
          <w:rFonts w:asciiTheme="minorHAnsi" w:hAnsiTheme="minorHAnsi" w:cs="Arial"/>
          <w:caps w:val="0"/>
          <w:sz w:val="20"/>
          <w:lang w:val="it-IT"/>
        </w:rPr>
        <w:t>VALORE DELLE PREMESSE E DEGLI ALLEGATI</w:t>
      </w:r>
      <w:bookmarkEnd w:id="4"/>
      <w:bookmarkEnd w:id="5"/>
      <w:bookmarkEnd w:id="6"/>
      <w:bookmarkEnd w:id="7"/>
    </w:p>
    <w:p w14:paraId="58B63523" w14:textId="3E1C6EB1" w:rsidR="005042E5"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8" w:name="_Toc106593636"/>
      <w:bookmarkStart w:id="9" w:name="_Toc106598563"/>
      <w:r w:rsidRPr="004406DD">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w:t>
      </w:r>
    </w:p>
    <w:p w14:paraId="61215728" w14:textId="786BA4EA" w:rsidR="00EC7DDB"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Costituiscono, altresì, parte integrante e sostanziale del presente </w:t>
      </w:r>
      <w:r w:rsidR="00951864">
        <w:rPr>
          <w:rFonts w:asciiTheme="minorHAnsi" w:hAnsiTheme="minorHAnsi" w:cs="Arial"/>
          <w:sz w:val="20"/>
          <w:lang w:val="it-IT"/>
        </w:rPr>
        <w:t>Contratto esecutivo</w:t>
      </w:r>
      <w:r w:rsidR="00EC7DDB" w:rsidRPr="004406DD">
        <w:rPr>
          <w:rFonts w:asciiTheme="minorHAnsi" w:hAnsiTheme="minorHAnsi" w:cs="Arial"/>
          <w:sz w:val="20"/>
          <w:lang w:val="it-IT"/>
        </w:rPr>
        <w:t>:</w:t>
      </w:r>
    </w:p>
    <w:p w14:paraId="57197265" w14:textId="03EEF368" w:rsidR="00AA305A" w:rsidRPr="004406DD"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l’Accordo</w:t>
      </w:r>
      <w:r w:rsidR="00EC7DDB" w:rsidRPr="004406DD">
        <w:rPr>
          <w:rFonts w:asciiTheme="minorHAnsi" w:hAnsiTheme="minorHAnsi"/>
        </w:rPr>
        <w:t xml:space="preserve"> Quadro,</w:t>
      </w:r>
    </w:p>
    <w:p w14:paraId="064676DE" w14:textId="62E4DCA4" w:rsidR="00AA305A" w:rsidRPr="004406DD" w:rsidRDefault="00EC7DDB"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gli Allegati </w:t>
      </w:r>
      <w:r w:rsidR="00AF1D90" w:rsidRPr="004406DD">
        <w:rPr>
          <w:rFonts w:asciiTheme="minorHAnsi" w:hAnsiTheme="minorHAnsi"/>
        </w:rPr>
        <w:t>dell’Accordo</w:t>
      </w:r>
      <w:r w:rsidRPr="004406DD">
        <w:rPr>
          <w:rFonts w:asciiTheme="minorHAnsi" w:hAnsiTheme="minorHAnsi"/>
        </w:rPr>
        <w:t xml:space="preserve"> Quadro,</w:t>
      </w:r>
      <w:bookmarkEnd w:id="8"/>
      <w:bookmarkEnd w:id="9"/>
    </w:p>
    <w:p w14:paraId="584AE4E2" w14:textId="28A93BE4" w:rsidR="00E22211" w:rsidRPr="000154F5"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 l’</w:t>
      </w:r>
      <w:r w:rsidRPr="00B67846">
        <w:rPr>
          <w:rFonts w:asciiTheme="minorHAnsi" w:hAnsiTheme="minorHAnsi"/>
          <w:b/>
        </w:rPr>
        <w:t xml:space="preserve">Allegato 1 </w:t>
      </w:r>
      <w:r w:rsidR="00B957D6" w:rsidRPr="000154F5">
        <w:rPr>
          <w:rFonts w:asciiTheme="minorHAnsi" w:hAnsiTheme="minorHAnsi"/>
        </w:rPr>
        <w:t>“Piano Operativo” approvato</w:t>
      </w:r>
      <w:r w:rsidRPr="000154F5">
        <w:rPr>
          <w:rFonts w:asciiTheme="minorHAnsi" w:hAnsiTheme="minorHAnsi"/>
        </w:rPr>
        <w:t>, l’</w:t>
      </w:r>
      <w:r w:rsidRPr="000154F5">
        <w:rPr>
          <w:rFonts w:asciiTheme="minorHAnsi" w:hAnsiTheme="minorHAnsi"/>
          <w:b/>
        </w:rPr>
        <w:t xml:space="preserve">Allegato 2 </w:t>
      </w:r>
      <w:r w:rsidR="00B957D6" w:rsidRPr="000154F5">
        <w:rPr>
          <w:rFonts w:asciiTheme="minorHAnsi" w:hAnsiTheme="minorHAnsi"/>
        </w:rPr>
        <w:t>“Piano dei Fabbisogni”</w:t>
      </w:r>
      <w:r w:rsidRPr="000154F5">
        <w:rPr>
          <w:rFonts w:asciiTheme="minorHAnsi" w:hAnsiTheme="minorHAnsi"/>
        </w:rPr>
        <w:t xml:space="preserve">, </w:t>
      </w:r>
      <w:r w:rsidR="00AB18B8" w:rsidRPr="000154F5">
        <w:rPr>
          <w:rFonts w:asciiTheme="minorHAnsi" w:hAnsiTheme="minorHAnsi"/>
        </w:rPr>
        <w:t>di cui al paragrafo 6.</w:t>
      </w:r>
      <w:r w:rsidR="00692ECA">
        <w:rPr>
          <w:rFonts w:asciiTheme="minorHAnsi" w:hAnsiTheme="minorHAnsi"/>
        </w:rPr>
        <w:t>4</w:t>
      </w:r>
      <w:r w:rsidR="00AB18B8" w:rsidRPr="000154F5">
        <w:rPr>
          <w:rFonts w:asciiTheme="minorHAnsi" w:hAnsiTheme="minorHAnsi"/>
        </w:rPr>
        <w:t xml:space="preserve"> del Capitolato Tecnico Parte Generale (Allegato all’Accordo Quadro).</w:t>
      </w:r>
    </w:p>
    <w:p w14:paraId="4C3BA1D2" w14:textId="4937AF2C" w:rsidR="00E22211" w:rsidRPr="000154F5"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0154F5">
        <w:rPr>
          <w:rFonts w:asciiTheme="minorHAnsi" w:hAnsiTheme="minorHAnsi" w:cs="Arial"/>
          <w:sz w:val="20"/>
          <w:lang w:val="it-IT"/>
        </w:rPr>
        <w:t xml:space="preserve">In particolare, per ogni condizione, modalità e termine per la prestazione dei servizi oggetto </w:t>
      </w:r>
      <w:r w:rsidR="0076408B" w:rsidRPr="000154F5">
        <w:rPr>
          <w:rFonts w:asciiTheme="minorHAnsi" w:hAnsiTheme="minorHAnsi" w:cs="Arial"/>
          <w:sz w:val="20"/>
          <w:lang w:val="it-IT"/>
        </w:rPr>
        <w:t>del presente Contratto Esecutivo</w:t>
      </w:r>
      <w:r w:rsidRPr="000154F5">
        <w:rPr>
          <w:rFonts w:asciiTheme="minorHAnsi" w:hAnsiTheme="minorHAnsi" w:cs="Arial"/>
          <w:sz w:val="20"/>
          <w:lang w:val="it-IT"/>
        </w:rPr>
        <w:t xml:space="preserve"> che non sia espressamente regolata nel presente atto, vale tra le Parti quanto stabilito </w:t>
      </w:r>
      <w:r w:rsidR="007B359A" w:rsidRPr="000154F5">
        <w:rPr>
          <w:rFonts w:asciiTheme="minorHAnsi" w:hAnsiTheme="minorHAnsi" w:cs="Arial"/>
          <w:sz w:val="20"/>
          <w:lang w:val="it-IT"/>
        </w:rPr>
        <w:t>nell’Accordo</w:t>
      </w:r>
      <w:r w:rsidRPr="000154F5">
        <w:rPr>
          <w:rFonts w:asciiTheme="minorHAnsi" w:hAnsiTheme="minorHAnsi" w:cs="Arial"/>
          <w:sz w:val="20"/>
          <w:lang w:val="it-IT"/>
        </w:rPr>
        <w:t xml:space="preserve"> Quadro, ivi inclusi gli Allegati del medesimo, con il quale dev</w:t>
      </w:r>
      <w:r w:rsidR="00176652" w:rsidRPr="000154F5">
        <w:rPr>
          <w:rFonts w:asciiTheme="minorHAnsi" w:hAnsiTheme="minorHAnsi" w:cs="Arial"/>
          <w:sz w:val="20"/>
          <w:lang w:val="it-IT"/>
        </w:rPr>
        <w:t>o</w:t>
      </w:r>
      <w:r w:rsidRPr="000154F5">
        <w:rPr>
          <w:rFonts w:asciiTheme="minorHAnsi" w:hAnsiTheme="minorHAnsi" w:cs="Arial"/>
          <w:sz w:val="20"/>
          <w:lang w:val="it-IT"/>
        </w:rPr>
        <w:t>no intendersi regolati tutti i termini del rapporto tra le Parti.</w:t>
      </w:r>
    </w:p>
    <w:p w14:paraId="26BBC876" w14:textId="3EF12FA0" w:rsidR="00044F7B" w:rsidRPr="004406DD" w:rsidRDefault="0076408B" w:rsidP="0076408B">
      <w:pPr>
        <w:pStyle w:val="AOAltHead2"/>
        <w:widowControl w:val="0"/>
        <w:spacing w:before="0" w:line="300" w:lineRule="exact"/>
        <w:ind w:left="709"/>
        <w:rPr>
          <w:rFonts w:asciiTheme="minorHAnsi" w:hAnsiTheme="minorHAnsi" w:cs="Arial"/>
          <w:sz w:val="20"/>
          <w:lang w:val="it-IT"/>
        </w:rPr>
      </w:pPr>
      <w:r w:rsidRPr="000154F5">
        <w:rPr>
          <w:rFonts w:asciiTheme="minorHAnsi" w:hAnsiTheme="minorHAnsi" w:cs="Arial"/>
          <w:sz w:val="20"/>
          <w:lang w:val="it-IT"/>
        </w:rPr>
        <w:t>L</w:t>
      </w:r>
      <w:r w:rsidR="00E22211" w:rsidRPr="000154F5">
        <w:rPr>
          <w:rFonts w:asciiTheme="minorHAnsi" w:hAnsiTheme="minorHAnsi" w:cs="Arial"/>
          <w:sz w:val="20"/>
          <w:lang w:val="it-IT"/>
        </w:rPr>
        <w:t xml:space="preserve">e </w:t>
      </w:r>
      <w:r w:rsidR="00176652" w:rsidRPr="000154F5">
        <w:rPr>
          <w:rFonts w:asciiTheme="minorHAnsi" w:hAnsiTheme="minorHAnsi" w:cs="Arial"/>
          <w:sz w:val="20"/>
          <w:lang w:val="it-IT"/>
        </w:rPr>
        <w:t>P</w:t>
      </w:r>
      <w:r w:rsidR="00E22211" w:rsidRPr="000154F5">
        <w:rPr>
          <w:rFonts w:asciiTheme="minorHAnsi" w:hAnsiTheme="minorHAnsi" w:cs="Arial"/>
          <w:sz w:val="20"/>
          <w:lang w:val="it-IT"/>
        </w:rPr>
        <w:t>arti espressamente convengono</w:t>
      </w:r>
      <w:r w:rsidR="00E22211" w:rsidRPr="004406DD">
        <w:rPr>
          <w:rFonts w:asciiTheme="minorHAnsi" w:hAnsiTheme="minorHAnsi" w:cs="Arial"/>
          <w:sz w:val="20"/>
          <w:lang w:val="it-IT"/>
        </w:rPr>
        <w:t xml:space="preserve"> che il predetto </w:t>
      </w:r>
      <w:r w:rsidR="007B359A" w:rsidRPr="004406DD">
        <w:rPr>
          <w:rFonts w:asciiTheme="minorHAnsi" w:hAnsiTheme="minorHAnsi" w:cs="Arial"/>
          <w:sz w:val="20"/>
          <w:lang w:val="it-IT"/>
        </w:rPr>
        <w:t xml:space="preserve">Accordo </w:t>
      </w:r>
      <w:r w:rsidR="00176652" w:rsidRPr="004406DD">
        <w:rPr>
          <w:rFonts w:asciiTheme="minorHAnsi" w:hAnsiTheme="minorHAnsi" w:cs="Arial"/>
          <w:sz w:val="20"/>
          <w:lang w:val="it-IT"/>
        </w:rPr>
        <w:t>Quadro</w:t>
      </w:r>
      <w:r w:rsidR="00E22211" w:rsidRPr="004406DD">
        <w:rPr>
          <w:rFonts w:asciiTheme="minorHAnsi" w:hAnsiTheme="minorHAnsi" w:cs="Arial"/>
          <w:sz w:val="20"/>
          <w:lang w:val="it-IT"/>
        </w:rPr>
        <w:t xml:space="preserve">, ha valore di regolamento e pattuizione per il presente </w:t>
      </w:r>
      <w:r w:rsidR="00951864">
        <w:rPr>
          <w:rFonts w:asciiTheme="minorHAnsi" w:hAnsiTheme="minorHAnsi" w:cs="Arial"/>
          <w:sz w:val="20"/>
          <w:lang w:val="it-IT"/>
        </w:rPr>
        <w:t>Contratto esecutivo</w:t>
      </w:r>
      <w:r w:rsidR="00044F7B" w:rsidRPr="004406DD">
        <w:rPr>
          <w:rFonts w:asciiTheme="minorHAnsi" w:hAnsiTheme="minorHAnsi" w:cs="Arial"/>
          <w:sz w:val="20"/>
          <w:lang w:val="it-IT"/>
        </w:rPr>
        <w:t>.</w:t>
      </w:r>
      <w:r w:rsidR="007B359A" w:rsidRPr="004406DD">
        <w:rPr>
          <w:rFonts w:asciiTheme="minorHAnsi" w:hAnsiTheme="minorHAnsi" w:cs="Arial"/>
          <w:sz w:val="20"/>
          <w:lang w:val="it-IT"/>
        </w:rPr>
        <w:t xml:space="preserve"> Pertanto, in caso di contrasto tra i principi dell’Accordo Quadro e quelli del </w:t>
      </w:r>
      <w:r w:rsidR="00951864">
        <w:rPr>
          <w:rFonts w:asciiTheme="minorHAnsi" w:hAnsiTheme="minorHAnsi" w:cs="Arial"/>
          <w:sz w:val="20"/>
          <w:lang w:val="it-IT"/>
        </w:rPr>
        <w:t>Contratto esecutivo</w:t>
      </w:r>
      <w:r w:rsidR="007B359A" w:rsidRPr="004406DD">
        <w:rPr>
          <w:rFonts w:asciiTheme="minorHAnsi" w:hAnsiTheme="minorHAnsi" w:cs="Arial"/>
          <w:sz w:val="20"/>
          <w:lang w:val="it-IT"/>
        </w:rPr>
        <w:t>, i primi prevarranno su questi ultimi, salvo diversa espressa volontà derogativa delle parti manifestata per iscritto.</w:t>
      </w:r>
    </w:p>
    <w:p w14:paraId="0D06222C" w14:textId="77777777" w:rsidR="005042E5" w:rsidRPr="004406DD" w:rsidRDefault="005042E5" w:rsidP="007B7062">
      <w:pPr>
        <w:pStyle w:val="AODocTxtL1"/>
        <w:spacing w:before="0" w:line="300" w:lineRule="exact"/>
        <w:rPr>
          <w:rFonts w:asciiTheme="minorHAnsi" w:hAnsiTheme="minorHAnsi"/>
          <w:sz w:val="20"/>
          <w:lang w:val="it-IT"/>
        </w:rPr>
      </w:pPr>
    </w:p>
    <w:p w14:paraId="3F59BA84" w14:textId="51659052"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65665499"/>
      <w:r w:rsidRPr="004406DD">
        <w:rPr>
          <w:rFonts w:asciiTheme="minorHAnsi" w:hAnsiTheme="minorHAnsi" w:cs="Arial"/>
          <w:sz w:val="20"/>
          <w:lang w:val="it-IT"/>
        </w:rPr>
        <w:t xml:space="preserve">OGGETTO DEL </w:t>
      </w:r>
      <w:bookmarkEnd w:id="10"/>
      <w:bookmarkEnd w:id="11"/>
      <w:bookmarkEnd w:id="12"/>
      <w:bookmarkEnd w:id="13"/>
      <w:r w:rsidR="00951864">
        <w:rPr>
          <w:rFonts w:asciiTheme="minorHAnsi" w:hAnsiTheme="minorHAnsi" w:cs="Arial"/>
          <w:sz w:val="20"/>
          <w:lang w:val="it-IT"/>
        </w:rPr>
        <w:t>Contratto esecutivo</w:t>
      </w:r>
    </w:p>
    <w:p w14:paraId="70552D32" w14:textId="492B5538" w:rsidR="00E22211" w:rsidRPr="0038397C" w:rsidRDefault="00044F7B" w:rsidP="001F1DC8">
      <w:pPr>
        <w:pStyle w:val="AOAltHead2"/>
        <w:widowControl w:val="0"/>
        <w:spacing w:before="0" w:line="300" w:lineRule="exact"/>
        <w:ind w:left="709"/>
        <w:rPr>
          <w:rFonts w:asciiTheme="minorHAnsi" w:hAnsiTheme="minorHAnsi"/>
          <w:sz w:val="20"/>
          <w:lang w:val="it-IT"/>
        </w:rPr>
      </w:pPr>
      <w:bookmarkStart w:id="14" w:name="_Toc106593638"/>
      <w:bookmarkStart w:id="15" w:name="_Toc106598565"/>
      <w:r w:rsidRPr="0038397C">
        <w:rPr>
          <w:rFonts w:asciiTheme="minorHAnsi" w:hAnsiTheme="minorHAnsi"/>
          <w:sz w:val="20"/>
          <w:lang w:val="it-IT"/>
        </w:rPr>
        <w:t xml:space="preserve">Il </w:t>
      </w:r>
      <w:r w:rsidR="00FF59E3" w:rsidRPr="0038397C">
        <w:rPr>
          <w:rFonts w:asciiTheme="minorHAnsi" w:hAnsiTheme="minorHAnsi"/>
          <w:sz w:val="20"/>
          <w:lang w:val="it-IT"/>
        </w:rPr>
        <w:t xml:space="preserve">presente </w:t>
      </w:r>
      <w:r w:rsidR="00951864">
        <w:rPr>
          <w:rFonts w:asciiTheme="minorHAnsi" w:hAnsiTheme="minorHAnsi"/>
          <w:sz w:val="20"/>
          <w:lang w:val="it-IT"/>
        </w:rPr>
        <w:t>Contratto esecutivo</w:t>
      </w:r>
      <w:r w:rsidRPr="0038397C">
        <w:rPr>
          <w:rFonts w:asciiTheme="minorHAnsi" w:hAnsiTheme="minorHAnsi"/>
          <w:sz w:val="20"/>
          <w:lang w:val="it-IT"/>
        </w:rPr>
        <w:t xml:space="preserve"> definisce i termini e le condizioni che, unitamente alle disposizioni contenute </w:t>
      </w:r>
      <w:r w:rsidR="00AF6D01" w:rsidRPr="0038397C">
        <w:rPr>
          <w:rFonts w:asciiTheme="minorHAnsi" w:hAnsiTheme="minorHAnsi"/>
          <w:sz w:val="20"/>
          <w:lang w:val="it-IT"/>
        </w:rPr>
        <w:t>nell’Accordo</w:t>
      </w:r>
      <w:r w:rsidRPr="0038397C">
        <w:rPr>
          <w:rFonts w:asciiTheme="minorHAnsi" w:hAnsiTheme="minorHAnsi"/>
          <w:sz w:val="20"/>
          <w:lang w:val="it-IT"/>
        </w:rPr>
        <w:t xml:space="preserve"> Quadro, regolano </w:t>
      </w:r>
      <w:r w:rsidR="00917F2D" w:rsidRPr="0038397C">
        <w:rPr>
          <w:rFonts w:asciiTheme="minorHAnsi" w:hAnsiTheme="minorHAnsi"/>
          <w:sz w:val="20"/>
          <w:lang w:val="it-IT"/>
        </w:rPr>
        <w:t xml:space="preserve">la </w:t>
      </w:r>
      <w:r w:rsidRPr="0038397C">
        <w:rPr>
          <w:rFonts w:asciiTheme="minorHAnsi" w:hAnsiTheme="minorHAnsi"/>
          <w:sz w:val="20"/>
          <w:lang w:val="it-IT"/>
        </w:rPr>
        <w:t xml:space="preserve">prestazione </w:t>
      </w:r>
      <w:r w:rsidR="00AF6D01" w:rsidRPr="0038397C">
        <w:rPr>
          <w:rFonts w:asciiTheme="minorHAnsi" w:hAnsiTheme="minorHAnsi"/>
          <w:sz w:val="20"/>
          <w:lang w:val="it-IT"/>
        </w:rPr>
        <w:t xml:space="preserve">in favore </w:t>
      </w:r>
      <w:r w:rsidR="00AF6D01" w:rsidRPr="0038397C">
        <w:rPr>
          <w:rFonts w:asciiTheme="minorHAnsi" w:hAnsiTheme="minorHAnsi"/>
          <w:sz w:val="20"/>
          <w:lang w:val="it-IT"/>
        </w:rPr>
        <w:lastRenderedPageBreak/>
        <w:t>dell’</w:t>
      </w:r>
      <w:r w:rsidR="003C3975" w:rsidRPr="0038397C">
        <w:rPr>
          <w:rFonts w:asciiTheme="minorHAnsi" w:hAnsiTheme="minorHAnsi"/>
          <w:sz w:val="20"/>
          <w:lang w:val="it-IT"/>
        </w:rPr>
        <w:t>Amministrazione</w:t>
      </w:r>
      <w:r w:rsidR="00A1572D" w:rsidRPr="0038397C">
        <w:rPr>
          <w:rFonts w:asciiTheme="minorHAnsi" w:hAnsiTheme="minorHAnsi"/>
          <w:sz w:val="20"/>
          <w:lang w:val="it-IT"/>
        </w:rPr>
        <w:t xml:space="preserve"> </w:t>
      </w:r>
      <w:r w:rsidRPr="0038397C">
        <w:rPr>
          <w:rFonts w:asciiTheme="minorHAnsi" w:hAnsiTheme="minorHAnsi"/>
          <w:sz w:val="20"/>
          <w:lang w:val="it-IT"/>
        </w:rPr>
        <w:t xml:space="preserve">da parte del Fornitore </w:t>
      </w:r>
      <w:r w:rsidR="00917F2D" w:rsidRPr="0038397C">
        <w:rPr>
          <w:rFonts w:asciiTheme="minorHAnsi" w:hAnsiTheme="minorHAnsi"/>
          <w:sz w:val="20"/>
          <w:lang w:val="it-IT"/>
        </w:rPr>
        <w:t>dei seguenti servizi</w:t>
      </w:r>
      <w:r w:rsidR="00AF6D01" w:rsidRPr="0038397C">
        <w:rPr>
          <w:rFonts w:asciiTheme="minorHAnsi" w:hAnsiTheme="minorHAnsi"/>
          <w:sz w:val="20"/>
          <w:lang w:val="it-IT"/>
        </w:rPr>
        <w:t xml:space="preserve">: __________, </w:t>
      </w:r>
      <w:r w:rsidR="002A0E01" w:rsidRPr="0038397C">
        <w:rPr>
          <w:rFonts w:asciiTheme="minorHAnsi" w:hAnsiTheme="minorHAnsi"/>
          <w:sz w:val="20"/>
          <w:lang w:val="it-IT"/>
        </w:rPr>
        <w:t xml:space="preserve">come riportati </w:t>
      </w:r>
      <w:r w:rsidR="0022321C" w:rsidRPr="0038397C">
        <w:rPr>
          <w:rFonts w:asciiTheme="minorHAnsi" w:hAnsiTheme="minorHAnsi"/>
          <w:sz w:val="20"/>
          <w:lang w:val="it-IT"/>
        </w:rPr>
        <w:t xml:space="preserve">nel </w:t>
      </w:r>
      <w:r w:rsidR="00B957D6" w:rsidRPr="0038397C">
        <w:rPr>
          <w:rFonts w:asciiTheme="minorHAnsi" w:hAnsiTheme="minorHAnsi"/>
          <w:sz w:val="20"/>
          <w:lang w:val="it-IT"/>
        </w:rPr>
        <w:t>Piano Operativo approvato</w:t>
      </w:r>
      <w:r w:rsidR="0022321C" w:rsidRPr="0038397C">
        <w:rPr>
          <w:rFonts w:asciiTheme="minorHAnsi" w:hAnsiTheme="minorHAnsi"/>
          <w:sz w:val="20"/>
          <w:lang w:val="it-IT"/>
        </w:rPr>
        <w:t xml:space="preserve"> di cui all’</w:t>
      </w:r>
      <w:r w:rsidR="00B757EE" w:rsidRPr="0038397C">
        <w:rPr>
          <w:rFonts w:asciiTheme="minorHAnsi" w:hAnsiTheme="minorHAnsi"/>
          <w:sz w:val="20"/>
          <w:lang w:val="it-IT"/>
        </w:rPr>
        <w:t>Allegato 1</w:t>
      </w:r>
      <w:r w:rsidR="0038397C" w:rsidRPr="0038397C">
        <w:rPr>
          <w:rFonts w:asciiTheme="minorHAnsi" w:hAnsiTheme="minorHAnsi"/>
          <w:sz w:val="20"/>
          <w:lang w:val="it-IT"/>
        </w:rPr>
        <w:t xml:space="preserve"> e nel Piano dei Fabbisogni di cui all’Allegato 2</w:t>
      </w:r>
      <w:r w:rsidR="00951864">
        <w:rPr>
          <w:rFonts w:asciiTheme="minorHAnsi" w:hAnsiTheme="minorHAnsi"/>
          <w:sz w:val="20"/>
          <w:lang w:val="it-IT"/>
        </w:rPr>
        <w:t xml:space="preserve"> al presente documento</w:t>
      </w:r>
      <w:r w:rsidR="0038397C" w:rsidRPr="0038397C">
        <w:rPr>
          <w:rFonts w:asciiTheme="minorHAnsi" w:hAnsiTheme="minorHAnsi"/>
          <w:sz w:val="20"/>
          <w:lang w:val="it-IT"/>
        </w:rPr>
        <w:t>.</w:t>
      </w:r>
    </w:p>
    <w:p w14:paraId="0EB3CFCD" w14:textId="54043CEB" w:rsidR="00D20714" w:rsidRPr="004406DD" w:rsidRDefault="005042E5" w:rsidP="001F1DC8">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6" w:name="_Ref372119752"/>
      <w:r w:rsidRPr="004406DD">
        <w:rPr>
          <w:rFonts w:asciiTheme="minorHAnsi" w:hAnsiTheme="minorHAnsi"/>
          <w:sz w:val="20"/>
          <w:lang w:val="it-IT"/>
        </w:rPr>
        <w:t xml:space="preserve">I predetti </w:t>
      </w:r>
      <w:r w:rsidR="005D40F4">
        <w:rPr>
          <w:rFonts w:asciiTheme="minorHAnsi" w:hAnsiTheme="minorHAnsi"/>
          <w:sz w:val="20"/>
          <w:lang w:val="it-IT"/>
        </w:rPr>
        <w:t>servizi</w:t>
      </w:r>
      <w:r w:rsidR="00917F2D">
        <w:rPr>
          <w:rFonts w:asciiTheme="minorHAnsi" w:hAnsiTheme="minorHAnsi"/>
          <w:sz w:val="20"/>
          <w:lang w:val="it-IT"/>
        </w:rPr>
        <w:t xml:space="preserve"> </w:t>
      </w:r>
      <w:r w:rsidR="00B96312" w:rsidRPr="004406DD">
        <w:rPr>
          <w:rFonts w:asciiTheme="minorHAnsi" w:hAnsiTheme="minorHAnsi"/>
          <w:sz w:val="20"/>
          <w:lang w:val="it-IT"/>
        </w:rPr>
        <w:t xml:space="preserve">dovranno essere </w:t>
      </w:r>
      <w:r w:rsidR="00697785">
        <w:rPr>
          <w:rFonts w:asciiTheme="minorHAnsi" w:hAnsiTheme="minorHAnsi"/>
          <w:sz w:val="20"/>
          <w:lang w:val="it-IT"/>
        </w:rPr>
        <w:t>erogati</w:t>
      </w:r>
      <w:r w:rsidR="00697785" w:rsidRPr="004406DD">
        <w:rPr>
          <w:rFonts w:asciiTheme="minorHAnsi" w:hAnsiTheme="minorHAnsi"/>
          <w:sz w:val="20"/>
          <w:lang w:val="it-IT"/>
        </w:rPr>
        <w:t xml:space="preserve"> </w:t>
      </w:r>
      <w:r w:rsidRPr="004406DD">
        <w:rPr>
          <w:rFonts w:asciiTheme="minorHAnsi" w:hAnsiTheme="minorHAnsi"/>
          <w:sz w:val="20"/>
          <w:lang w:val="it-IT"/>
        </w:rPr>
        <w:t xml:space="preserve">con le modalità ed alle condizioni stabilite nel presente </w:t>
      </w:r>
      <w:r w:rsidR="00951864">
        <w:rPr>
          <w:rFonts w:asciiTheme="minorHAnsi" w:hAnsiTheme="minorHAnsi"/>
          <w:sz w:val="20"/>
          <w:lang w:val="it-IT"/>
        </w:rPr>
        <w:t>Contratto esecutivo</w:t>
      </w:r>
      <w:r w:rsidR="008D2119" w:rsidRPr="004406DD">
        <w:rPr>
          <w:rFonts w:asciiTheme="minorHAnsi" w:hAnsiTheme="minorHAnsi"/>
          <w:sz w:val="20"/>
          <w:lang w:val="it-IT"/>
        </w:rPr>
        <w:t xml:space="preserve"> e</w:t>
      </w:r>
      <w:r w:rsidR="003C3975" w:rsidRPr="004406DD">
        <w:rPr>
          <w:rFonts w:asciiTheme="minorHAnsi" w:hAnsiTheme="minorHAnsi"/>
          <w:sz w:val="20"/>
          <w:lang w:val="it-IT"/>
        </w:rPr>
        <w:t xml:space="preserve"> </w:t>
      </w:r>
      <w:r w:rsidR="008D2119" w:rsidRPr="004406DD">
        <w:rPr>
          <w:rFonts w:asciiTheme="minorHAnsi" w:hAnsiTheme="minorHAnsi"/>
          <w:sz w:val="20"/>
          <w:lang w:val="it-IT"/>
        </w:rPr>
        <w:t>nell’Accordo</w:t>
      </w:r>
      <w:r w:rsidR="003C3975" w:rsidRPr="004406DD">
        <w:rPr>
          <w:rFonts w:asciiTheme="minorHAnsi" w:hAnsiTheme="minorHAnsi"/>
          <w:sz w:val="20"/>
          <w:lang w:val="it-IT"/>
        </w:rPr>
        <w:t xml:space="preserve"> Quadro e relativi allegati</w:t>
      </w:r>
      <w:r w:rsidR="00D20714" w:rsidRPr="004406DD">
        <w:rPr>
          <w:rFonts w:asciiTheme="minorHAnsi" w:hAnsiTheme="minorHAnsi"/>
          <w:sz w:val="20"/>
          <w:lang w:val="it-IT"/>
        </w:rPr>
        <w:t>.</w:t>
      </w:r>
      <w:bookmarkEnd w:id="16"/>
    </w:p>
    <w:p w14:paraId="44DE40A4" w14:textId="31CD2CAC" w:rsidR="004A790F" w:rsidRDefault="004A790F" w:rsidP="001F1DC8">
      <w:pPr>
        <w:pStyle w:val="AOAltHead2"/>
        <w:widowControl w:val="0"/>
        <w:spacing w:before="0" w:line="300" w:lineRule="exact"/>
        <w:ind w:left="709"/>
        <w:rPr>
          <w:rFonts w:asciiTheme="minorHAnsi" w:hAnsiTheme="minorHAnsi"/>
          <w:sz w:val="20"/>
          <w:lang w:val="it-IT"/>
        </w:rPr>
      </w:pPr>
      <w:bookmarkStart w:id="17" w:name="_Toc50547587"/>
      <w:bookmarkStart w:id="18" w:name="_Toc74110705"/>
      <w:bookmarkEnd w:id="14"/>
      <w:bookmarkEnd w:id="15"/>
      <w:r w:rsidRPr="004406DD">
        <w:rPr>
          <w:rFonts w:asciiTheme="minorHAnsi" w:hAnsiTheme="minorHAnsi"/>
          <w:sz w:val="20"/>
          <w:lang w:val="it-IT"/>
        </w:rPr>
        <w:t xml:space="preserve">È designato quale Responsabile unico del procedimento ai sensi dell’art. 31 del </w:t>
      </w:r>
      <w:proofErr w:type="spellStart"/>
      <w:proofErr w:type="gramStart"/>
      <w:r w:rsidRPr="004406DD">
        <w:rPr>
          <w:rFonts w:asciiTheme="minorHAnsi" w:hAnsiTheme="minorHAnsi"/>
          <w:sz w:val="20"/>
          <w:lang w:val="it-IT"/>
        </w:rPr>
        <w:t>D.Lgs</w:t>
      </w:r>
      <w:proofErr w:type="gramEnd"/>
      <w:r w:rsidRPr="004406DD">
        <w:rPr>
          <w:rFonts w:asciiTheme="minorHAnsi" w:hAnsiTheme="minorHAnsi"/>
          <w:sz w:val="20"/>
          <w:lang w:val="it-IT"/>
        </w:rPr>
        <w:t>.</w:t>
      </w:r>
      <w:proofErr w:type="spellEnd"/>
      <w:r w:rsidRPr="004406DD">
        <w:rPr>
          <w:rFonts w:asciiTheme="minorHAnsi" w:hAnsiTheme="minorHAnsi"/>
          <w:sz w:val="20"/>
          <w:lang w:val="it-IT"/>
        </w:rPr>
        <w:t xml:space="preserve"> n. 50/2016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___________________. &lt;</w:t>
      </w:r>
      <w:r w:rsidRPr="004406DD">
        <w:rPr>
          <w:rFonts w:asciiTheme="minorHAnsi" w:hAnsiTheme="minorHAnsi" w:cstheme="minorHAnsi"/>
          <w:i/>
          <w:color w:val="0000FF"/>
          <w:sz w:val="20"/>
          <w:szCs w:val="24"/>
          <w:lang w:val="it-IT" w:eastAsia="it-IT"/>
        </w:rPr>
        <w:t>in alternativa</w:t>
      </w:r>
      <w:r w:rsidRPr="004406DD">
        <w:rPr>
          <w:rFonts w:asciiTheme="minorHAnsi" w:hAnsiTheme="minorHAnsi"/>
          <w:sz w:val="20"/>
          <w:lang w:val="it-IT"/>
        </w:rPr>
        <w:t xml:space="preserve">: Sono designati quale Responsabile unico del procedimento, ai sensi dell’art. 31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Dott. _____________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_________&gt;.</w:t>
      </w:r>
    </w:p>
    <w:p w14:paraId="109EFF8D" w14:textId="77777777" w:rsidR="00F95123" w:rsidRPr="00ED6622" w:rsidRDefault="00F95123" w:rsidP="00F95123">
      <w:pPr>
        <w:pStyle w:val="AOAltHead2"/>
        <w:widowControl w:val="0"/>
        <w:spacing w:before="0" w:line="300" w:lineRule="exact"/>
        <w:ind w:left="709"/>
        <w:rPr>
          <w:rFonts w:asciiTheme="minorHAnsi" w:hAnsiTheme="minorHAnsi"/>
          <w:sz w:val="20"/>
          <w:lang w:val="it-IT"/>
        </w:rPr>
      </w:pPr>
      <w:r w:rsidRPr="00ED6622">
        <w:rPr>
          <w:rFonts w:asciiTheme="minorHAnsi" w:hAnsiTheme="minorHAnsi"/>
          <w:sz w:val="20"/>
          <w:lang w:val="it-IT"/>
        </w:rPr>
        <w:t xml:space="preserve">L’affidatario si impegna a rispettare tutti i requisiti tecnici e ambientali previsti dalla normativa europea e nazionale in ottemperanza al principio di non arrecare un danno significativo all’ambiente “Do No </w:t>
      </w:r>
      <w:proofErr w:type="spellStart"/>
      <w:r w:rsidRPr="00ED6622">
        <w:rPr>
          <w:rFonts w:asciiTheme="minorHAnsi" w:hAnsiTheme="minorHAnsi"/>
          <w:sz w:val="20"/>
          <w:lang w:val="it-IT"/>
        </w:rPr>
        <w:t>Significant</w:t>
      </w:r>
      <w:proofErr w:type="spellEnd"/>
      <w:r w:rsidRPr="00ED6622">
        <w:rPr>
          <w:rFonts w:asciiTheme="minorHAnsi" w:hAnsiTheme="minorHAnsi"/>
          <w:sz w:val="20"/>
          <w:lang w:val="it-IT"/>
        </w:rPr>
        <w:t xml:space="preserve"> </w:t>
      </w:r>
      <w:proofErr w:type="spellStart"/>
      <w:r w:rsidRPr="00ED6622">
        <w:rPr>
          <w:rFonts w:asciiTheme="minorHAnsi" w:hAnsiTheme="minorHAnsi"/>
          <w:sz w:val="20"/>
          <w:lang w:val="it-IT"/>
        </w:rPr>
        <w:t>Harm</w:t>
      </w:r>
      <w:proofErr w:type="spellEnd"/>
      <w:r w:rsidRPr="00ED6622">
        <w:rPr>
          <w:rFonts w:asciiTheme="minorHAnsi" w:hAnsiTheme="minorHAnsi"/>
          <w:sz w:val="20"/>
          <w:lang w:val="it-IT"/>
        </w:rPr>
        <w:t>” (DNSH), ivi incluso l’impegno a consegnare all’Amministrazione la documentazione a comprova del rispetto dei suddetti requisiti.</w:t>
      </w:r>
    </w:p>
    <w:p w14:paraId="5059FBD3" w14:textId="7C8491B2" w:rsidR="00373FEA" w:rsidRPr="004406DD" w:rsidRDefault="00373FEA" w:rsidP="001F1DC8">
      <w:pPr>
        <w:pStyle w:val="AOAltHead2"/>
        <w:widowControl w:val="0"/>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&lt;In caso di </w:t>
      </w:r>
      <w:r w:rsidR="00951864">
        <w:rPr>
          <w:rFonts w:asciiTheme="minorHAnsi" w:hAnsiTheme="minorHAnsi" w:cstheme="minorHAnsi"/>
          <w:i/>
          <w:color w:val="0000FF"/>
          <w:sz w:val="20"/>
          <w:szCs w:val="24"/>
          <w:lang w:val="it-IT" w:eastAsia="it-IT"/>
        </w:rPr>
        <w:t>Contratto esecutivo</w:t>
      </w:r>
      <w:r w:rsidRPr="004406DD">
        <w:rPr>
          <w:rFonts w:asciiTheme="minorHAnsi" w:hAnsiTheme="minorHAnsi" w:cstheme="minorHAnsi"/>
          <w:i/>
          <w:color w:val="0000FF"/>
          <w:sz w:val="20"/>
          <w:szCs w:val="24"/>
          <w:lang w:val="it-IT" w:eastAsia="it-IT"/>
        </w:rPr>
        <w:t xml:space="preserve"> affidato da un Soggetto Aggregatore, indicare tutte le singole Amministrazioni per le quali il Soggetto Aggregatore effettua l’Affidamento&gt;.</w:t>
      </w:r>
    </w:p>
    <w:p w14:paraId="2337B009" w14:textId="77777777" w:rsidR="005042E5" w:rsidRPr="004406DD" w:rsidRDefault="005042E5" w:rsidP="007B7062">
      <w:pPr>
        <w:pStyle w:val="AODocTxtL1"/>
        <w:widowControl w:val="0"/>
        <w:spacing w:before="0" w:line="300" w:lineRule="exact"/>
        <w:ind w:left="1418" w:hanging="698"/>
        <w:rPr>
          <w:rFonts w:asciiTheme="minorHAnsi" w:hAnsiTheme="minorHAnsi" w:cs="Arial"/>
          <w:sz w:val="20"/>
          <w:lang w:val="it-IT"/>
        </w:rPr>
      </w:pPr>
    </w:p>
    <w:p w14:paraId="2A690477"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65665500"/>
      <w:bookmarkStart w:id="22" w:name="_Ref88973441"/>
      <w:bookmarkEnd w:id="19"/>
      <w:bookmarkEnd w:id="20"/>
      <w:r w:rsidRPr="004406DD">
        <w:rPr>
          <w:rFonts w:asciiTheme="minorHAnsi" w:hAnsiTheme="minorHAnsi" w:cs="Arial"/>
          <w:sz w:val="20"/>
          <w:lang w:val="it-IT"/>
        </w:rPr>
        <w:t>EFFICACIA E DURATA</w:t>
      </w:r>
      <w:bookmarkEnd w:id="21"/>
    </w:p>
    <w:p w14:paraId="19DD0FBE" w14:textId="721FA8B5" w:rsidR="003C3975" w:rsidRPr="00697785" w:rsidRDefault="002610EC" w:rsidP="001F1DC8">
      <w:pPr>
        <w:pStyle w:val="AOAltHead2"/>
        <w:spacing w:before="0" w:line="300" w:lineRule="exact"/>
        <w:rPr>
          <w:rFonts w:asciiTheme="minorHAnsi" w:hAnsiTheme="minorHAnsi" w:cstheme="minorHAnsi"/>
          <w:sz w:val="20"/>
          <w:lang w:val="it-IT"/>
        </w:rPr>
      </w:pPr>
      <w:bookmarkStart w:id="23" w:name="_Ref87357281"/>
      <w:bookmarkStart w:id="24" w:name="_Toc107293179"/>
      <w:bookmarkStart w:id="25" w:name="_Toc106593649"/>
      <w:r w:rsidRPr="004406DD">
        <w:rPr>
          <w:rFonts w:asciiTheme="minorHAnsi" w:hAnsiTheme="minorHAnsi" w:cstheme="minorHAnsi"/>
          <w:sz w:val="20"/>
          <w:lang w:val="it-IT"/>
        </w:rPr>
        <w:t xml:space="preserve">Il presente </w:t>
      </w:r>
      <w:r w:rsidR="00951864">
        <w:rPr>
          <w:rFonts w:asciiTheme="minorHAnsi" w:hAnsiTheme="minorHAnsi" w:cstheme="minorHAnsi"/>
          <w:sz w:val="20"/>
          <w:lang w:val="it-IT"/>
        </w:rPr>
        <w:t>Contratto esecutivo</w:t>
      </w:r>
      <w:r w:rsidRPr="004406DD">
        <w:rPr>
          <w:rFonts w:asciiTheme="minorHAnsi" w:hAnsiTheme="minorHAnsi" w:cstheme="minorHAnsi"/>
          <w:sz w:val="20"/>
          <w:lang w:val="it-IT"/>
        </w:rPr>
        <w:t xml:space="preserve"> </w:t>
      </w:r>
      <w:r w:rsidR="00243541" w:rsidRPr="004406DD">
        <w:rPr>
          <w:rFonts w:asciiTheme="minorHAnsi" w:hAnsiTheme="minorHAnsi" w:cstheme="minorHAnsi"/>
          <w:sz w:val="20"/>
          <w:lang w:val="it-IT"/>
        </w:rPr>
        <w:t xml:space="preserve">spiega i suoi effetti dalla data della sua sottoscrizione ed avrà termine allo spirare di </w:t>
      </w:r>
      <w:r w:rsidRPr="004406DD">
        <w:rPr>
          <w:rFonts w:asciiTheme="minorHAnsi" w:hAnsiTheme="minorHAnsi" w:cstheme="minorHAnsi"/>
          <w:sz w:val="20"/>
          <w:lang w:val="it-IT"/>
        </w:rPr>
        <w:t xml:space="preserve">_______________ </w:t>
      </w:r>
      <w:r w:rsidR="0062388F"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indicare la durata contrattuale in ragione</w:t>
      </w:r>
      <w:r w:rsidR="00951864">
        <w:rPr>
          <w:rFonts w:asciiTheme="minorHAnsi" w:hAnsiTheme="minorHAnsi" w:cstheme="minorHAnsi"/>
          <w:i/>
          <w:color w:val="0000FF"/>
          <w:sz w:val="20"/>
          <w:lang w:val="it-IT" w:eastAsia="it-IT"/>
        </w:rPr>
        <w:t xml:space="preserve"> di quanto previsto al par. 2 del Capitolato Tecnico Generale&gt;</w:t>
      </w:r>
      <w:bookmarkEnd w:id="23"/>
      <w:bookmarkEnd w:id="24"/>
      <w:r w:rsidR="00243541" w:rsidRPr="004406DD">
        <w:rPr>
          <w:rFonts w:asciiTheme="minorHAnsi" w:hAnsiTheme="minorHAnsi" w:cstheme="minorHAnsi"/>
          <w:sz w:val="20"/>
          <w:lang w:val="it-IT"/>
        </w:rPr>
        <w:t xml:space="preserve"> mesi dalla </w:t>
      </w:r>
      <w:r w:rsidR="007E1DE9" w:rsidRPr="000F3569">
        <w:rPr>
          <w:rFonts w:asciiTheme="minorHAnsi" w:hAnsiTheme="minorHAnsi" w:cstheme="minorHAnsi"/>
          <w:sz w:val="20"/>
          <w:lang w:val="it-IT"/>
        </w:rPr>
        <w:t>data di conclusione delle attività di presa in carico</w:t>
      </w:r>
      <w:r w:rsidR="007E1DE9">
        <w:rPr>
          <w:rFonts w:asciiTheme="minorHAnsi" w:hAnsiTheme="minorHAnsi" w:cstheme="minorHAnsi"/>
          <w:sz w:val="20"/>
          <w:lang w:val="it-IT"/>
        </w:rPr>
        <w:t xml:space="preserve">. </w:t>
      </w:r>
    </w:p>
    <w:p w14:paraId="061DF3E8" w14:textId="01617D01"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nei limiti di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chiedere al Fornitore prestazioni supplementari rispetto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che si rendano necessarie, ove un cambiamento del contraente produca entrambi gli effetti di cui all’art. 106, comma 1, lettera b),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l’Amministrazione comunicherà ad ANAC tale modifica entro i termini di cui all’art. 106, comma 8, del medesimo decreto. </w:t>
      </w:r>
    </w:p>
    <w:p w14:paraId="4622CF3E" w14:textId="27E7EF08"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apportare modifiche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ove siano soddisfatte tutte le condizioni di cui all’art. 106, comma 1, lettera c),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fatto salvo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Al ricorrere delle condizioni di cui all’art. 106, comma 14,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l’Amministrazione comunicherà ad ANAC tale modifica entro i termini e con le modalità ivi indicati. In entrambi i casi sopra descritti, l’Amministrazione eseguirà le pubblicazioni prescritte dall’art. 106, comma 5,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n. 50/2016.</w:t>
      </w:r>
    </w:p>
    <w:p w14:paraId="40754DB2" w14:textId="77777777"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potranno apportare le modifiche di cui art. 106, comma 1, </w:t>
      </w:r>
      <w:proofErr w:type="spellStart"/>
      <w:r w:rsidRPr="003B6BA0">
        <w:rPr>
          <w:rFonts w:asciiTheme="minorHAnsi" w:hAnsiTheme="minorHAnsi" w:cstheme="minorHAnsi"/>
          <w:sz w:val="20"/>
          <w:lang w:val="it-IT"/>
        </w:rPr>
        <w:t>lett</w:t>
      </w:r>
      <w:proofErr w:type="spellEnd"/>
      <w:r w:rsidRPr="003B6BA0">
        <w:rPr>
          <w:rFonts w:asciiTheme="minorHAnsi" w:hAnsiTheme="minorHAnsi" w:cstheme="minorHAnsi"/>
          <w:sz w:val="20"/>
          <w:lang w:val="it-IT"/>
        </w:rPr>
        <w:t xml:space="preserve">. d),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nel pieno rispetto di tale previsione normativa. </w:t>
      </w:r>
    </w:p>
    <w:p w14:paraId="50B19C94" w14:textId="34E889F9" w:rsidR="005042E5" w:rsidRPr="008C2FCD" w:rsidRDefault="00697785" w:rsidP="008C2FCD">
      <w:pPr>
        <w:pStyle w:val="AOAltHead2"/>
        <w:spacing w:before="0" w:line="300" w:lineRule="exact"/>
        <w:rPr>
          <w:rFonts w:asciiTheme="minorHAnsi" w:hAnsiTheme="minorHAnsi" w:cstheme="minorHAnsi"/>
          <w:sz w:val="20"/>
          <w:lang w:val="it-IT"/>
        </w:rPr>
      </w:pPr>
      <w:r w:rsidRPr="00E53380">
        <w:rPr>
          <w:rFonts w:asciiTheme="minorHAnsi" w:hAnsiTheme="minorHAnsi" w:cstheme="minorHAnsi"/>
          <w:sz w:val="20"/>
          <w:lang w:val="it-IT"/>
        </w:rPr>
        <w:t xml:space="preserve">Ai sensi dell’art. 106, comma 12, del </w:t>
      </w:r>
      <w:proofErr w:type="spellStart"/>
      <w:proofErr w:type="gramStart"/>
      <w:r w:rsidRPr="00E53380">
        <w:rPr>
          <w:rFonts w:asciiTheme="minorHAnsi" w:hAnsiTheme="minorHAnsi" w:cstheme="minorHAnsi"/>
          <w:sz w:val="20"/>
          <w:lang w:val="it-IT"/>
        </w:rPr>
        <w:t>D.Lgs</w:t>
      </w:r>
      <w:proofErr w:type="gramEnd"/>
      <w:r w:rsidRPr="00E53380">
        <w:rPr>
          <w:rFonts w:asciiTheme="minorHAnsi" w:hAnsiTheme="minorHAnsi" w:cstheme="minorHAnsi"/>
          <w:sz w:val="20"/>
          <w:lang w:val="it-IT"/>
        </w:rPr>
        <w:t>.</w:t>
      </w:r>
      <w:proofErr w:type="spellEnd"/>
      <w:r w:rsidRPr="00E53380">
        <w:rPr>
          <w:rFonts w:asciiTheme="minorHAnsi" w:hAnsiTheme="minorHAnsi" w:cstheme="minorHAnsi"/>
          <w:sz w:val="20"/>
          <w:lang w:val="it-IT"/>
        </w:rPr>
        <w:t xml:space="preserve"> n. 50/2016, ove ciò si renda necessario in corso di esecuzione, l’Amministrazione </w:t>
      </w:r>
      <w:r w:rsidR="00E53380" w:rsidRPr="00E53380">
        <w:rPr>
          <w:rFonts w:asciiTheme="minorHAnsi" w:hAnsiTheme="minorHAnsi" w:cstheme="minorHAnsi"/>
          <w:sz w:val="20"/>
          <w:lang w:val="it-IT"/>
        </w:rPr>
        <w:t xml:space="preserve">potrà imporre al Fornitore affidatario del </w:t>
      </w:r>
      <w:r w:rsidR="00951864">
        <w:rPr>
          <w:rFonts w:asciiTheme="minorHAnsi" w:hAnsiTheme="minorHAnsi" w:cstheme="minorHAnsi"/>
          <w:sz w:val="20"/>
          <w:lang w:val="it-IT"/>
        </w:rPr>
        <w:t>Contratto esecutivo</w:t>
      </w:r>
      <w:r w:rsidR="00E53380" w:rsidRPr="00E53380">
        <w:rPr>
          <w:rFonts w:asciiTheme="minorHAnsi" w:hAnsiTheme="minorHAnsi" w:cstheme="minorHAnsi"/>
          <w:sz w:val="20"/>
          <w:lang w:val="it-IT"/>
        </w:rPr>
        <w:t xml:space="preserve"> un aumento o una diminuzione delle prestazioni fino a concorrenza di un quinto dell’importo del contratto alle stesse condizioni ed agli stessi prezzi unitari previsti nel presente contratto. In tal caso, il Fornitore non può far valere il diritto alla risoluzione del contratto.</w:t>
      </w:r>
    </w:p>
    <w:p w14:paraId="7B98029B" w14:textId="5EC3D942" w:rsidR="008C2FCD" w:rsidRDefault="008C2FCD">
      <w:pPr>
        <w:spacing w:after="160" w:line="259" w:lineRule="auto"/>
        <w:jc w:val="left"/>
        <w:rPr>
          <w:rFonts w:ascii="Times New Roman" w:hAnsi="Times New Roman"/>
          <w:sz w:val="22"/>
        </w:rPr>
      </w:pPr>
    </w:p>
    <w:p w14:paraId="0F93EF82"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26" w:name="_Toc106593680"/>
      <w:bookmarkStart w:id="27" w:name="_Toc65665501"/>
      <w:bookmarkEnd w:id="17"/>
      <w:bookmarkEnd w:id="18"/>
      <w:bookmarkEnd w:id="22"/>
      <w:bookmarkEnd w:id="25"/>
      <w:r w:rsidRPr="004406DD">
        <w:rPr>
          <w:rFonts w:asciiTheme="minorHAnsi" w:hAnsiTheme="minorHAnsi" w:cs="Arial"/>
          <w:caps w:val="0"/>
          <w:sz w:val="20"/>
          <w:lang w:val="it-IT"/>
        </w:rPr>
        <w:t xml:space="preserve">GESTIONE DEL </w:t>
      </w:r>
      <w:bookmarkEnd w:id="26"/>
      <w:r w:rsidR="007E05B0" w:rsidRPr="004406DD">
        <w:rPr>
          <w:rFonts w:asciiTheme="minorHAnsi" w:hAnsiTheme="minorHAnsi" w:cs="Arial"/>
          <w:caps w:val="0"/>
          <w:sz w:val="20"/>
          <w:lang w:val="it-IT"/>
        </w:rPr>
        <w:t>CONTRATTO ESECUTIVO</w:t>
      </w:r>
      <w:bookmarkEnd w:id="27"/>
    </w:p>
    <w:p w14:paraId="767AAA5C" w14:textId="02BFE650" w:rsidR="000669ED" w:rsidRPr="003B5425" w:rsidRDefault="000669ED" w:rsidP="001F1DC8">
      <w:pPr>
        <w:pStyle w:val="AOAltHead2"/>
        <w:spacing w:before="0" w:line="300" w:lineRule="exact"/>
        <w:rPr>
          <w:rFonts w:asciiTheme="minorHAnsi" w:hAnsiTheme="minorHAnsi" w:cs="Arial"/>
          <w:sz w:val="20"/>
          <w:lang w:val="it-IT"/>
        </w:rPr>
      </w:pPr>
      <w:bookmarkStart w:id="28" w:name="_Toc106593682"/>
      <w:bookmarkStart w:id="29" w:name="_Toc106598609"/>
      <w:r w:rsidRPr="003B5425">
        <w:rPr>
          <w:rFonts w:asciiTheme="minorHAnsi" w:hAnsiTheme="minorHAnsi" w:cstheme="minorHAnsi"/>
          <w:sz w:val="20"/>
          <w:lang w:val="it-IT"/>
        </w:rPr>
        <w:t>Ai fini dell’</w:t>
      </w:r>
      <w:r w:rsidR="00A1572D" w:rsidRPr="003B5425">
        <w:rPr>
          <w:rFonts w:asciiTheme="minorHAnsi" w:hAnsiTheme="minorHAnsi" w:cstheme="minorHAnsi"/>
          <w:sz w:val="20"/>
          <w:lang w:val="it-IT"/>
        </w:rPr>
        <w:t xml:space="preserve">esecuzione del presente </w:t>
      </w:r>
      <w:r w:rsidR="00951864">
        <w:rPr>
          <w:rFonts w:asciiTheme="minorHAnsi" w:hAnsiTheme="minorHAnsi" w:cstheme="minorHAnsi"/>
          <w:sz w:val="20"/>
          <w:lang w:val="it-IT"/>
        </w:rPr>
        <w:t>Contratto esecutivo</w:t>
      </w:r>
      <w:r w:rsidR="00A1572D" w:rsidRPr="003B5425">
        <w:rPr>
          <w:rFonts w:asciiTheme="minorHAnsi" w:hAnsiTheme="minorHAnsi" w:cstheme="minorHAnsi"/>
          <w:sz w:val="20"/>
          <w:lang w:val="it-IT"/>
        </w:rPr>
        <w:t xml:space="preserve">, il Fornitore </w:t>
      </w:r>
      <w:r w:rsidRPr="003B5425">
        <w:rPr>
          <w:rFonts w:asciiTheme="minorHAnsi" w:hAnsiTheme="minorHAnsi" w:cstheme="minorHAnsi"/>
          <w:sz w:val="20"/>
          <w:lang w:val="it-IT"/>
        </w:rPr>
        <w:t xml:space="preserve">ha </w:t>
      </w:r>
      <w:r w:rsidR="007820CF" w:rsidRPr="003B5425">
        <w:rPr>
          <w:rFonts w:asciiTheme="minorHAnsi" w:hAnsiTheme="minorHAnsi" w:cstheme="minorHAnsi"/>
          <w:sz w:val="20"/>
          <w:lang w:val="it-IT"/>
        </w:rPr>
        <w:t>nomina</w:t>
      </w:r>
      <w:r w:rsidRPr="003B5425">
        <w:rPr>
          <w:rFonts w:asciiTheme="minorHAnsi" w:hAnsiTheme="minorHAnsi" w:cstheme="minorHAnsi"/>
          <w:sz w:val="20"/>
          <w:lang w:val="it-IT"/>
        </w:rPr>
        <w:t xml:space="preserve">to </w:t>
      </w:r>
      <w:r w:rsidR="003B5425" w:rsidRPr="003B5425">
        <w:rPr>
          <w:rFonts w:asciiTheme="minorHAnsi" w:hAnsiTheme="minorHAnsi" w:cstheme="minorHAnsi"/>
          <w:sz w:val="20"/>
          <w:lang w:val="it-IT"/>
        </w:rPr>
        <w:t>come Responsabile Unico delle Attività Contrattuali (RUAC) e come Referente/i Tecnico/i per</w:t>
      </w:r>
      <w:r w:rsidR="003B5425">
        <w:rPr>
          <w:rFonts w:asciiTheme="minorHAnsi" w:hAnsiTheme="minorHAnsi" w:cstheme="minorHAnsi"/>
          <w:sz w:val="20"/>
          <w:lang w:val="it-IT"/>
        </w:rPr>
        <w:t xml:space="preserve"> </w:t>
      </w:r>
      <w:r w:rsidR="003B5425" w:rsidRPr="003B5425">
        <w:rPr>
          <w:rFonts w:asciiTheme="minorHAnsi" w:hAnsiTheme="minorHAnsi" w:cstheme="minorHAnsi"/>
          <w:sz w:val="20"/>
          <w:lang w:val="it-IT"/>
        </w:rPr>
        <w:t>l’erogazione dei servizi:</w:t>
      </w:r>
      <w:r w:rsidRPr="003B5425">
        <w:rPr>
          <w:rFonts w:asciiTheme="minorHAnsi" w:hAnsiTheme="minorHAnsi" w:cstheme="minorHAnsi"/>
          <w:sz w:val="20"/>
          <w:lang w:val="it-IT"/>
        </w:rPr>
        <w:t xml:space="preserve"> </w:t>
      </w:r>
      <w:r w:rsidR="00951864">
        <w:rPr>
          <w:rFonts w:asciiTheme="minorHAnsi" w:hAnsiTheme="minorHAnsi" w:cstheme="minorHAnsi"/>
          <w:sz w:val="20"/>
          <w:lang w:val="it-IT"/>
        </w:rPr>
        <w:t>il/i dott.</w:t>
      </w:r>
      <w:r w:rsidRPr="003B5425">
        <w:rPr>
          <w:rFonts w:asciiTheme="minorHAnsi" w:hAnsiTheme="minorHAnsi" w:cs="Arial"/>
          <w:sz w:val="20"/>
          <w:lang w:val="it-IT"/>
        </w:rPr>
        <w:t>_______</w:t>
      </w:r>
    </w:p>
    <w:p w14:paraId="395810FD" w14:textId="22A5681F" w:rsidR="00A1572D" w:rsidRPr="00386852" w:rsidRDefault="000669ED"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compiti </w:t>
      </w:r>
      <w:r w:rsidR="00B7642B">
        <w:rPr>
          <w:rFonts w:asciiTheme="minorHAnsi" w:hAnsiTheme="minorHAnsi" w:cs="Arial"/>
          <w:sz w:val="20"/>
          <w:lang w:val="it-IT"/>
        </w:rPr>
        <w:t>demandati a</w:t>
      </w:r>
      <w:r w:rsidR="00576997">
        <w:rPr>
          <w:rFonts w:asciiTheme="minorHAnsi" w:hAnsiTheme="minorHAnsi" w:cs="Arial"/>
          <w:sz w:val="20"/>
          <w:lang w:val="it-IT"/>
        </w:rPr>
        <w:t>lle suddette figure</w:t>
      </w:r>
      <w:r w:rsidR="00B7642B">
        <w:rPr>
          <w:rFonts w:asciiTheme="minorHAnsi" w:hAnsiTheme="minorHAnsi" w:cs="Arial"/>
          <w:sz w:val="20"/>
          <w:lang w:val="it-IT"/>
        </w:rPr>
        <w:t xml:space="preserve"> del Fornitore </w:t>
      </w:r>
      <w:r w:rsidRPr="004406DD">
        <w:rPr>
          <w:rFonts w:asciiTheme="minorHAnsi" w:hAnsiTheme="minorHAnsi" w:cs="Arial"/>
          <w:sz w:val="20"/>
          <w:lang w:val="it-IT"/>
        </w:rPr>
        <w:t xml:space="preserve">sono </w:t>
      </w:r>
      <w:r w:rsidRPr="00386852">
        <w:rPr>
          <w:rFonts w:asciiTheme="minorHAnsi" w:hAnsiTheme="minorHAnsi" w:cs="Arial"/>
          <w:sz w:val="20"/>
          <w:lang w:val="it-IT"/>
        </w:rPr>
        <w:t xml:space="preserve">declinati al paragrafo </w:t>
      </w:r>
      <w:r w:rsidR="00576997" w:rsidRPr="00386852">
        <w:rPr>
          <w:rFonts w:asciiTheme="minorHAnsi" w:hAnsiTheme="minorHAnsi" w:cs="Arial"/>
          <w:sz w:val="20"/>
          <w:lang w:val="it-IT"/>
        </w:rPr>
        <w:t>7</w:t>
      </w:r>
      <w:r w:rsidR="00B7642B" w:rsidRPr="00386852">
        <w:rPr>
          <w:rFonts w:asciiTheme="minorHAnsi" w:hAnsiTheme="minorHAnsi" w:cs="Arial"/>
          <w:sz w:val="20"/>
          <w:lang w:val="it-IT"/>
        </w:rPr>
        <w:t xml:space="preserve">.2 </w:t>
      </w:r>
      <w:r w:rsidRPr="00386852">
        <w:rPr>
          <w:rFonts w:asciiTheme="minorHAnsi" w:hAnsiTheme="minorHAnsi" w:cs="Arial"/>
          <w:sz w:val="20"/>
          <w:lang w:val="it-IT"/>
        </w:rPr>
        <w:t>del Capitolato Tecnico Generale dell’Accordo Quadro</w:t>
      </w:r>
      <w:r w:rsidR="00A1572D" w:rsidRPr="00386852">
        <w:rPr>
          <w:rFonts w:asciiTheme="minorHAnsi" w:hAnsiTheme="minorHAnsi" w:cs="Arial"/>
          <w:sz w:val="20"/>
          <w:lang w:val="it-IT"/>
        </w:rPr>
        <w:t>.</w:t>
      </w:r>
    </w:p>
    <w:bookmarkEnd w:id="28"/>
    <w:bookmarkEnd w:id="29"/>
    <w:p w14:paraId="266061BB" w14:textId="4212A73C" w:rsidR="00AA305A" w:rsidRPr="00386852" w:rsidRDefault="001F54F2" w:rsidP="001F1DC8">
      <w:pPr>
        <w:pStyle w:val="AOAltHead2"/>
        <w:spacing w:before="0" w:line="300" w:lineRule="exact"/>
        <w:rPr>
          <w:lang w:val="it-IT"/>
        </w:rPr>
      </w:pPr>
      <w:r w:rsidRPr="00386852">
        <w:rPr>
          <w:rFonts w:asciiTheme="minorHAnsi" w:hAnsiTheme="minorHAnsi" w:cs="Arial"/>
          <w:sz w:val="20"/>
          <w:lang w:val="it-IT"/>
        </w:rPr>
        <w:t xml:space="preserve">Le attività di supervisione </w:t>
      </w:r>
      <w:bookmarkStart w:id="30" w:name="_Toc106593688"/>
      <w:bookmarkStart w:id="31" w:name="_Toc106598615"/>
      <w:r w:rsidR="005042E5" w:rsidRPr="00386852">
        <w:rPr>
          <w:rFonts w:asciiTheme="minorHAnsi" w:hAnsiTheme="minorHAnsi" w:cs="Arial"/>
          <w:sz w:val="20"/>
          <w:lang w:val="it-IT"/>
        </w:rPr>
        <w:t xml:space="preserve">e controllo della corretta esecuzione del </w:t>
      </w:r>
      <w:r w:rsidRPr="00386852">
        <w:rPr>
          <w:rFonts w:asciiTheme="minorHAnsi" w:hAnsiTheme="minorHAnsi" w:cs="Arial"/>
          <w:sz w:val="20"/>
          <w:lang w:val="it-IT"/>
        </w:rPr>
        <w:t>presente</w:t>
      </w:r>
      <w:r w:rsidR="005042E5" w:rsidRPr="00386852">
        <w:rPr>
          <w:rFonts w:asciiTheme="minorHAnsi" w:hAnsiTheme="minorHAnsi" w:cs="Arial"/>
          <w:sz w:val="20"/>
          <w:lang w:val="it-IT"/>
        </w:rPr>
        <w:t xml:space="preserve"> </w:t>
      </w:r>
      <w:r w:rsidR="00951864" w:rsidRPr="00386852">
        <w:rPr>
          <w:rFonts w:asciiTheme="minorHAnsi" w:hAnsiTheme="minorHAnsi" w:cs="Arial"/>
          <w:sz w:val="20"/>
          <w:lang w:val="it-IT"/>
        </w:rPr>
        <w:t>Contratto esecutivo</w:t>
      </w:r>
      <w:r w:rsidR="005042E5" w:rsidRPr="00386852">
        <w:rPr>
          <w:rFonts w:asciiTheme="minorHAnsi" w:hAnsiTheme="minorHAnsi" w:cs="Arial"/>
          <w:sz w:val="20"/>
          <w:lang w:val="it-IT"/>
        </w:rPr>
        <w:t>, in relazione ai</w:t>
      </w:r>
      <w:r w:rsidR="00B7642B" w:rsidRPr="00386852">
        <w:rPr>
          <w:rFonts w:asciiTheme="minorHAnsi" w:hAnsiTheme="minorHAnsi" w:cs="Arial"/>
          <w:sz w:val="20"/>
          <w:lang w:val="it-IT"/>
        </w:rPr>
        <w:t xml:space="preserve"> </w:t>
      </w:r>
      <w:r w:rsidR="00576997" w:rsidRPr="00386852">
        <w:rPr>
          <w:rFonts w:asciiTheme="minorHAnsi" w:hAnsiTheme="minorHAnsi" w:cs="Arial"/>
          <w:sz w:val="20"/>
          <w:lang w:val="it-IT"/>
        </w:rPr>
        <w:t>servizi richiesti</w:t>
      </w:r>
      <w:r w:rsidR="005042E5" w:rsidRPr="00386852">
        <w:rPr>
          <w:rFonts w:asciiTheme="minorHAnsi" w:hAnsiTheme="minorHAnsi" w:cs="Arial"/>
          <w:sz w:val="20"/>
          <w:lang w:val="it-IT"/>
        </w:rPr>
        <w:t xml:space="preserve">, sono svolte </w:t>
      </w:r>
      <w:r w:rsidR="00D01074" w:rsidRPr="00386852">
        <w:rPr>
          <w:rFonts w:asciiTheme="minorHAnsi" w:hAnsiTheme="minorHAnsi" w:cs="Arial"/>
          <w:sz w:val="20"/>
          <w:lang w:val="it-IT"/>
        </w:rPr>
        <w:t>dall’</w:t>
      </w:r>
      <w:r w:rsidR="005042E5" w:rsidRPr="00386852">
        <w:rPr>
          <w:rFonts w:asciiTheme="minorHAnsi" w:hAnsiTheme="minorHAnsi" w:cs="Arial"/>
          <w:sz w:val="20"/>
          <w:lang w:val="it-IT"/>
        </w:rPr>
        <w:t>Amministrazione</w:t>
      </w:r>
      <w:r w:rsidR="00D01074" w:rsidRPr="00386852">
        <w:rPr>
          <w:rFonts w:asciiTheme="minorHAnsi" w:hAnsiTheme="minorHAnsi" w:cs="Arial"/>
          <w:sz w:val="20"/>
          <w:lang w:val="it-IT"/>
        </w:rPr>
        <w:t>, eventualmente</w:t>
      </w:r>
      <w:r w:rsidR="005042E5" w:rsidRPr="00386852">
        <w:rPr>
          <w:rFonts w:asciiTheme="minorHAnsi" w:hAnsiTheme="minorHAnsi" w:cs="Arial"/>
          <w:sz w:val="20"/>
          <w:lang w:val="it-IT"/>
        </w:rPr>
        <w:t xml:space="preserve"> d’intesa con </w:t>
      </w:r>
      <w:r w:rsidR="00D01074" w:rsidRPr="00386852">
        <w:rPr>
          <w:rFonts w:asciiTheme="minorHAnsi" w:hAnsiTheme="minorHAnsi" w:cs="Arial"/>
          <w:sz w:val="20"/>
          <w:lang w:val="it-IT"/>
        </w:rPr>
        <w:t xml:space="preserve">i soggetti indicati </w:t>
      </w:r>
      <w:r w:rsidR="00576997" w:rsidRPr="00386852">
        <w:rPr>
          <w:rFonts w:asciiTheme="minorHAnsi" w:hAnsiTheme="minorHAnsi" w:cs="Arial"/>
          <w:sz w:val="20"/>
          <w:lang w:val="it-IT"/>
        </w:rPr>
        <w:t xml:space="preserve">nell’Allegato </w:t>
      </w:r>
      <w:proofErr w:type="spellStart"/>
      <w:r w:rsidR="00576997" w:rsidRPr="00386852">
        <w:rPr>
          <w:rFonts w:asciiTheme="minorHAnsi" w:hAnsiTheme="minorHAnsi" w:cs="Arial"/>
          <w:sz w:val="20"/>
          <w:lang w:val="it-IT"/>
        </w:rPr>
        <w:t>Governance</w:t>
      </w:r>
      <w:proofErr w:type="spellEnd"/>
      <w:r w:rsidR="00576997" w:rsidRPr="00386852">
        <w:rPr>
          <w:rFonts w:asciiTheme="minorHAnsi" w:hAnsiTheme="minorHAnsi" w:cs="Arial"/>
          <w:sz w:val="20"/>
          <w:lang w:val="it-IT"/>
        </w:rPr>
        <w:t xml:space="preserve"> a</w:t>
      </w:r>
      <w:r w:rsidR="00D01074" w:rsidRPr="00386852">
        <w:rPr>
          <w:rFonts w:asciiTheme="minorHAnsi" w:hAnsiTheme="minorHAnsi" w:cs="Arial"/>
          <w:sz w:val="20"/>
          <w:lang w:val="it-IT"/>
        </w:rPr>
        <w:t>l</w:t>
      </w:r>
      <w:r w:rsidR="00B7642B" w:rsidRPr="00386852">
        <w:rPr>
          <w:rFonts w:asciiTheme="minorHAnsi" w:hAnsiTheme="minorHAnsi" w:cs="Arial"/>
          <w:sz w:val="20"/>
          <w:lang w:val="it-IT"/>
        </w:rPr>
        <w:t xml:space="preserve"> Capitolato Tecnico Generale </w:t>
      </w:r>
      <w:bookmarkStart w:id="32" w:name="_Toc106593718"/>
      <w:bookmarkEnd w:id="30"/>
      <w:bookmarkEnd w:id="31"/>
      <w:r w:rsidR="00E958F3" w:rsidRPr="00386852">
        <w:rPr>
          <w:rFonts w:asciiTheme="minorHAnsi" w:hAnsiTheme="minorHAnsi" w:cs="Arial"/>
          <w:sz w:val="20"/>
          <w:lang w:val="it-IT"/>
        </w:rPr>
        <w:t>dell’Accordo Quadro</w:t>
      </w:r>
      <w:r w:rsidR="00E958F3" w:rsidRPr="00386852">
        <w:rPr>
          <w:lang w:val="it-IT"/>
        </w:rPr>
        <w:t>.</w:t>
      </w:r>
    </w:p>
    <w:p w14:paraId="5A91F8A8" w14:textId="00AE01D4" w:rsidR="005042E5" w:rsidRPr="00386852" w:rsidRDefault="00527D09" w:rsidP="003B5425">
      <w:pPr>
        <w:pStyle w:val="AOHead1"/>
        <w:rPr>
          <w:rFonts w:asciiTheme="minorHAnsi" w:hAnsiTheme="minorHAnsi" w:cs="Arial"/>
          <w:sz w:val="20"/>
          <w:lang w:val="it-IT"/>
        </w:rPr>
      </w:pPr>
      <w:bookmarkStart w:id="33" w:name="_Toc63340196"/>
      <w:bookmarkStart w:id="34" w:name="_Toc65665502"/>
      <w:bookmarkEnd w:id="32"/>
      <w:r w:rsidRPr="00386852">
        <w:rPr>
          <w:rFonts w:asciiTheme="minorHAnsi" w:hAnsiTheme="minorHAnsi" w:cs="Arial"/>
          <w:sz w:val="20"/>
          <w:lang w:val="it-IT"/>
        </w:rPr>
        <w:t xml:space="preserve">PRESA IN CARICO E </w:t>
      </w:r>
      <w:r w:rsidR="003D49CB" w:rsidRPr="00386852">
        <w:rPr>
          <w:rFonts w:asciiTheme="minorHAnsi" w:hAnsiTheme="minorHAnsi" w:cs="Arial"/>
          <w:sz w:val="20"/>
          <w:lang w:val="it-IT"/>
        </w:rPr>
        <w:t>TRASFERIMENTO D</w:t>
      </w:r>
      <w:r w:rsidR="00CC1B17" w:rsidRPr="00386852">
        <w:rPr>
          <w:rFonts w:asciiTheme="minorHAnsi" w:hAnsiTheme="minorHAnsi" w:cs="Arial"/>
          <w:sz w:val="20"/>
          <w:lang w:val="it-IT"/>
        </w:rPr>
        <w:t>EL</w:t>
      </w:r>
      <w:r w:rsidR="003D49CB" w:rsidRPr="00386852">
        <w:rPr>
          <w:rFonts w:asciiTheme="minorHAnsi" w:hAnsiTheme="minorHAnsi" w:cs="Arial"/>
          <w:sz w:val="20"/>
          <w:lang w:val="it-IT"/>
        </w:rPr>
        <w:t xml:space="preserve"> KNOW HOW</w:t>
      </w:r>
      <w:bookmarkEnd w:id="33"/>
      <w:bookmarkEnd w:id="34"/>
    </w:p>
    <w:p w14:paraId="54C1AE3E" w14:textId="5114795C" w:rsidR="00527D09" w:rsidRDefault="00527D09" w:rsidP="001F1DC8">
      <w:pPr>
        <w:pStyle w:val="AOAltHead2"/>
        <w:spacing w:before="0" w:line="300" w:lineRule="exact"/>
        <w:rPr>
          <w:rFonts w:asciiTheme="minorHAnsi" w:hAnsiTheme="minorHAnsi" w:cstheme="minorHAnsi"/>
          <w:sz w:val="20"/>
          <w:lang w:val="it-IT"/>
        </w:rPr>
      </w:pPr>
      <w:bookmarkStart w:id="35" w:name="_Toc106593722"/>
      <w:bookmarkStart w:id="36" w:name="_Toc106598649"/>
      <w:bookmarkStart w:id="37" w:name="_Ref372119906"/>
      <w:r w:rsidRPr="00386852">
        <w:rPr>
          <w:rFonts w:asciiTheme="minorHAnsi" w:hAnsiTheme="minorHAnsi" w:cstheme="minorHAnsi"/>
          <w:sz w:val="20"/>
          <w:lang w:val="it-IT"/>
        </w:rPr>
        <w:t xml:space="preserve">Il Fornitore, a decorrere dalla data di stipula del presente </w:t>
      </w:r>
      <w:r w:rsidR="00951864" w:rsidRPr="00386852">
        <w:rPr>
          <w:rFonts w:asciiTheme="minorHAnsi" w:hAnsiTheme="minorHAnsi" w:cstheme="minorHAnsi"/>
          <w:sz w:val="20"/>
          <w:lang w:val="it-IT"/>
        </w:rPr>
        <w:t>Contratto esecutivo</w:t>
      </w:r>
      <w:r w:rsidRPr="00386852">
        <w:rPr>
          <w:rFonts w:asciiTheme="minorHAnsi" w:hAnsiTheme="minorHAnsi" w:cstheme="minorHAnsi"/>
          <w:sz w:val="20"/>
          <w:lang w:val="it-IT"/>
        </w:rPr>
        <w:t>, dovrà procedere alla attività di presa in carico con le modalità indicate ne</w:t>
      </w:r>
      <w:r w:rsidRPr="00527D09">
        <w:rPr>
          <w:rFonts w:asciiTheme="minorHAnsi" w:hAnsiTheme="minorHAnsi" w:cstheme="minorHAnsi"/>
          <w:sz w:val="20"/>
          <w:lang w:val="it-IT"/>
        </w:rPr>
        <w:t>l Capitolato Tecnico Speciale dell’Accordo Quadro.</w:t>
      </w:r>
    </w:p>
    <w:p w14:paraId="7FA6AF33" w14:textId="77777777" w:rsidR="00BC00B9" w:rsidRPr="00BC00B9" w:rsidRDefault="00BC00B9" w:rsidP="001F1DC8">
      <w:pPr>
        <w:pStyle w:val="AOAltHead2"/>
        <w:spacing w:before="0" w:line="300" w:lineRule="exact"/>
        <w:rPr>
          <w:rFonts w:asciiTheme="minorHAnsi" w:hAnsiTheme="minorHAnsi" w:cstheme="minorHAnsi"/>
          <w:sz w:val="20"/>
          <w:lang w:val="it-IT"/>
        </w:rPr>
      </w:pPr>
      <w:r w:rsidRPr="00BC00B9">
        <w:rPr>
          <w:rFonts w:asciiTheme="minorHAnsi" w:hAnsiTheme="minorHAnsi" w:cstheme="minorHAnsi"/>
          <w:sz w:val="20"/>
          <w:lang w:val="it-IT"/>
        </w:rPr>
        <w:t xml:space="preserve">L’attivazione dei servizi avverrà nei tempi e nei modi di cui al Capitolato Tecnico Generale </w:t>
      </w:r>
      <w:r w:rsidRPr="00BC00B9">
        <w:rPr>
          <w:rFonts w:asciiTheme="minorHAnsi" w:hAnsiTheme="minorHAnsi" w:cstheme="minorHAnsi"/>
          <w:sz w:val="20"/>
          <w:lang w:val="it-IT"/>
        </w:rPr>
        <w:br/>
        <w:t>e Speciale dell’Accordo Quadro, al Piano dei Fabbisogni ed al Piano Operativo.</w:t>
      </w:r>
    </w:p>
    <w:p w14:paraId="6C1BF67D" w14:textId="5072EBE5" w:rsidR="00AA305A" w:rsidRPr="00CC1B17" w:rsidRDefault="00CC1B17" w:rsidP="001F1DC8">
      <w:pPr>
        <w:pStyle w:val="AOAltHead2"/>
        <w:spacing w:before="0" w:line="300" w:lineRule="exact"/>
        <w:rPr>
          <w:rFonts w:asciiTheme="minorHAnsi" w:hAnsiTheme="minorHAnsi" w:cstheme="minorHAnsi"/>
          <w:sz w:val="20"/>
          <w:lang w:val="it-IT"/>
        </w:rPr>
      </w:pPr>
      <w:r w:rsidRPr="00CC1B17">
        <w:rPr>
          <w:rFonts w:asciiTheme="minorHAnsi" w:hAnsiTheme="minorHAnsi" w:cstheme="minorHAnsi"/>
          <w:sz w:val="20"/>
          <w:lang w:val="it-IT"/>
        </w:rPr>
        <w:t>In base ai servizi richiesti da parte dell’Amministrazione contraente, a</w:t>
      </w:r>
      <w:r w:rsidR="005042E5" w:rsidRPr="00CC1B17">
        <w:rPr>
          <w:rFonts w:asciiTheme="minorHAnsi" w:hAnsiTheme="minorHAnsi" w:cstheme="minorHAnsi"/>
          <w:sz w:val="20"/>
          <w:lang w:val="it-IT"/>
        </w:rPr>
        <w:t>lla scadenza</w:t>
      </w:r>
      <w:r w:rsidR="00E535B7" w:rsidRPr="00CC1B17">
        <w:rPr>
          <w:rFonts w:asciiTheme="minorHAnsi" w:hAnsiTheme="minorHAnsi" w:cstheme="minorHAnsi"/>
          <w:sz w:val="20"/>
          <w:lang w:val="it-IT"/>
        </w:rPr>
        <w:t xml:space="preserve"> del presente </w:t>
      </w:r>
      <w:r w:rsidR="00951864">
        <w:rPr>
          <w:rFonts w:asciiTheme="minorHAnsi" w:hAnsiTheme="minorHAnsi" w:cstheme="minorHAnsi"/>
          <w:sz w:val="20"/>
          <w:lang w:val="it-IT"/>
        </w:rPr>
        <w:t>Contratto esecutivo</w:t>
      </w:r>
      <w:r w:rsidR="005042E5" w:rsidRPr="00CC1B17">
        <w:rPr>
          <w:rFonts w:asciiTheme="minorHAnsi" w:hAnsiTheme="minorHAnsi" w:cstheme="minorHAnsi"/>
          <w:sz w:val="20"/>
          <w:lang w:val="it-IT"/>
        </w:rPr>
        <w:t xml:space="preserve"> o</w:t>
      </w:r>
      <w:r w:rsidR="00E535B7" w:rsidRPr="00CC1B17">
        <w:rPr>
          <w:rFonts w:asciiTheme="minorHAnsi" w:hAnsiTheme="minorHAnsi" w:cstheme="minorHAnsi"/>
          <w:sz w:val="20"/>
          <w:lang w:val="it-IT"/>
        </w:rPr>
        <w:t xml:space="preserve"> in caso di</w:t>
      </w:r>
      <w:r w:rsidR="005042E5" w:rsidRPr="00CC1B17">
        <w:rPr>
          <w:rFonts w:asciiTheme="minorHAnsi" w:hAnsiTheme="minorHAnsi" w:cstheme="minorHAnsi"/>
          <w:sz w:val="20"/>
          <w:lang w:val="it-IT"/>
        </w:rPr>
        <w:t xml:space="preserve"> risoluzione </w:t>
      </w:r>
      <w:r w:rsidR="00E535B7" w:rsidRPr="00CC1B17">
        <w:rPr>
          <w:rFonts w:asciiTheme="minorHAnsi" w:hAnsiTheme="minorHAnsi" w:cstheme="minorHAnsi"/>
          <w:sz w:val="20"/>
          <w:lang w:val="it-IT"/>
        </w:rPr>
        <w:t>o recesso dallo stesso,</w:t>
      </w:r>
      <w:r w:rsidR="005042E5" w:rsidRPr="00CC1B17">
        <w:rPr>
          <w:rFonts w:asciiTheme="minorHAnsi" w:hAnsiTheme="minorHAnsi" w:cstheme="minorHAnsi"/>
          <w:sz w:val="20"/>
          <w:lang w:val="it-IT"/>
        </w:rPr>
        <w:t xml:space="preserve"> il Fornitore si impegna a porre in essere tutte </w:t>
      </w:r>
      <w:r w:rsidRPr="00CC1B17">
        <w:rPr>
          <w:rFonts w:asciiTheme="minorHAnsi" w:hAnsiTheme="minorHAnsi" w:cstheme="minorHAnsi"/>
          <w:sz w:val="20"/>
          <w:lang w:val="it-IT"/>
        </w:rPr>
        <w:t xml:space="preserve">le attività </w:t>
      </w:r>
      <w:r>
        <w:rPr>
          <w:rFonts w:asciiTheme="minorHAnsi" w:hAnsiTheme="minorHAnsi" w:cstheme="minorHAnsi"/>
          <w:sz w:val="20"/>
          <w:lang w:val="it-IT"/>
        </w:rPr>
        <w:t>per il</w:t>
      </w:r>
      <w:r w:rsidRPr="00CC1B17">
        <w:rPr>
          <w:rFonts w:asciiTheme="minorHAnsi" w:hAnsiTheme="minorHAnsi" w:cstheme="minorHAnsi"/>
          <w:sz w:val="20"/>
          <w:lang w:val="it-IT"/>
        </w:rPr>
        <w:t xml:space="preserve"> passaggio di consegne di fine fornitura (</w:t>
      </w:r>
      <w:proofErr w:type="spellStart"/>
      <w:r w:rsidRPr="00CC1B17">
        <w:rPr>
          <w:rFonts w:asciiTheme="minorHAnsi" w:hAnsiTheme="minorHAnsi" w:cstheme="minorHAnsi"/>
          <w:sz w:val="20"/>
          <w:lang w:val="it-IT"/>
        </w:rPr>
        <w:t>phase</w:t>
      </w:r>
      <w:proofErr w:type="spellEnd"/>
      <w:r w:rsidRPr="00CC1B17">
        <w:rPr>
          <w:rFonts w:asciiTheme="minorHAnsi" w:hAnsiTheme="minorHAnsi" w:cstheme="minorHAnsi"/>
          <w:sz w:val="20"/>
          <w:lang w:val="it-IT"/>
        </w:rPr>
        <w:t>-out), finalizzato al trasferimento all’Amministrazione, o a terzi da essa indicati, del know-how e delle competenze maturate nella conduzione delle attività</w:t>
      </w:r>
      <w:r>
        <w:rPr>
          <w:rFonts w:asciiTheme="minorHAnsi" w:hAnsiTheme="minorHAnsi" w:cstheme="minorHAnsi"/>
          <w:sz w:val="20"/>
          <w:lang w:val="it-IT"/>
        </w:rPr>
        <w:t xml:space="preserve">, secondo quanto previsto nel </w:t>
      </w:r>
      <w:r w:rsidR="000646A4" w:rsidRPr="000154F5">
        <w:rPr>
          <w:rFonts w:asciiTheme="minorHAnsi" w:hAnsiTheme="minorHAnsi" w:cstheme="minorHAnsi"/>
          <w:sz w:val="20"/>
          <w:lang w:val="it-IT"/>
        </w:rPr>
        <w:t xml:space="preserve">paragrafo </w:t>
      </w:r>
      <w:r w:rsidR="009F7786">
        <w:rPr>
          <w:rFonts w:asciiTheme="minorHAnsi" w:hAnsiTheme="minorHAnsi" w:cstheme="minorHAnsi"/>
          <w:sz w:val="20"/>
          <w:lang w:val="it-IT"/>
        </w:rPr>
        <w:t>7</w:t>
      </w:r>
      <w:r w:rsidR="000646A4" w:rsidRPr="000154F5">
        <w:rPr>
          <w:rFonts w:asciiTheme="minorHAnsi" w:hAnsiTheme="minorHAnsi" w:cstheme="minorHAnsi"/>
          <w:sz w:val="20"/>
          <w:lang w:val="it-IT"/>
        </w:rPr>
        <w:t xml:space="preserve">.3 del </w:t>
      </w:r>
      <w:r w:rsidRPr="000154F5">
        <w:rPr>
          <w:rFonts w:asciiTheme="minorHAnsi" w:hAnsiTheme="minorHAnsi" w:cstheme="minorHAnsi"/>
          <w:sz w:val="20"/>
          <w:lang w:val="it-IT"/>
        </w:rPr>
        <w:t xml:space="preserve">Capitolato Tecnico </w:t>
      </w:r>
      <w:r w:rsidR="000646A4" w:rsidRPr="000154F5">
        <w:rPr>
          <w:rFonts w:asciiTheme="minorHAnsi" w:hAnsiTheme="minorHAnsi" w:cstheme="minorHAnsi"/>
          <w:sz w:val="20"/>
          <w:lang w:val="it-IT"/>
        </w:rPr>
        <w:t>Speciale</w:t>
      </w:r>
      <w:r w:rsidR="00951864">
        <w:rPr>
          <w:rFonts w:asciiTheme="minorHAnsi" w:hAnsiTheme="minorHAnsi" w:cstheme="minorHAnsi"/>
          <w:sz w:val="20"/>
          <w:lang w:val="it-IT"/>
        </w:rPr>
        <w:t xml:space="preserve"> (2</w:t>
      </w:r>
      <w:r w:rsidR="009F7786">
        <w:rPr>
          <w:rFonts w:asciiTheme="minorHAnsi" w:hAnsiTheme="minorHAnsi" w:cstheme="minorHAnsi"/>
          <w:sz w:val="20"/>
          <w:lang w:val="it-IT"/>
        </w:rPr>
        <w:t>A</w:t>
      </w:r>
      <w:r w:rsidR="00951864">
        <w:rPr>
          <w:rFonts w:asciiTheme="minorHAnsi" w:hAnsiTheme="minorHAnsi" w:cstheme="minorHAnsi"/>
          <w:sz w:val="20"/>
          <w:lang w:val="it-IT"/>
        </w:rPr>
        <w:t>)</w:t>
      </w:r>
      <w:r w:rsidR="005042E5" w:rsidRPr="00CC1B17">
        <w:rPr>
          <w:rFonts w:asciiTheme="minorHAnsi" w:hAnsiTheme="minorHAnsi" w:cstheme="minorHAnsi"/>
          <w:sz w:val="20"/>
          <w:lang w:val="it-IT"/>
        </w:rPr>
        <w:t>.</w:t>
      </w:r>
      <w:bookmarkStart w:id="38" w:name="_Toc106593696"/>
      <w:bookmarkEnd w:id="35"/>
      <w:bookmarkEnd w:id="36"/>
      <w:bookmarkEnd w:id="37"/>
    </w:p>
    <w:p w14:paraId="48F2C566" w14:textId="77777777" w:rsidR="0050299D" w:rsidRPr="0050299D" w:rsidRDefault="0050299D" w:rsidP="0050299D">
      <w:pPr>
        <w:pStyle w:val="AOHead1"/>
        <w:rPr>
          <w:rFonts w:asciiTheme="minorHAnsi" w:hAnsiTheme="minorHAnsi" w:cs="Arial"/>
          <w:sz w:val="20"/>
          <w:lang w:val="it-IT"/>
        </w:rPr>
      </w:pPr>
      <w:bookmarkStart w:id="39" w:name="_Toc65665503"/>
      <w:r w:rsidRPr="0050299D">
        <w:rPr>
          <w:rFonts w:asciiTheme="minorHAnsi" w:hAnsiTheme="minorHAnsi" w:cs="Arial"/>
          <w:sz w:val="20"/>
          <w:lang w:val="it-IT"/>
        </w:rPr>
        <w:t>LOCALI MESSI A DISPOSIZIONE DALL’AMMINISTRAZIONE CONTRAENTE</w:t>
      </w:r>
      <w:bookmarkEnd w:id="39"/>
    </w:p>
    <w:p w14:paraId="248BADAD" w14:textId="1F1B161D" w:rsidR="0050299D" w:rsidRPr="00A12B08" w:rsidRDefault="0050299D" w:rsidP="001F1DC8">
      <w:pPr>
        <w:pStyle w:val="AOHead2"/>
        <w:spacing w:before="0" w:line="300" w:lineRule="exact"/>
        <w:rPr>
          <w:rFonts w:asciiTheme="minorHAnsi" w:hAnsiTheme="minorHAnsi" w:cstheme="minorHAnsi"/>
          <w:b w:val="0"/>
          <w:sz w:val="20"/>
          <w:lang w:val="it-IT"/>
        </w:rPr>
      </w:pPr>
      <w:r w:rsidRPr="00A12B08">
        <w:rPr>
          <w:rFonts w:asciiTheme="minorHAnsi" w:hAnsiTheme="minorHAnsi" w:cstheme="minorHAnsi"/>
          <w:b w:val="0"/>
          <w:sz w:val="20"/>
          <w:lang w:val="it-IT"/>
        </w:rPr>
        <w:t>L’Amministrazione Contraente provvede ad indicare e</w:t>
      </w:r>
      <w:r w:rsidR="00A12B08" w:rsidRPr="00A12B08">
        <w:rPr>
          <w:rFonts w:asciiTheme="minorHAnsi" w:hAnsiTheme="minorHAnsi" w:cstheme="minorHAnsi"/>
          <w:b w:val="0"/>
          <w:sz w:val="20"/>
          <w:lang w:val="it-IT"/>
        </w:rPr>
        <w:t xml:space="preserve"> </w:t>
      </w:r>
      <w:r w:rsidRPr="00A12B08">
        <w:rPr>
          <w:rFonts w:asciiTheme="minorHAnsi" w:hAnsiTheme="minorHAnsi" w:cstheme="minorHAnsi"/>
          <w:b w:val="0"/>
          <w:sz w:val="20"/>
          <w:lang w:val="it-IT"/>
        </w:rPr>
        <w:t>mettere a disposizione del Fornitore, in comodato gratuito ed in uso non esclusivo, locali idonei alla installazione degli eventuali apparati del Fornitore necessari all’erogazione dei servizi richiesti, con le modalità indicate nel Piano dei Fabbisogni e nel Piano Operativo.</w:t>
      </w:r>
    </w:p>
    <w:p w14:paraId="1D92949A" w14:textId="775F5848" w:rsidR="0050299D" w:rsidRPr="0050299D" w:rsidRDefault="0050299D" w:rsidP="001F1DC8">
      <w:pPr>
        <w:pStyle w:val="AOHead2"/>
        <w:spacing w:before="0" w:line="300" w:lineRule="exact"/>
        <w:rPr>
          <w:rFonts w:asciiTheme="minorHAnsi" w:hAnsiTheme="minorHAnsi" w:cstheme="minorHAnsi"/>
          <w:b w:val="0"/>
          <w:sz w:val="20"/>
          <w:lang w:val="it-IT"/>
        </w:rPr>
      </w:pPr>
      <w:r w:rsidRPr="0050299D">
        <w:rPr>
          <w:rFonts w:asciiTheme="minorHAnsi" w:hAnsiTheme="minorHAnsi" w:cstheme="minorHAnsi"/>
          <w:b w:val="0"/>
          <w:sz w:val="20"/>
          <w:lang w:val="it-IT"/>
        </w:rPr>
        <w:t>L’Amministrazione Contraente garantisce al Fornitore:</w:t>
      </w:r>
    </w:p>
    <w:p w14:paraId="1B5B87C1"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lo spazio fisico necessario per l’alloggio delle apparecchiature ed idoneo ad ospitare le apparecchiature medesime;</w:t>
      </w:r>
    </w:p>
    <w:p w14:paraId="2173A63F"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l’alimentazione elettrica delle apparecchiature di adeguata potenza; sarà cura del Fornitore provvedere ad adottare ogni misura per la garantire la continuità della alimentazione elettrica.</w:t>
      </w:r>
    </w:p>
    <w:p w14:paraId="49E05CDD" w14:textId="64616C8F" w:rsidR="0050299D" w:rsidRPr="00042DE1" w:rsidRDefault="0050299D" w:rsidP="001F1DC8">
      <w:pPr>
        <w:pStyle w:val="AOHead2"/>
        <w:spacing w:before="0" w:line="300" w:lineRule="exact"/>
        <w:rPr>
          <w:rFonts w:asciiTheme="minorHAnsi" w:hAnsiTheme="minorHAnsi" w:cstheme="minorHAnsi"/>
          <w:b w:val="0"/>
          <w:sz w:val="20"/>
          <w:lang w:val="it-IT"/>
        </w:rPr>
      </w:pPr>
      <w:r w:rsidRPr="00042DE1">
        <w:rPr>
          <w:rFonts w:asciiTheme="minorHAnsi" w:hAnsiTheme="minorHAnsi" w:cstheme="minorHAnsi"/>
          <w:b w:val="0"/>
          <w:sz w:val="20"/>
          <w:lang w:val="it-IT"/>
        </w:rPr>
        <w:t>Il Fornitore provvede a visitare i locali messi a disposizione dall’Amministrazione Contraente ed a segnalare, prima della data di disponibilità all’attivazione, l’eventuale inidoneità tecnica degli stessi.</w:t>
      </w:r>
    </w:p>
    <w:p w14:paraId="3F576972" w14:textId="4EB7324B" w:rsidR="0050299D" w:rsidRPr="00042DE1" w:rsidRDefault="0050299D" w:rsidP="001F1DC8">
      <w:pPr>
        <w:pStyle w:val="AOHead2"/>
        <w:spacing w:before="0" w:line="300" w:lineRule="exact"/>
        <w:rPr>
          <w:rFonts w:ascii="Calibri" w:eastAsia="Calibri" w:hAnsi="Calibri"/>
          <w:b w:val="0"/>
          <w:color w:val="000000"/>
          <w:spacing w:val="-4"/>
          <w:sz w:val="20"/>
          <w:lang w:val="it-IT"/>
        </w:rPr>
      </w:pPr>
      <w:r w:rsidRPr="00042DE1">
        <w:rPr>
          <w:rFonts w:asciiTheme="minorHAnsi" w:hAnsiTheme="minorHAnsi" w:cstheme="minorHAnsi"/>
          <w:b w:val="0"/>
          <w:sz w:val="20"/>
          <w:lang w:val="it-IT"/>
        </w:rPr>
        <w:t xml:space="preserve">L’Amministrazione Contraente consentirà al personale del Fornitore o a soggetti da esso indicati, muniti di documento di riconoscimento, l’accesso ai propri locali per eseguire eventuali operazioni rientranti nell’oggetto del presente </w:t>
      </w:r>
      <w:r w:rsidR="00951864">
        <w:rPr>
          <w:rFonts w:asciiTheme="minorHAnsi" w:hAnsiTheme="minorHAnsi" w:cstheme="minorHAnsi"/>
          <w:b w:val="0"/>
          <w:sz w:val="20"/>
          <w:lang w:val="it-IT"/>
        </w:rPr>
        <w:t>Contratto esecutivo</w:t>
      </w:r>
      <w:r w:rsidRPr="00042DE1">
        <w:rPr>
          <w:rFonts w:asciiTheme="minorHAnsi" w:hAnsiTheme="minorHAnsi" w:cstheme="minorHAnsi"/>
          <w:b w:val="0"/>
          <w:sz w:val="20"/>
          <w:lang w:val="it-IT"/>
        </w:rPr>
        <w:t xml:space="preserve">. Le modalità dell’accesso saranno concordate fra le Parti al fine di salvaguardare la legittima esigenza </w:t>
      </w:r>
      <w:r w:rsidRPr="00042DE1">
        <w:rPr>
          <w:rFonts w:asciiTheme="minorHAnsi" w:hAnsiTheme="minorHAnsi" w:cstheme="minorHAnsi"/>
          <w:b w:val="0"/>
          <w:sz w:val="20"/>
          <w:lang w:val="it-IT"/>
        </w:rPr>
        <w:lastRenderedPageBreak/>
        <w:t>di sicurezza dell’Amministrazione Contraente. Il Fornitore è tenuto a procedere allo sgombero, a lavoro ultimato, delle attrezzature e dei materiali residui</w:t>
      </w:r>
      <w:r w:rsidRPr="00042DE1">
        <w:rPr>
          <w:rFonts w:ascii="Calibri" w:eastAsia="Calibri" w:hAnsi="Calibri"/>
          <w:b w:val="0"/>
          <w:color w:val="000000"/>
          <w:spacing w:val="-4"/>
          <w:sz w:val="20"/>
          <w:lang w:val="it-IT"/>
        </w:rPr>
        <w:t>.</w:t>
      </w:r>
    </w:p>
    <w:p w14:paraId="1775081E" w14:textId="2B751FB7" w:rsidR="0050299D" w:rsidRPr="00042DE1" w:rsidRDefault="0050299D" w:rsidP="001F1DC8">
      <w:pPr>
        <w:pStyle w:val="AOHead2"/>
        <w:spacing w:before="0" w:line="300" w:lineRule="exact"/>
        <w:rPr>
          <w:rFonts w:ascii="Calibri" w:eastAsia="Calibri" w:hAnsi="Calibri"/>
          <w:b w:val="0"/>
          <w:color w:val="000000"/>
          <w:sz w:val="20"/>
          <w:lang w:val="it-IT"/>
        </w:rPr>
      </w:pPr>
      <w:r w:rsidRPr="00042DE1">
        <w:rPr>
          <w:rFonts w:asciiTheme="minorHAnsi" w:hAnsiTheme="minorHAnsi" w:cstheme="minorHAnsi"/>
          <w:b w:val="0"/>
          <w:sz w:val="20"/>
          <w:lang w:val="it-IT"/>
        </w:rPr>
        <w:t>L’Amministrazione Contraente, successivamente all’esito positivo delle verifiche di conformità a fine contratto, porrà in essere quanto possibile affinché gli apparati del Fornitore presenti nei suoi locali non vengano danneggiati o manomessi, pur non assumendosi responsabilità se non quelle derivanti da dolo o colpa grave del proprio personale.</w:t>
      </w:r>
    </w:p>
    <w:p w14:paraId="0747B0C5" w14:textId="77777777" w:rsidR="001F1DC8" w:rsidRDefault="001F1DC8" w:rsidP="001F1DC8">
      <w:pPr>
        <w:pStyle w:val="AOHead1"/>
        <w:keepNext w:val="0"/>
        <w:widowControl w:val="0"/>
        <w:numPr>
          <w:ilvl w:val="0"/>
          <w:numId w:val="0"/>
        </w:numPr>
        <w:spacing w:before="0" w:line="300" w:lineRule="exact"/>
        <w:ind w:left="720"/>
        <w:rPr>
          <w:rFonts w:asciiTheme="minorHAnsi" w:hAnsiTheme="minorHAnsi" w:cs="Arial"/>
          <w:caps w:val="0"/>
          <w:sz w:val="20"/>
          <w:lang w:val="it-IT"/>
        </w:rPr>
      </w:pPr>
      <w:bookmarkStart w:id="40" w:name="_Toc106593698"/>
      <w:bookmarkStart w:id="41" w:name="_Ref372119816"/>
      <w:bookmarkEnd w:id="38"/>
    </w:p>
    <w:p w14:paraId="3B206DF2" w14:textId="03EF1D6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42" w:name="_Toc65665504"/>
      <w:r w:rsidRPr="004406DD">
        <w:rPr>
          <w:rFonts w:asciiTheme="minorHAnsi" w:hAnsiTheme="minorHAnsi" w:cs="Arial"/>
          <w:caps w:val="0"/>
          <w:sz w:val="20"/>
          <w:lang w:val="it-IT"/>
        </w:rPr>
        <w:t xml:space="preserve">VERIFICHE </w:t>
      </w:r>
      <w:bookmarkEnd w:id="40"/>
      <w:bookmarkEnd w:id="41"/>
      <w:r w:rsidR="00960294" w:rsidRPr="004406DD">
        <w:rPr>
          <w:rFonts w:asciiTheme="minorHAnsi" w:hAnsiTheme="minorHAnsi" w:cs="Arial"/>
          <w:caps w:val="0"/>
          <w:sz w:val="20"/>
          <w:lang w:val="it-IT"/>
        </w:rPr>
        <w:t>DI CONFORMITA’</w:t>
      </w:r>
      <w:bookmarkEnd w:id="42"/>
    </w:p>
    <w:p w14:paraId="6779E432" w14:textId="7CA2A9B8" w:rsidR="002817A8" w:rsidRPr="004406DD" w:rsidRDefault="001D1D83" w:rsidP="001F1DC8">
      <w:pPr>
        <w:pStyle w:val="AOAltHead2"/>
        <w:widowControl w:val="0"/>
        <w:spacing w:before="0" w:line="300" w:lineRule="exact"/>
        <w:ind w:left="709" w:hanging="709"/>
        <w:rPr>
          <w:rFonts w:asciiTheme="minorHAnsi" w:hAnsiTheme="minorHAnsi" w:cs="Arial"/>
          <w:sz w:val="20"/>
          <w:lang w:val="it-IT"/>
        </w:rPr>
      </w:pPr>
      <w:bookmarkStart w:id="43" w:name="_Toc106593700"/>
      <w:bookmarkStart w:id="44" w:name="_Toc106598627"/>
      <w:bookmarkStart w:id="45" w:name="_Toc107136330"/>
      <w:bookmarkStart w:id="46" w:name="_Toc107136940"/>
      <w:bookmarkStart w:id="47" w:name="_Toc107137433"/>
      <w:bookmarkStart w:id="48" w:name="_Toc107138379"/>
      <w:bookmarkStart w:id="49" w:name="_Ref372119824"/>
      <w:bookmarkStart w:id="50" w:name="_Toc106593702"/>
      <w:bookmarkStart w:id="51" w:name="_Toc106598629"/>
      <w:r w:rsidRPr="004406DD">
        <w:rPr>
          <w:rFonts w:asciiTheme="minorHAnsi" w:hAnsiTheme="minorHAnsi" w:cs="Arial"/>
          <w:sz w:val="20"/>
          <w:lang w:val="it-IT"/>
        </w:rPr>
        <w:t>Nel periodo di ef</w:t>
      </w:r>
      <w:r w:rsidR="00A65057" w:rsidRPr="004406DD">
        <w:rPr>
          <w:rFonts w:asciiTheme="minorHAnsi" w:hAnsiTheme="minorHAnsi" w:cs="Arial"/>
          <w:sz w:val="20"/>
          <w:lang w:val="it-IT"/>
        </w:rPr>
        <w:t xml:space="preserve">ficacia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w:t>
      </w:r>
      <w:r w:rsidR="002817A8" w:rsidRPr="004406DD">
        <w:rPr>
          <w:rFonts w:asciiTheme="minorHAnsi" w:hAnsiTheme="minorHAnsi" w:cs="Arial"/>
          <w:sz w:val="20"/>
          <w:lang w:val="it-IT"/>
        </w:rPr>
        <w:t xml:space="preserve">ciascuna Amministrazione Contraente procederà ad effettuare la verifica di conformità </w:t>
      </w:r>
      <w:r w:rsidR="007F203B">
        <w:rPr>
          <w:rFonts w:asciiTheme="minorHAnsi" w:hAnsiTheme="minorHAnsi" w:cs="Arial"/>
          <w:sz w:val="20"/>
          <w:lang w:val="it-IT"/>
        </w:rPr>
        <w:t>delle prestazioni</w:t>
      </w:r>
      <w:r w:rsidR="002817A8" w:rsidRPr="004406DD">
        <w:rPr>
          <w:rFonts w:asciiTheme="minorHAnsi" w:hAnsiTheme="minorHAnsi" w:cs="Arial"/>
          <w:sz w:val="20"/>
          <w:lang w:val="it-IT"/>
        </w:rPr>
        <w:t xml:space="preserve"> oggetto di ciascun </w:t>
      </w:r>
      <w:r w:rsidR="00951864">
        <w:rPr>
          <w:rFonts w:asciiTheme="minorHAnsi" w:hAnsiTheme="minorHAnsi" w:cs="Arial"/>
          <w:sz w:val="20"/>
          <w:lang w:val="it-IT"/>
        </w:rPr>
        <w:t>Contratto esecutivo</w:t>
      </w:r>
      <w:r w:rsidR="002817A8" w:rsidRPr="004406DD">
        <w:rPr>
          <w:rFonts w:asciiTheme="minorHAnsi" w:hAnsiTheme="minorHAnsi" w:cs="Arial"/>
          <w:sz w:val="20"/>
          <w:lang w:val="it-IT"/>
        </w:rPr>
        <w:t xml:space="preserve"> per la verifica della corretta esecuzione delle prestazioni contrattuali, con le modalità e le specifiche stabilite nell’Accordo Quadro e nel Capitolato Tecnico Generale e Speciale ad esso allegat</w:t>
      </w:r>
      <w:r w:rsidR="00DD2D60">
        <w:rPr>
          <w:rFonts w:asciiTheme="minorHAnsi" w:hAnsiTheme="minorHAnsi" w:cs="Arial"/>
          <w:sz w:val="20"/>
          <w:lang w:val="it-IT"/>
        </w:rPr>
        <w:t>i.</w:t>
      </w:r>
      <w:r w:rsidR="002817A8" w:rsidRPr="004406DD">
        <w:rPr>
          <w:rFonts w:asciiTheme="minorHAnsi" w:hAnsiTheme="minorHAnsi" w:cstheme="minorHAnsi"/>
          <w:sz w:val="20"/>
          <w:szCs w:val="24"/>
          <w:lang w:val="it-IT" w:eastAsia="it-IT"/>
        </w:rPr>
        <w:t xml:space="preserve"> </w:t>
      </w:r>
    </w:p>
    <w:bookmarkEnd w:id="43"/>
    <w:bookmarkEnd w:id="44"/>
    <w:bookmarkEnd w:id="45"/>
    <w:bookmarkEnd w:id="46"/>
    <w:bookmarkEnd w:id="47"/>
    <w:bookmarkEnd w:id="48"/>
    <w:bookmarkEnd w:id="49"/>
    <w:bookmarkEnd w:id="50"/>
    <w:bookmarkEnd w:id="51"/>
    <w:p w14:paraId="174CC9A2" w14:textId="77777777" w:rsidR="005042E5" w:rsidRPr="004406DD" w:rsidRDefault="005042E5" w:rsidP="007B7062">
      <w:pPr>
        <w:pStyle w:val="AODocTxt"/>
        <w:numPr>
          <w:ilvl w:val="0"/>
          <w:numId w:val="0"/>
        </w:numPr>
        <w:spacing w:before="0" w:line="300" w:lineRule="exact"/>
        <w:rPr>
          <w:rFonts w:asciiTheme="minorHAnsi" w:hAnsiTheme="minorHAnsi"/>
          <w:sz w:val="20"/>
          <w:lang w:val="it-IT"/>
        </w:rPr>
      </w:pPr>
    </w:p>
    <w:p w14:paraId="77E01CC5"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52" w:name="_Toc106593703"/>
      <w:bookmarkStart w:id="53" w:name="_Ref106708761"/>
      <w:bookmarkStart w:id="54" w:name="_Ref106708916"/>
      <w:bookmarkStart w:id="55" w:name="_Toc65665505"/>
      <w:r w:rsidRPr="004406DD">
        <w:rPr>
          <w:rFonts w:asciiTheme="minorHAnsi" w:hAnsiTheme="minorHAnsi" w:cs="Arial"/>
          <w:caps w:val="0"/>
          <w:sz w:val="20"/>
          <w:lang w:val="it-IT"/>
        </w:rPr>
        <w:t>PENALI</w:t>
      </w:r>
      <w:bookmarkEnd w:id="52"/>
      <w:bookmarkEnd w:id="53"/>
      <w:bookmarkEnd w:id="54"/>
      <w:bookmarkEnd w:id="55"/>
    </w:p>
    <w:p w14:paraId="6BBCB85C" w14:textId="5E50BD4C" w:rsidR="00277D14" w:rsidRPr="004406DD" w:rsidRDefault="00C73B6E" w:rsidP="001F1DC8">
      <w:pPr>
        <w:pStyle w:val="AOAltHead2"/>
        <w:widowControl w:val="0"/>
        <w:spacing w:before="0" w:line="300" w:lineRule="exact"/>
        <w:ind w:left="709" w:hanging="709"/>
        <w:rPr>
          <w:rFonts w:asciiTheme="minorHAnsi" w:hAnsiTheme="minorHAnsi"/>
          <w:sz w:val="20"/>
          <w:lang w:val="it-IT"/>
        </w:rPr>
      </w:pPr>
      <w:bookmarkStart w:id="56" w:name="_Toc106593704"/>
      <w:bookmarkStart w:id="57" w:name="_Toc106598631"/>
      <w:r w:rsidRPr="004406DD">
        <w:rPr>
          <w:rFonts w:asciiTheme="minorHAnsi" w:hAnsiTheme="minorHAnsi"/>
          <w:sz w:val="20"/>
          <w:lang w:val="it-IT"/>
        </w:rPr>
        <w:t>L</w:t>
      </w:r>
      <w:r w:rsidR="00277D14" w:rsidRPr="004406DD">
        <w:rPr>
          <w:rFonts w:asciiTheme="minorHAnsi" w:hAnsiTheme="minorHAnsi"/>
          <w:sz w:val="20"/>
          <w:lang w:val="it-IT"/>
        </w:rPr>
        <w:t xml:space="preserve">’Amministrazione </w:t>
      </w:r>
      <w:r w:rsidRPr="004406DD">
        <w:rPr>
          <w:rFonts w:asciiTheme="minorHAnsi" w:hAnsiTheme="minorHAnsi"/>
          <w:sz w:val="20"/>
          <w:lang w:val="it-IT"/>
        </w:rPr>
        <w:t>potrà applicare</w:t>
      </w:r>
      <w:r w:rsidR="00277D14" w:rsidRPr="004406DD">
        <w:rPr>
          <w:rFonts w:asciiTheme="minorHAnsi" w:hAnsiTheme="minorHAnsi"/>
          <w:sz w:val="20"/>
          <w:lang w:val="it-IT"/>
        </w:rPr>
        <w:t xml:space="preserve"> al Fornitore le penali dettagliatamente descritte e regolate</w:t>
      </w:r>
      <w:r w:rsidRPr="004406DD">
        <w:rPr>
          <w:rFonts w:asciiTheme="minorHAnsi" w:hAnsiTheme="minorHAnsi"/>
          <w:sz w:val="20"/>
          <w:lang w:val="it-IT"/>
        </w:rPr>
        <w:t xml:space="preserve"> </w:t>
      </w:r>
      <w:r w:rsidR="00770769" w:rsidRPr="004406DD">
        <w:rPr>
          <w:rFonts w:asciiTheme="minorHAnsi" w:hAnsiTheme="minorHAnsi"/>
          <w:sz w:val="20"/>
          <w:lang w:val="it-IT"/>
        </w:rPr>
        <w:t>n</w:t>
      </w:r>
      <w:r w:rsidRPr="004406DD">
        <w:rPr>
          <w:rFonts w:asciiTheme="minorHAnsi" w:hAnsiTheme="minorHAnsi"/>
          <w:sz w:val="20"/>
          <w:lang w:val="it-IT"/>
        </w:rPr>
        <w:t>ell’Accordo Quadro</w:t>
      </w:r>
      <w:r w:rsidR="00277D14" w:rsidRPr="004406DD">
        <w:rPr>
          <w:rFonts w:asciiTheme="minorHAnsi" w:hAnsiTheme="minorHAnsi"/>
          <w:sz w:val="20"/>
          <w:lang w:val="it-IT"/>
        </w:rPr>
        <w:t>, qui da intendersi integralmente trascritte</w:t>
      </w:r>
      <w:r w:rsidR="007F203B">
        <w:rPr>
          <w:rFonts w:asciiTheme="minorHAnsi" w:hAnsiTheme="minorHAnsi"/>
          <w:sz w:val="20"/>
          <w:lang w:val="it-IT"/>
        </w:rPr>
        <w:t>.</w:t>
      </w:r>
    </w:p>
    <w:p w14:paraId="41F998EF" w14:textId="4BCF2AEB" w:rsidR="00277D14" w:rsidRPr="004406DD" w:rsidRDefault="00277D14" w:rsidP="001F1DC8">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le modalità di contestazione ed applicazione delle penali vale tra le Parti quanto </w:t>
      </w:r>
      <w:r w:rsidRPr="007C14B0">
        <w:rPr>
          <w:rFonts w:asciiTheme="minorHAnsi" w:hAnsiTheme="minorHAnsi"/>
          <w:sz w:val="20"/>
          <w:lang w:val="it-IT"/>
        </w:rPr>
        <w:t xml:space="preserve">stabilito </w:t>
      </w:r>
      <w:r w:rsidRPr="000154F5">
        <w:rPr>
          <w:rFonts w:asciiTheme="minorHAnsi" w:hAnsiTheme="minorHAnsi"/>
          <w:sz w:val="20"/>
          <w:lang w:val="it-IT"/>
        </w:rPr>
        <w:t>all’articolo 1</w:t>
      </w:r>
      <w:r w:rsidR="00734EE4" w:rsidRPr="000154F5">
        <w:rPr>
          <w:rFonts w:asciiTheme="minorHAnsi" w:hAnsiTheme="minorHAnsi"/>
          <w:sz w:val="20"/>
          <w:lang w:val="it-IT"/>
        </w:rPr>
        <w:t>2</w:t>
      </w:r>
      <w:r w:rsidRPr="007C14B0">
        <w:rPr>
          <w:rFonts w:asciiTheme="minorHAnsi" w:hAnsiTheme="minorHAnsi"/>
          <w:sz w:val="20"/>
          <w:lang w:val="it-IT"/>
        </w:rPr>
        <w:t xml:space="preserve"> </w:t>
      </w:r>
      <w:r w:rsidR="00C73B6E" w:rsidRPr="007C14B0">
        <w:rPr>
          <w:rFonts w:asciiTheme="minorHAnsi" w:hAnsiTheme="minorHAnsi"/>
          <w:sz w:val="20"/>
          <w:lang w:val="it-IT"/>
        </w:rPr>
        <w:t>dell’Accordo</w:t>
      </w:r>
      <w:r w:rsidRPr="004406DD">
        <w:rPr>
          <w:rFonts w:asciiTheme="minorHAnsi" w:hAnsiTheme="minorHAnsi"/>
          <w:sz w:val="20"/>
          <w:lang w:val="it-IT"/>
        </w:rPr>
        <w:t xml:space="preserve"> Quadro.</w:t>
      </w:r>
    </w:p>
    <w:p w14:paraId="1F6CD7E0" w14:textId="77777777" w:rsidR="009907F0" w:rsidRPr="004406DD" w:rsidRDefault="009907F0" w:rsidP="007B7062">
      <w:pPr>
        <w:pStyle w:val="AODocTxtL1"/>
        <w:numPr>
          <w:ilvl w:val="0"/>
          <w:numId w:val="0"/>
        </w:numPr>
        <w:spacing w:before="0" w:line="300" w:lineRule="exact"/>
        <w:ind w:left="720"/>
        <w:rPr>
          <w:rFonts w:asciiTheme="minorHAnsi" w:hAnsiTheme="minorHAnsi"/>
          <w:sz w:val="20"/>
          <w:lang w:val="it-IT"/>
        </w:rPr>
      </w:pPr>
    </w:p>
    <w:p w14:paraId="2DA2780E"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58" w:name="_Ref372119852"/>
      <w:bookmarkStart w:id="59" w:name="_Toc65665506"/>
      <w:bookmarkStart w:id="60" w:name="_Toc106593709"/>
      <w:bookmarkEnd w:id="56"/>
      <w:bookmarkEnd w:id="57"/>
      <w:r w:rsidRPr="004406DD">
        <w:rPr>
          <w:rFonts w:asciiTheme="minorHAnsi" w:hAnsiTheme="minorHAnsi" w:cs="Arial"/>
          <w:caps w:val="0"/>
          <w:sz w:val="20"/>
          <w:lang w:val="it-IT"/>
        </w:rPr>
        <w:t>CORRISPETTIVI</w:t>
      </w:r>
      <w:bookmarkEnd w:id="58"/>
      <w:bookmarkEnd w:id="59"/>
    </w:p>
    <w:p w14:paraId="18916E2E" w14:textId="08E425F3" w:rsidR="00277147" w:rsidRPr="004406DD" w:rsidRDefault="00277147" w:rsidP="001F1DC8">
      <w:pPr>
        <w:pStyle w:val="AOAltHead2"/>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Il corrispettivo complessivo, calcolato </w:t>
      </w:r>
      <w:r w:rsidRPr="004406DD">
        <w:rPr>
          <w:rFonts w:asciiTheme="minorHAnsi" w:hAnsiTheme="minorHAnsi" w:cstheme="minorHAnsi"/>
          <w:sz w:val="20"/>
          <w:szCs w:val="24"/>
          <w:lang w:val="it-IT" w:eastAsia="it-IT"/>
        </w:rPr>
        <w:t xml:space="preserve">sulla base del dimensionamento </w:t>
      </w:r>
      <w:r w:rsidR="0011083C" w:rsidRPr="0011083C">
        <w:rPr>
          <w:rFonts w:asciiTheme="minorHAnsi" w:hAnsiTheme="minorHAnsi" w:cstheme="minorHAnsi"/>
          <w:sz w:val="20"/>
          <w:szCs w:val="24"/>
          <w:lang w:val="it-IT" w:eastAsia="it-IT"/>
        </w:rPr>
        <w:t>dei servizi indicato del Piano dei Fabbisogni</w:t>
      </w:r>
      <w:r w:rsidR="0011083C">
        <w:rPr>
          <w:rFonts w:asciiTheme="minorHAnsi" w:hAnsiTheme="minorHAnsi" w:cstheme="minorHAnsi"/>
          <w:sz w:val="20"/>
          <w:szCs w:val="24"/>
          <w:lang w:val="it-IT" w:eastAsia="it-IT"/>
        </w:rPr>
        <w:t xml:space="preserve"> e nel Piano Operativo</w:t>
      </w:r>
      <w:r w:rsidRPr="004406DD">
        <w:rPr>
          <w:rFonts w:asciiTheme="minorHAnsi" w:hAnsiTheme="minorHAnsi" w:cstheme="minorHAnsi"/>
          <w:sz w:val="20"/>
          <w:szCs w:val="24"/>
          <w:lang w:val="it-IT" w:eastAsia="it-IT"/>
        </w:rPr>
        <w:t xml:space="preserve">, </w:t>
      </w:r>
      <w:r w:rsidRPr="0011083C">
        <w:rPr>
          <w:rFonts w:asciiTheme="minorHAnsi" w:hAnsiTheme="minorHAnsi" w:cstheme="minorHAnsi"/>
          <w:sz w:val="20"/>
          <w:szCs w:val="24"/>
          <w:lang w:val="it-IT" w:eastAsia="it-IT"/>
        </w:rPr>
        <w:t xml:space="preserve">è </w:t>
      </w:r>
      <w:r w:rsidRPr="004406DD">
        <w:rPr>
          <w:rFonts w:asciiTheme="minorHAnsi" w:hAnsiTheme="minorHAnsi" w:cs="Arial"/>
          <w:sz w:val="20"/>
          <w:lang w:val="it-IT"/>
        </w:rPr>
        <w:t>pari a &lt;</w:t>
      </w:r>
      <w:r w:rsidRPr="004406DD">
        <w:rPr>
          <w:rFonts w:asciiTheme="minorHAnsi" w:hAnsiTheme="minorHAnsi" w:cstheme="minorHAnsi"/>
          <w:i/>
          <w:color w:val="0000FF"/>
          <w:sz w:val="20"/>
          <w:szCs w:val="24"/>
          <w:lang w:val="it-IT" w:eastAsia="it-IT"/>
        </w:rPr>
        <w:t>inserire importo in cifre</w:t>
      </w:r>
      <w:r w:rsidRPr="004406DD">
        <w:rPr>
          <w:rFonts w:asciiTheme="minorHAnsi" w:hAnsiTheme="minorHAnsi" w:cs="Arial"/>
          <w:sz w:val="20"/>
          <w:lang w:val="it-IT"/>
        </w:rPr>
        <w:t>&gt; € _____</w:t>
      </w:r>
      <w:proofErr w:type="gramStart"/>
      <w:r w:rsidRPr="004406DD">
        <w:rPr>
          <w:rFonts w:asciiTheme="minorHAnsi" w:hAnsiTheme="minorHAnsi" w:cs="Arial"/>
          <w:sz w:val="20"/>
          <w:lang w:val="it-IT"/>
        </w:rPr>
        <w:t>_,_</w:t>
      </w:r>
      <w:proofErr w:type="gramEnd"/>
      <w:r w:rsidRPr="004406DD">
        <w:rPr>
          <w:rFonts w:asciiTheme="minorHAnsi" w:hAnsiTheme="minorHAnsi" w:cs="Arial"/>
          <w:sz w:val="20"/>
          <w:lang w:val="it-IT"/>
        </w:rPr>
        <w:t>__</w:t>
      </w:r>
      <w:r w:rsidR="00D74999" w:rsidRPr="004406DD">
        <w:rPr>
          <w:rFonts w:asciiTheme="minorHAnsi" w:hAnsiTheme="minorHAnsi" w:cs="Arial"/>
          <w:sz w:val="20"/>
          <w:lang w:val="it-IT"/>
        </w:rPr>
        <w:t xml:space="preserve"> &lt;</w:t>
      </w:r>
      <w:r w:rsidR="00D74999" w:rsidRPr="004406DD">
        <w:rPr>
          <w:rFonts w:asciiTheme="minorHAnsi" w:hAnsiTheme="minorHAnsi" w:cstheme="minorHAnsi"/>
          <w:i/>
          <w:color w:val="0000FF"/>
          <w:sz w:val="20"/>
          <w:szCs w:val="24"/>
          <w:lang w:val="it-IT" w:eastAsia="it-IT"/>
        </w:rPr>
        <w:t>eventuale</w:t>
      </w:r>
      <w:r w:rsidR="00D74999" w:rsidRPr="004406DD">
        <w:rPr>
          <w:rFonts w:asciiTheme="minorHAnsi" w:hAnsiTheme="minorHAnsi" w:cstheme="minorHAnsi"/>
          <w:sz w:val="20"/>
          <w:szCs w:val="24"/>
          <w:lang w:val="it-IT" w:eastAsia="it-IT"/>
        </w:rPr>
        <w:t>&gt; così suddiviso _______.</w:t>
      </w:r>
    </w:p>
    <w:p w14:paraId="4CE47618" w14:textId="67E22653" w:rsidR="009907F0" w:rsidRPr="00386852" w:rsidRDefault="009907F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w:t>
      </w:r>
      <w:r w:rsidR="00277147" w:rsidRPr="004406DD">
        <w:rPr>
          <w:rFonts w:asciiTheme="minorHAnsi" w:hAnsiTheme="minorHAnsi" w:cs="Arial"/>
          <w:sz w:val="20"/>
          <w:lang w:val="it-IT"/>
        </w:rPr>
        <w:t xml:space="preserve">unitari </w:t>
      </w:r>
      <w:r w:rsidR="0011083C">
        <w:rPr>
          <w:rFonts w:asciiTheme="minorHAnsi" w:hAnsiTheme="minorHAnsi" w:cs="Arial"/>
          <w:sz w:val="20"/>
          <w:lang w:val="it-IT"/>
        </w:rPr>
        <w:t>per singolo</w:t>
      </w:r>
      <w:r w:rsidR="00B96312" w:rsidRPr="004406DD">
        <w:rPr>
          <w:rFonts w:asciiTheme="minorHAnsi" w:hAnsiTheme="minorHAnsi" w:cs="Arial"/>
          <w:sz w:val="20"/>
          <w:lang w:val="it-IT"/>
        </w:rPr>
        <w:t xml:space="preserve"> </w:t>
      </w:r>
      <w:r w:rsidR="00277147" w:rsidRPr="004406DD">
        <w:rPr>
          <w:rFonts w:asciiTheme="minorHAnsi" w:hAnsiTheme="minorHAnsi" w:cs="Arial"/>
          <w:sz w:val="20"/>
          <w:lang w:val="it-IT"/>
        </w:rPr>
        <w:t>servizi</w:t>
      </w:r>
      <w:r w:rsidR="0011083C">
        <w:rPr>
          <w:rFonts w:asciiTheme="minorHAnsi" w:hAnsiTheme="minorHAnsi" w:cs="Arial"/>
          <w:sz w:val="20"/>
          <w:lang w:val="it-IT"/>
        </w:rPr>
        <w:t>o</w:t>
      </w:r>
      <w:r w:rsidR="00277147" w:rsidRPr="004406DD">
        <w:rPr>
          <w:rFonts w:asciiTheme="minorHAnsi" w:hAnsiTheme="minorHAnsi" w:cs="Arial"/>
          <w:sz w:val="20"/>
          <w:lang w:val="it-IT"/>
        </w:rPr>
        <w:t xml:space="preserve">, </w:t>
      </w:r>
      <w:r w:rsidRPr="004406DD">
        <w:rPr>
          <w:rFonts w:asciiTheme="minorHAnsi" w:hAnsiTheme="minorHAnsi" w:cs="Arial"/>
          <w:sz w:val="20"/>
          <w:lang w:val="it-IT"/>
        </w:rPr>
        <w:t xml:space="preserve">dovuti al Fornitore per </w:t>
      </w:r>
      <w:r w:rsidR="00B96312">
        <w:rPr>
          <w:rFonts w:asciiTheme="minorHAnsi" w:hAnsiTheme="minorHAnsi" w:cs="Arial"/>
          <w:sz w:val="20"/>
          <w:lang w:val="it-IT"/>
        </w:rPr>
        <w:t xml:space="preserve">la fornitura dei </w:t>
      </w:r>
      <w:r w:rsidR="0011083C" w:rsidRPr="0011083C">
        <w:rPr>
          <w:rFonts w:asciiTheme="minorHAnsi" w:hAnsiTheme="minorHAnsi" w:cs="Arial"/>
          <w:sz w:val="20"/>
          <w:lang w:val="it-IT"/>
        </w:rPr>
        <w:t xml:space="preserve">servizi prestati in </w:t>
      </w:r>
      <w:r w:rsidR="0011083C" w:rsidRPr="00386852">
        <w:rPr>
          <w:rFonts w:asciiTheme="minorHAnsi" w:hAnsiTheme="minorHAnsi" w:cs="Arial"/>
          <w:sz w:val="20"/>
          <w:lang w:val="it-IT"/>
        </w:rPr>
        <w:t xml:space="preserve">esecuzione del presente </w:t>
      </w:r>
      <w:r w:rsidR="00951864" w:rsidRPr="00386852">
        <w:rPr>
          <w:rFonts w:asciiTheme="minorHAnsi" w:hAnsiTheme="minorHAnsi" w:cs="Arial"/>
          <w:sz w:val="20"/>
          <w:lang w:val="it-IT"/>
        </w:rPr>
        <w:t>Contratto esecutivo</w:t>
      </w:r>
      <w:r w:rsidR="0011083C" w:rsidRPr="00386852">
        <w:rPr>
          <w:rFonts w:asciiTheme="minorHAnsi" w:hAnsiTheme="minorHAnsi" w:cs="Arial"/>
          <w:sz w:val="20"/>
          <w:lang w:val="it-IT"/>
        </w:rPr>
        <w:t xml:space="preserve"> sono determinati in ragione dei prezzi unitari stabiliti nell’Allegato “C” all’Accordo Quadro “Corrispettivi e Tariffe”</w:t>
      </w:r>
      <w:r w:rsidR="00D74999" w:rsidRPr="00386852">
        <w:rPr>
          <w:rFonts w:asciiTheme="minorHAnsi" w:hAnsiTheme="minorHAnsi" w:cs="Arial"/>
          <w:sz w:val="20"/>
          <w:lang w:val="it-IT"/>
        </w:rPr>
        <w:t>.</w:t>
      </w:r>
    </w:p>
    <w:p w14:paraId="57F4D251" w14:textId="1EA8D725" w:rsidR="00D74999" w:rsidRPr="004406DD" w:rsidRDefault="008E4FC4" w:rsidP="001F1DC8">
      <w:pPr>
        <w:pStyle w:val="AOAltHead2"/>
        <w:widowControl w:val="0"/>
        <w:spacing w:before="0" w:line="300" w:lineRule="exact"/>
        <w:ind w:left="709" w:hanging="709"/>
        <w:rPr>
          <w:rFonts w:asciiTheme="minorHAnsi" w:hAnsiTheme="minorHAnsi" w:cs="Arial"/>
          <w:sz w:val="20"/>
          <w:lang w:val="it-IT"/>
        </w:rPr>
      </w:pPr>
      <w:r w:rsidRPr="00386852">
        <w:rPr>
          <w:rFonts w:asciiTheme="minorHAnsi" w:hAnsiTheme="minorHAnsi" w:cs="Arial"/>
          <w:sz w:val="20"/>
          <w:lang w:val="it-IT"/>
        </w:rPr>
        <w:t xml:space="preserve">Il corrispettivo contrattuale si riferisce </w:t>
      </w:r>
      <w:r w:rsidR="00A605C0" w:rsidRPr="00386852">
        <w:rPr>
          <w:rFonts w:asciiTheme="minorHAnsi" w:hAnsiTheme="minorHAnsi" w:cs="Arial"/>
          <w:sz w:val="20"/>
          <w:lang w:val="it-IT"/>
        </w:rPr>
        <w:t xml:space="preserve">alla </w:t>
      </w:r>
      <w:r w:rsidRPr="00386852">
        <w:rPr>
          <w:rFonts w:asciiTheme="minorHAnsi" w:hAnsiTheme="minorHAnsi" w:cs="Arial"/>
          <w:sz w:val="20"/>
          <w:lang w:val="it-IT"/>
        </w:rPr>
        <w:t>esecuzione dei servizi a perfetta regola d’arte e nel pieno adempimento</w:t>
      </w:r>
      <w:r w:rsidRPr="004406DD">
        <w:rPr>
          <w:rFonts w:asciiTheme="minorHAnsi" w:hAnsiTheme="minorHAnsi" w:cs="Arial"/>
          <w:sz w:val="20"/>
          <w:lang w:val="it-IT"/>
        </w:rPr>
        <w:t xml:space="preserve"> delle modalità e delle prescrizioni contrattuali.</w:t>
      </w:r>
    </w:p>
    <w:p w14:paraId="7451C6E8" w14:textId="77777777" w:rsidR="00C15E15" w:rsidRPr="004406DD" w:rsidRDefault="00C15E15" w:rsidP="001F1DC8">
      <w:pPr>
        <w:pStyle w:val="AODocTxtL1"/>
        <w:spacing w:before="0" w:line="300" w:lineRule="exact"/>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&lt;nel caso di Contratto Esecutivo affidato da un Soggetto Aggregatore, dovranno essere indicati gli importi e i quantitativi relativi ad ogni singola Amministrazione&gt;</w:t>
      </w:r>
    </w:p>
    <w:p w14:paraId="6D61E949" w14:textId="0D0B3B71"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contrattuali sono stati determinati a proprio rischio dal Fornitore in base ai propri calcoli, alle proprie indagini, alle proprie stime, e sono, pertanto, fissi ed invariabili indipendentemente da qualsiasi imprevisto o eventualità, facendosi carico il Fornitore medesimo di ogni relativo rischio e/o alea. Il Fornitore non potrà vantare diritto ad altri compensi, ovvero ad adeguamenti, revisioni o aumenti dei corrispettivi come sopra indicati. </w:t>
      </w:r>
    </w:p>
    <w:p w14:paraId="603F7979" w14:textId="0259A81E"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Tali corrispettivi sono dovuti dall</w:t>
      </w:r>
      <w:r w:rsidR="00C201BC">
        <w:rPr>
          <w:rFonts w:asciiTheme="minorHAnsi" w:hAnsiTheme="minorHAnsi" w:cs="Arial"/>
          <w:sz w:val="20"/>
          <w:lang w:val="it-IT"/>
        </w:rPr>
        <w:t>’</w:t>
      </w:r>
      <w:r w:rsidRPr="004406DD">
        <w:rPr>
          <w:rFonts w:asciiTheme="minorHAnsi" w:hAnsiTheme="minorHAnsi" w:cs="Arial"/>
          <w:sz w:val="20"/>
          <w:lang w:val="it-IT"/>
        </w:rPr>
        <w:t>Amministrazion</w:t>
      </w:r>
      <w:r w:rsidR="00C201BC">
        <w:rPr>
          <w:rFonts w:asciiTheme="minorHAnsi" w:hAnsiTheme="minorHAnsi" w:cs="Arial"/>
          <w:sz w:val="20"/>
          <w:lang w:val="it-IT"/>
        </w:rPr>
        <w:t>e</w:t>
      </w:r>
      <w:r w:rsidRPr="004406DD">
        <w:rPr>
          <w:rFonts w:asciiTheme="minorHAnsi" w:hAnsiTheme="minorHAnsi" w:cs="Arial"/>
          <w:sz w:val="20"/>
          <w:lang w:val="it-IT"/>
        </w:rPr>
        <w:t xml:space="preserve"> Contraent</w:t>
      </w:r>
      <w:r w:rsidR="00C201BC">
        <w:rPr>
          <w:rFonts w:asciiTheme="minorHAnsi" w:hAnsiTheme="minorHAnsi" w:cs="Arial"/>
          <w:sz w:val="20"/>
          <w:lang w:val="it-IT"/>
        </w:rPr>
        <w:t>e</w:t>
      </w:r>
      <w:r w:rsidRPr="004406DD">
        <w:rPr>
          <w:rFonts w:asciiTheme="minorHAnsi" w:hAnsiTheme="minorHAnsi" w:cs="Arial"/>
          <w:sz w:val="20"/>
          <w:lang w:val="it-IT"/>
        </w:rPr>
        <w:t xml:space="preserve"> al Fornitore a decorrere dalla “Data di accettazione”</w:t>
      </w:r>
      <w:r w:rsidR="008A204D">
        <w:rPr>
          <w:rFonts w:asciiTheme="minorHAnsi" w:hAnsiTheme="minorHAnsi" w:cs="Arial"/>
          <w:sz w:val="20"/>
          <w:lang w:val="it-IT"/>
        </w:rPr>
        <w:t xml:space="preserve"> della fornitura</w:t>
      </w:r>
      <w:r w:rsidR="0071633C" w:rsidRPr="004406DD">
        <w:rPr>
          <w:rFonts w:asciiTheme="minorHAnsi" w:hAnsiTheme="minorHAnsi" w:cs="Arial"/>
          <w:sz w:val="20"/>
          <w:lang w:val="it-IT"/>
        </w:rPr>
        <w:t xml:space="preserve"> e </w:t>
      </w:r>
      <w:r w:rsidRPr="004406DD">
        <w:rPr>
          <w:rFonts w:asciiTheme="minorHAnsi" w:hAnsiTheme="minorHAnsi" w:cs="Arial"/>
          <w:sz w:val="20"/>
          <w:lang w:val="it-IT"/>
        </w:rPr>
        <w:t xml:space="preserve">successivamente all’esito positivo della verifica di conformità della singola prestazione. </w:t>
      </w:r>
    </w:p>
    <w:p w14:paraId="77329C59" w14:textId="77777777" w:rsidR="009907F0" w:rsidRPr="004406DD" w:rsidRDefault="009907F0" w:rsidP="007B7062">
      <w:pPr>
        <w:pStyle w:val="AODocTxtL1"/>
        <w:spacing w:before="0" w:line="300" w:lineRule="exact"/>
        <w:rPr>
          <w:rFonts w:asciiTheme="minorHAnsi" w:hAnsiTheme="minorHAnsi"/>
          <w:sz w:val="20"/>
          <w:lang w:val="it-IT"/>
        </w:rPr>
      </w:pPr>
    </w:p>
    <w:p w14:paraId="6BA501EF"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61" w:name="_Toc65665507"/>
      <w:r w:rsidRPr="004406DD">
        <w:rPr>
          <w:rFonts w:asciiTheme="minorHAnsi" w:hAnsiTheme="minorHAnsi" w:cs="Arial"/>
          <w:caps w:val="0"/>
          <w:sz w:val="20"/>
          <w:lang w:val="it-IT"/>
        </w:rPr>
        <w:t>FATTURAZIONE E PAGAMENTI</w:t>
      </w:r>
      <w:bookmarkEnd w:id="61"/>
    </w:p>
    <w:p w14:paraId="53CE8772" w14:textId="72985C4E" w:rsidR="0071633C" w:rsidRPr="002A0E01"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La fattura relativa ai corrispettivi maturati secondo quanto previsto al precedente art. </w:t>
      </w:r>
      <w:r w:rsidR="007C14B0">
        <w:rPr>
          <w:rFonts w:asciiTheme="minorHAnsi" w:hAnsiTheme="minorHAnsi"/>
          <w:sz w:val="20"/>
          <w:lang w:val="it-IT"/>
        </w:rPr>
        <w:t>10</w:t>
      </w:r>
      <w:r w:rsidR="007C14B0" w:rsidRPr="004406DD">
        <w:rPr>
          <w:rFonts w:asciiTheme="minorHAnsi" w:hAnsiTheme="minorHAnsi"/>
          <w:sz w:val="20"/>
          <w:lang w:val="it-IT"/>
        </w:rPr>
        <w:t xml:space="preserve"> </w:t>
      </w:r>
      <w:r w:rsidRPr="004406DD">
        <w:rPr>
          <w:rFonts w:asciiTheme="minorHAnsi" w:hAnsiTheme="minorHAnsi"/>
          <w:sz w:val="20"/>
          <w:lang w:val="it-IT"/>
        </w:rPr>
        <w:lastRenderedPageBreak/>
        <w:t>viene emessa ed inviata dal Fornitore</w:t>
      </w:r>
      <w:r w:rsidR="007F5EC1" w:rsidRPr="004406DD">
        <w:rPr>
          <w:rFonts w:asciiTheme="minorHAnsi" w:hAnsiTheme="minorHAnsi"/>
          <w:sz w:val="20"/>
          <w:lang w:val="it-IT"/>
        </w:rPr>
        <w:t xml:space="preserve"> </w:t>
      </w:r>
      <w:r w:rsidR="00894BF8" w:rsidRPr="004406DD">
        <w:rPr>
          <w:rFonts w:asciiTheme="minorHAnsi" w:hAnsiTheme="minorHAnsi"/>
          <w:sz w:val="20"/>
          <w:lang w:val="it-IT"/>
        </w:rPr>
        <w:t>con cadenza</w:t>
      </w:r>
      <w:r w:rsidR="00682E58">
        <w:rPr>
          <w:rFonts w:asciiTheme="minorHAnsi" w:hAnsiTheme="minorHAnsi"/>
          <w:sz w:val="20"/>
          <w:lang w:val="it-IT"/>
        </w:rPr>
        <w:t xml:space="preserve"> ___________</w:t>
      </w:r>
      <w:r w:rsidR="0071633C" w:rsidRPr="004406DD">
        <w:rPr>
          <w:rFonts w:asciiTheme="minorHAnsi" w:hAnsiTheme="minorHAnsi"/>
          <w:sz w:val="20"/>
          <w:lang w:val="it-IT"/>
        </w:rPr>
        <w:t>.</w:t>
      </w:r>
    </w:p>
    <w:p w14:paraId="4C494043" w14:textId="118CE8EF" w:rsidR="009907F0" w:rsidRPr="004406DD"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Ciascuna fattura dovrà essere emessa nel rispetto di quanto prescritto </w:t>
      </w:r>
      <w:r w:rsidR="007A6BD2" w:rsidRPr="004406DD">
        <w:rPr>
          <w:rFonts w:asciiTheme="minorHAnsi" w:hAnsiTheme="minorHAnsi"/>
          <w:sz w:val="20"/>
          <w:lang w:val="it-IT"/>
        </w:rPr>
        <w:t>nell’Accordo Quadro</w:t>
      </w:r>
      <w:r w:rsidRPr="004406DD">
        <w:rPr>
          <w:rFonts w:asciiTheme="minorHAnsi" w:hAnsiTheme="minorHAnsi"/>
          <w:sz w:val="20"/>
          <w:lang w:val="it-IT"/>
        </w:rPr>
        <w:t>.</w:t>
      </w:r>
    </w:p>
    <w:p w14:paraId="35DA0B09" w14:textId="3DCD13C7" w:rsidR="00E44B00" w:rsidRPr="004406DD" w:rsidRDefault="00E44B00" w:rsidP="004E2273">
      <w:pPr>
        <w:pStyle w:val="AODocTxtL1"/>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&lt;nel caso di Contratto Esecutivo affidato da un Soggetto Aggregatore, dovranno essere </w:t>
      </w:r>
      <w:r w:rsidR="004E2273" w:rsidRPr="004406DD">
        <w:rPr>
          <w:rFonts w:asciiTheme="minorHAnsi" w:hAnsiTheme="minorHAnsi" w:cstheme="minorHAnsi"/>
          <w:i/>
          <w:color w:val="0000FF"/>
          <w:sz w:val="20"/>
          <w:szCs w:val="24"/>
          <w:lang w:val="it-IT" w:eastAsia="it-IT"/>
        </w:rPr>
        <w:t>indicate le eventuali modalità di ripartizione degli obblighi di fatturazione tra il Soggetto Aggregatore e le singole Amministrazioni</w:t>
      </w:r>
      <w:r w:rsidRPr="004406DD">
        <w:rPr>
          <w:rFonts w:asciiTheme="minorHAnsi" w:hAnsiTheme="minorHAnsi" w:cstheme="minorHAnsi"/>
          <w:i/>
          <w:color w:val="0000FF"/>
          <w:sz w:val="20"/>
          <w:szCs w:val="24"/>
          <w:lang w:val="it-IT" w:eastAsia="it-IT"/>
        </w:rPr>
        <w:t>&gt;</w:t>
      </w:r>
    </w:p>
    <w:p w14:paraId="2462ADA0" w14:textId="77777777" w:rsidR="00BB4DCE" w:rsidRPr="004406DD" w:rsidRDefault="00BB4DCE"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Nel caso in cui risulti aggiudicatario del Contratto un R.T.I., le singole Società costituenti il Raggruppamento, salva ed impregiudicata la responsabilità solidale delle società raggruppate nei confronti dell’Amministrazione, potranno provvedere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14:paraId="7BD4FA27" w14:textId="32A764E6" w:rsidR="009907F0"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4406DD">
        <w:rPr>
          <w:rFonts w:asciiTheme="minorHAnsi" w:hAnsiTheme="minorHAnsi"/>
          <w:sz w:val="20"/>
          <w:lang w:val="it-IT"/>
        </w:rPr>
        <w:t>all’Amministrazione</w:t>
      </w:r>
      <w:r w:rsidRPr="004406DD">
        <w:rPr>
          <w:rFonts w:asciiTheme="minorHAnsi" w:hAnsiTheme="minorHAnsi"/>
          <w:sz w:val="20"/>
          <w:lang w:val="it-IT"/>
        </w:rPr>
        <w:t xml:space="preserve"> all’atto del perfezionamento </w:t>
      </w:r>
      <w:r w:rsidR="00885C15" w:rsidRPr="004406DD">
        <w:rPr>
          <w:rFonts w:asciiTheme="minorHAnsi" w:hAnsiTheme="minorHAnsi"/>
          <w:sz w:val="20"/>
          <w:lang w:val="it-IT"/>
        </w:rPr>
        <w:t>del presente Contratto Esecutivo.</w:t>
      </w:r>
    </w:p>
    <w:p w14:paraId="794A7071" w14:textId="3DD41E84" w:rsid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Ove applicabile in funzione della tipologia di prestazioni, ai sensi dell’art. 35, comma 18, del Codice, così come novellato dal D.L. 32/2019, il fornitore può ricevere, entro 15 giorni dall’effettivo inizio della/e prestazione/i contrattuali un’anticipazione del prezzo di ciascun Contratto Esecutivo pari al 20 per cento del valore del Contratto Esecutivo stesso. L'erogazione dell'anticipazione è subordinata alla costituzione di una garanzia fideiussoria bancaria o assicurativa in favore dell’Amministrazione Contraente beneficiaria della prestazione, rilasciata dai soggetti indicati all’art. 35, comma 18, del Codice, di importo pari all'anticipazione, maggiorato del tasso di interesse legale applicato al periodo necessario al recupero dell'anticipazione stessa secondo il cronoprogramma (o altro documento equivalente tipo SLA) della prestazione che indicato nel Capitolato Tecnico relativo all’Appalto Specifico</w:t>
      </w:r>
    </w:p>
    <w:p w14:paraId="3905F7C4"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L'importo della garanzia viene gradualmente ed automaticamente ridotto nel corso dello svolgimento della/e prestazione/i, in rapporto al progressivo recupero dell'anticipazione da parte delle Amministrazioni.</w:t>
      </w:r>
    </w:p>
    <w:p w14:paraId="34FEDE77"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Il Fornitore decade dall'anticipazione, con obbligo di restituzione delle somme anticipate, se l'esecuzione della/e prestazione/i, non procede, per ritardi a lui imputabili, secondo il cronoprogramma concordato. Sulle somme restituite sono dovuti gli interessi legali con decorrenza dalla data di erogazione dell’anticipazione.</w:t>
      </w:r>
    </w:p>
    <w:p w14:paraId="56D61326" w14:textId="77777777" w:rsidR="005042E5" w:rsidRPr="004406DD" w:rsidRDefault="005042E5" w:rsidP="009F7CA9">
      <w:pPr>
        <w:rPr>
          <w:rFonts w:asciiTheme="minorHAnsi" w:hAnsiTheme="minorHAnsi"/>
        </w:rPr>
      </w:pPr>
    </w:p>
    <w:p w14:paraId="6DA98260"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62" w:name="_Toc372123049"/>
      <w:bookmarkStart w:id="63" w:name="_Toc372123050"/>
      <w:bookmarkStart w:id="64" w:name="_Toc372123051"/>
      <w:bookmarkStart w:id="65" w:name="_Toc372123052"/>
      <w:bookmarkStart w:id="66" w:name="_Toc372123053"/>
      <w:bookmarkStart w:id="67" w:name="_Toc372123054"/>
      <w:bookmarkStart w:id="68" w:name="_Toc372123055"/>
      <w:bookmarkStart w:id="69" w:name="_Toc106593723"/>
      <w:bookmarkStart w:id="70" w:name="_Ref372119872"/>
      <w:bookmarkStart w:id="71" w:name="_Toc65665508"/>
      <w:bookmarkEnd w:id="60"/>
      <w:bookmarkEnd w:id="62"/>
      <w:bookmarkEnd w:id="63"/>
      <w:bookmarkEnd w:id="64"/>
      <w:bookmarkEnd w:id="65"/>
      <w:bookmarkEnd w:id="66"/>
      <w:bookmarkEnd w:id="67"/>
      <w:bookmarkEnd w:id="68"/>
      <w:r w:rsidRPr="004406DD">
        <w:rPr>
          <w:rFonts w:asciiTheme="minorHAnsi" w:hAnsiTheme="minorHAnsi" w:cs="Arial"/>
          <w:caps w:val="0"/>
          <w:sz w:val="20"/>
          <w:lang w:val="it-IT"/>
        </w:rPr>
        <w:t>GARANZI</w:t>
      </w:r>
      <w:r w:rsidR="00885C15" w:rsidRPr="004406DD">
        <w:rPr>
          <w:rFonts w:asciiTheme="minorHAnsi" w:hAnsiTheme="minorHAnsi" w:cs="Arial"/>
          <w:caps w:val="0"/>
          <w:sz w:val="20"/>
          <w:lang w:val="it-IT"/>
        </w:rPr>
        <w:t>A</w:t>
      </w:r>
      <w:r w:rsidRPr="004406DD">
        <w:rPr>
          <w:rFonts w:asciiTheme="minorHAnsi" w:hAnsiTheme="minorHAnsi" w:cs="Arial"/>
          <w:caps w:val="0"/>
          <w:sz w:val="20"/>
          <w:lang w:val="it-IT"/>
        </w:rPr>
        <w:t xml:space="preserve"> DELL’ESATTO ADEMPIMENTO</w:t>
      </w:r>
      <w:bookmarkEnd w:id="69"/>
      <w:bookmarkEnd w:id="70"/>
      <w:bookmarkEnd w:id="71"/>
    </w:p>
    <w:p w14:paraId="249483F8" w14:textId="14942E66" w:rsidR="0052269E" w:rsidRPr="004A56AF" w:rsidRDefault="0052269E" w:rsidP="00B7005C">
      <w:pPr>
        <w:pStyle w:val="AOAltHead2"/>
        <w:widowControl w:val="0"/>
        <w:spacing w:before="0" w:line="300" w:lineRule="exact"/>
        <w:ind w:left="709" w:hanging="709"/>
        <w:rPr>
          <w:rFonts w:asciiTheme="minorHAnsi" w:hAnsiTheme="minorHAnsi"/>
          <w:sz w:val="20"/>
          <w:lang w:val="it-IT"/>
        </w:rPr>
      </w:pPr>
      <w:bookmarkStart w:id="72" w:name="_Toc106593725"/>
      <w:bookmarkStart w:id="73" w:name="_Toc106598652"/>
      <w:r w:rsidRPr="0052269E">
        <w:rPr>
          <w:rFonts w:asciiTheme="minorHAnsi" w:hAnsiTheme="minorHAnsi"/>
          <w:sz w:val="20"/>
          <w:lang w:val="it-IT"/>
        </w:rPr>
        <w:t>Il Fornitore ha prestato garanzia definitiva rilasciata in data ________ dalla _________ avente n. _______ di importo pari ad Euro ____________= (_________/00)</w:t>
      </w:r>
      <w:r>
        <w:rPr>
          <w:rFonts w:asciiTheme="minorHAnsi" w:hAnsiTheme="minorHAnsi"/>
          <w:sz w:val="20"/>
          <w:lang w:val="it-IT"/>
        </w:rPr>
        <w:t xml:space="preserve"> </w:t>
      </w:r>
      <w:r w:rsidRPr="0052269E">
        <w:rPr>
          <w:rFonts w:asciiTheme="minorHAnsi" w:hAnsiTheme="minorHAnsi"/>
          <w:sz w:val="20"/>
          <w:lang w:val="it-IT"/>
        </w:rPr>
        <w:t xml:space="preserve">che copre le </w:t>
      </w:r>
      <w:r w:rsidRPr="0052269E">
        <w:rPr>
          <w:rFonts w:asciiTheme="minorHAnsi" w:hAnsiTheme="minorHAnsi"/>
          <w:sz w:val="20"/>
          <w:lang w:val="it-IT"/>
        </w:rPr>
        <w:lastRenderedPageBreak/>
        <w:t xml:space="preserve">obbligazioni assunte con il presente contratto, il risarcimento dei danni derivanti dall'eventuale inadempimento delle stesse obbligazioni, nonché il rimborso delle somme pagate in più all'esecutore rispetto alle risultanze della liquidazione finale, salva </w:t>
      </w:r>
      <w:r w:rsidRPr="004A56AF">
        <w:rPr>
          <w:rFonts w:asciiTheme="minorHAnsi" w:hAnsiTheme="minorHAnsi"/>
          <w:sz w:val="20"/>
          <w:lang w:val="it-IT"/>
        </w:rPr>
        <w:t xml:space="preserve">comunque la risarcibilità del maggior danno verso l'appaltatore, nonché, ove esistente, le obbligazioni assunte con il Patto di integrità. </w:t>
      </w:r>
    </w:p>
    <w:p w14:paraId="70978C65" w14:textId="1B556AE5" w:rsidR="0052269E" w:rsidRPr="00296277" w:rsidRDefault="0052269E" w:rsidP="00B7005C">
      <w:pPr>
        <w:pStyle w:val="AOAltHead2"/>
        <w:widowControl w:val="0"/>
        <w:spacing w:before="0" w:line="300" w:lineRule="exact"/>
        <w:ind w:left="709" w:hanging="709"/>
        <w:rPr>
          <w:rFonts w:asciiTheme="minorHAnsi" w:hAnsiTheme="minorHAnsi"/>
          <w:sz w:val="20"/>
          <w:lang w:val="it-IT"/>
        </w:rPr>
      </w:pPr>
      <w:r w:rsidRPr="004A56AF">
        <w:rPr>
          <w:rFonts w:asciiTheme="minorHAnsi" w:hAnsiTheme="minorHAnsi"/>
          <w:sz w:val="20"/>
          <w:lang w:val="it-IT"/>
        </w:rPr>
        <w:t>L</w:t>
      </w:r>
      <w:r w:rsidRPr="008B273B">
        <w:rPr>
          <w:rFonts w:asciiTheme="minorHAnsi" w:hAnsiTheme="minorHAnsi"/>
          <w:sz w:val="20"/>
          <w:lang w:val="it-IT"/>
        </w:rPr>
        <w:t>’Amministrazione ha inoltre il diritto di valersi della garanzia definitiva, nei limiti</w:t>
      </w:r>
      <w:r w:rsidRPr="0052269E">
        <w:rPr>
          <w:rFonts w:asciiTheme="minorHAnsi" w:hAnsiTheme="minorHAnsi"/>
          <w:sz w:val="20"/>
          <w:lang w:val="it-IT"/>
        </w:rPr>
        <w:t xml:space="preserve"> dell'importo massimo garantito: i) per l'eventuale maggiore spesa sostenuta per il completamento delle prestazioni nel caso di risoluzione del contratto disposta in danno dell’esecutore; ii) per provvedere al pagamento di quanto dovuto dal Fornitore per le inadempienze derivanti dalla inosservanza di norme e prescrizioni dei contratti collettivi, delle leggi e dei regolamenti sulla tutela, protezione, assicurazione, assistenza e sicurezza fisica dei lavoratori comunque presenti nei luoghi dove viene eseguito il contratto ed addetti all'esecuzione dell'appalto.</w:t>
      </w:r>
    </w:p>
    <w:p w14:paraId="5C3466BC" w14:textId="6F84E251"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 xml:space="preserve">ha diritto di incamerare la garanzia, in tutto o in parte, per i danni che essa affermi di aver subito, senza pregiudizio dei suoi diritti nei confronti </w:t>
      </w:r>
      <w:r>
        <w:rPr>
          <w:rFonts w:asciiTheme="minorHAnsi" w:hAnsiTheme="minorHAnsi"/>
          <w:sz w:val="20"/>
          <w:lang w:val="it-IT"/>
        </w:rPr>
        <w:t>del Fornitore</w:t>
      </w:r>
      <w:r w:rsidRPr="0052269E">
        <w:rPr>
          <w:rFonts w:asciiTheme="minorHAnsi" w:hAnsiTheme="minorHAnsi"/>
          <w:sz w:val="20"/>
          <w:lang w:val="it-IT"/>
        </w:rPr>
        <w:t xml:space="preserve"> per la rifusione dell’ulteriore danno eventualmente eccedente la somma incamerata.</w:t>
      </w:r>
    </w:p>
    <w:p w14:paraId="615632EE"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prevede espressamente la rinuncia della preventiva escussione del debitore principale, la rinuncia all’eccezione di cui all’art. 1957, comma 2 del codice civile, nonché l’operatività della garanzia medesima entro 15 giorni, a semplice richiesta scritta. </w:t>
      </w:r>
    </w:p>
    <w:p w14:paraId="42ECCAB3" w14:textId="54BB1A2E"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Il Fornitore</w:t>
      </w:r>
      <w:r w:rsidRPr="0052269E">
        <w:rPr>
          <w:rFonts w:asciiTheme="minorHAnsi" w:hAnsiTheme="minorHAnsi"/>
          <w:sz w:val="20"/>
          <w:lang w:val="it-IT"/>
        </w:rPr>
        <w:t xml:space="preserve"> si impegna a tenere valida ed efficace la garanzia, mediante rinnovi e proroghe, per tutta la durata del presente contratto e, comunque, sino al perfetto adempimento delle obbligazioni assunte in virtù del presente contratto, pena la risoluzione di diritto del medesimo.</w:t>
      </w:r>
    </w:p>
    <w:p w14:paraId="112900A2" w14:textId="1E6FCB20"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può richiedere al Fornitore la reintegrazione della garanzia ove questa sia venuta meno in tutto o in parte entro il termine di 10 (dieci) giorni dalla richiesta</w:t>
      </w:r>
      <w:r>
        <w:rPr>
          <w:rFonts w:asciiTheme="minorHAnsi" w:hAnsiTheme="minorHAnsi"/>
          <w:sz w:val="20"/>
          <w:lang w:val="it-IT"/>
        </w:rPr>
        <w:t xml:space="preserve">; in caso di inottemperanza, l’Amministrazione </w:t>
      </w:r>
      <w:r w:rsidRPr="0052269E">
        <w:rPr>
          <w:rFonts w:asciiTheme="minorHAnsi" w:hAnsiTheme="minorHAnsi"/>
          <w:sz w:val="20"/>
          <w:lang w:val="it-IT"/>
        </w:rPr>
        <w:t xml:space="preserve">conseguirà la reintegrazione trattenendo quanto necessario dai corrispettivi dovuti al Fornitore. </w:t>
      </w:r>
    </w:p>
    <w:p w14:paraId="6D0A04E4" w14:textId="27F91E9A"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sarà progressivamente svincolata a misura dell’avanzamento dell’esecuzione contrattuale, nel limite massimo dell’80 per cento dell'iniziale importo garantito, secondo quanto stabilito dall’art. 103, comma 5,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 pr</w:t>
      </w:r>
      <w:r>
        <w:rPr>
          <w:rFonts w:asciiTheme="minorHAnsi" w:hAnsiTheme="minorHAnsi"/>
          <w:sz w:val="20"/>
          <w:lang w:val="it-IT"/>
        </w:rPr>
        <w:t xml:space="preserve">evia deduzione di crediti dell’Amministrazione </w:t>
      </w:r>
      <w:r w:rsidRPr="0052269E">
        <w:rPr>
          <w:rFonts w:asciiTheme="minorHAnsi" w:hAnsiTheme="minorHAnsi"/>
          <w:sz w:val="20"/>
          <w:lang w:val="it-IT"/>
        </w:rPr>
        <w:t>verso il Fornitore e subordinatamente alla preventiva consegna, da parte del Fornitore all’Istituto garante, di un documento, in originale o copia autentica, attestante l’avvenuta esecuzione delle prestazioni contrattuali. Tale document</w:t>
      </w:r>
      <w:r>
        <w:rPr>
          <w:rFonts w:asciiTheme="minorHAnsi" w:hAnsiTheme="minorHAnsi"/>
          <w:sz w:val="20"/>
          <w:lang w:val="it-IT"/>
        </w:rPr>
        <w:t xml:space="preserve">o è emesso periodicamente dall’Amministrazione </w:t>
      </w:r>
      <w:r w:rsidRPr="0052269E">
        <w:rPr>
          <w:rFonts w:asciiTheme="minorHAnsi" w:hAnsiTheme="minorHAnsi"/>
          <w:sz w:val="20"/>
          <w:lang w:val="it-IT"/>
        </w:rPr>
        <w:t>in ragione delle verifiche di conformità svolte. Il fornitore do</w:t>
      </w:r>
      <w:r>
        <w:rPr>
          <w:rFonts w:asciiTheme="minorHAnsi" w:hAnsiTheme="minorHAnsi"/>
          <w:sz w:val="20"/>
          <w:lang w:val="it-IT"/>
        </w:rPr>
        <w:t xml:space="preserve">vrà inviare per conoscenza all’Amministrazione </w:t>
      </w:r>
      <w:r w:rsidRPr="0052269E">
        <w:rPr>
          <w:rFonts w:asciiTheme="minorHAnsi" w:hAnsiTheme="minorHAnsi"/>
          <w:sz w:val="20"/>
          <w:lang w:val="it-IT"/>
        </w:rPr>
        <w:t xml:space="preserve">la comunicazione che invia al Garante ai fini dello svincolo. Il Garante </w:t>
      </w:r>
      <w:r>
        <w:rPr>
          <w:rFonts w:asciiTheme="minorHAnsi" w:hAnsiTheme="minorHAnsi"/>
          <w:sz w:val="20"/>
          <w:lang w:val="it-IT"/>
        </w:rPr>
        <w:t xml:space="preserve">dovrà comunicare all’Amministrazione il valore dello svincolo. L’Amministrazione </w:t>
      </w:r>
      <w:r w:rsidRPr="0052269E">
        <w:rPr>
          <w:rFonts w:asciiTheme="minorHAnsi" w:hAnsiTheme="minorHAnsi"/>
          <w:sz w:val="20"/>
          <w:lang w:val="it-IT"/>
        </w:rPr>
        <w:t>si riserva di verificare la correttezza degli importi svincolati e di chiedere al Fornitore ed al Garante in caso di errore un’integrazione.</w:t>
      </w:r>
    </w:p>
    <w:p w14:paraId="346A87F4" w14:textId="22727DDB"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L’ammontare residuo della garanzia definitiva deve permanere fino alla data di emissione del certificato di verifica di conformità attestante la corretta esecuzione del</w:t>
      </w:r>
      <w:r w:rsidR="0096658D">
        <w:rPr>
          <w:rFonts w:asciiTheme="minorHAnsi" w:hAnsiTheme="minorHAnsi"/>
          <w:sz w:val="20"/>
          <w:lang w:val="it-IT"/>
        </w:rPr>
        <w:t xml:space="preserve"> </w:t>
      </w:r>
      <w:r w:rsidR="00951864">
        <w:rPr>
          <w:rFonts w:asciiTheme="minorHAnsi" w:hAnsiTheme="minorHAnsi"/>
          <w:sz w:val="20"/>
          <w:lang w:val="it-IT"/>
        </w:rPr>
        <w:t>Contratto esecutivo</w:t>
      </w:r>
      <w:r w:rsidRPr="0052269E">
        <w:rPr>
          <w:rFonts w:asciiTheme="minorHAnsi" w:hAnsiTheme="minorHAnsi"/>
          <w:sz w:val="20"/>
          <w:lang w:val="it-IT"/>
        </w:rPr>
        <w:t>.</w:t>
      </w:r>
    </w:p>
    <w:p w14:paraId="75EE6F7B"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Resta fermo tutto quanto previsto dall’art. 103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w:t>
      </w:r>
    </w:p>
    <w:bookmarkEnd w:id="72"/>
    <w:bookmarkEnd w:id="73"/>
    <w:p w14:paraId="3202C88F" w14:textId="77777777" w:rsidR="00281608" w:rsidRPr="004406DD" w:rsidRDefault="00281608" w:rsidP="00281608">
      <w:pPr>
        <w:pStyle w:val="AODocTxtL1"/>
        <w:rPr>
          <w:lang w:val="it-IT"/>
        </w:rPr>
      </w:pPr>
    </w:p>
    <w:p w14:paraId="05502E12" w14:textId="2AC3DF93" w:rsidR="00281608" w:rsidRPr="00271F85" w:rsidRDefault="005042E5" w:rsidP="00271F85">
      <w:pPr>
        <w:pStyle w:val="AOHead1"/>
        <w:keepNext w:val="0"/>
        <w:widowControl w:val="0"/>
        <w:spacing w:before="0" w:line="300" w:lineRule="exact"/>
        <w:rPr>
          <w:rFonts w:asciiTheme="minorHAnsi" w:hAnsiTheme="minorHAnsi" w:cs="Arial"/>
          <w:caps w:val="0"/>
          <w:sz w:val="20"/>
          <w:lang w:val="it-IT"/>
        </w:rPr>
      </w:pPr>
      <w:bookmarkStart w:id="74" w:name="_Toc106593729"/>
      <w:bookmarkStart w:id="75" w:name="_Toc65665509"/>
      <w:r w:rsidRPr="004406DD">
        <w:rPr>
          <w:rFonts w:asciiTheme="minorHAnsi" w:hAnsiTheme="minorHAnsi" w:cs="Arial"/>
          <w:caps w:val="0"/>
          <w:sz w:val="20"/>
          <w:lang w:val="it-IT"/>
        </w:rPr>
        <w:lastRenderedPageBreak/>
        <w:t>SUB</w:t>
      </w:r>
      <w:bookmarkEnd w:id="74"/>
      <w:r w:rsidRPr="004406DD">
        <w:rPr>
          <w:rFonts w:asciiTheme="minorHAnsi" w:hAnsiTheme="minorHAnsi" w:cs="Arial"/>
          <w:caps w:val="0"/>
          <w:sz w:val="20"/>
          <w:lang w:val="it-IT"/>
        </w:rPr>
        <w:t>APPALTO</w:t>
      </w:r>
      <w:r w:rsidR="00271F85">
        <w:rPr>
          <w:rFonts w:asciiTheme="minorHAnsi" w:hAnsiTheme="minorHAnsi" w:cs="Arial"/>
          <w:caps w:val="0"/>
          <w:sz w:val="20"/>
          <w:lang w:val="it-IT"/>
        </w:rPr>
        <w:t xml:space="preserve"> </w:t>
      </w:r>
      <w:r w:rsidR="00281608" w:rsidRPr="00271F85">
        <w:rPr>
          <w:rFonts w:asciiTheme="minorHAnsi" w:hAnsiTheme="minorHAnsi" w:cstheme="minorHAnsi"/>
          <w:i/>
          <w:color w:val="0000FF"/>
          <w:sz w:val="20"/>
          <w:szCs w:val="24"/>
          <w:lang w:val="it-IT" w:eastAsia="it-IT"/>
        </w:rPr>
        <w:t>&lt;ove previsto&gt;</w:t>
      </w:r>
      <w:bookmarkEnd w:id="75"/>
    </w:p>
    <w:p w14:paraId="77287D43" w14:textId="7AFCEE97" w:rsidR="00281608" w:rsidRPr="004406DD" w:rsidRDefault="00281608"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è riservata di affidare in subappalto, </w:t>
      </w:r>
      <w:r w:rsidR="00D1517C" w:rsidRPr="004406DD">
        <w:rPr>
          <w:rFonts w:asciiTheme="minorHAnsi" w:hAnsiTheme="minorHAnsi"/>
          <w:sz w:val="20"/>
          <w:lang w:val="it-IT"/>
        </w:rPr>
        <w:t>nella misura di_______</w:t>
      </w:r>
      <w:r w:rsidRPr="004406DD">
        <w:rPr>
          <w:rFonts w:asciiTheme="minorHAnsi" w:hAnsiTheme="minorHAnsi"/>
          <w:sz w:val="20"/>
          <w:lang w:val="it-IT"/>
        </w:rPr>
        <w:t>, l’esecuzione delle seguenti prestazioni: __________________</w:t>
      </w:r>
      <w:proofErr w:type="gramStart"/>
      <w:r w:rsidRPr="004406DD">
        <w:rPr>
          <w:rFonts w:asciiTheme="minorHAnsi" w:hAnsiTheme="minorHAnsi"/>
          <w:sz w:val="20"/>
          <w:lang w:val="it-IT"/>
        </w:rPr>
        <w:t>_ ,</w:t>
      </w:r>
      <w:proofErr w:type="gramEnd"/>
      <w:r w:rsidRPr="004406DD">
        <w:rPr>
          <w:rFonts w:asciiTheme="minorHAnsi" w:hAnsiTheme="minorHAnsi"/>
          <w:sz w:val="20"/>
          <w:lang w:val="it-IT"/>
        </w:rPr>
        <w:t xml:space="preserve"> salvo quanto previsto dall’art. 105, comma 12,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53E86520" w14:textId="29AF5E7F"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impegna a depositare presso </w:t>
      </w:r>
      <w:r w:rsidR="007C14B0">
        <w:rPr>
          <w:rFonts w:asciiTheme="minorHAnsi" w:hAnsiTheme="minorHAnsi"/>
          <w:sz w:val="20"/>
          <w:lang w:val="it-IT"/>
        </w:rPr>
        <w:t>Consip S.p.A.</w:t>
      </w:r>
      <w:r w:rsidRPr="004406DD">
        <w:rPr>
          <w:rFonts w:asciiTheme="minorHAnsi" w:hAnsiTheme="minorHAnsi"/>
          <w:sz w:val="20"/>
          <w:lang w:val="it-IT"/>
        </w:rPr>
        <w:t xml:space="preserve">, almeno venti giorni prima della data di effettivo inizio dell’esecuzione delle attività oggetto del subappalto: i) l’originale o la copia autentica del contratto di subappalto che deve indicare puntualmente l’ambito operativo del subappalto sia in termini prestazionali che economici; ii) dichiarazione attestante il possesso da parte del subappaltatore dei requisiti richiesti dalla documentazione di gara, per lo svolgimento delle attività allo stesso affidate, ivi inclusi i requisiti di ordine generale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iii) dichiarazione dell’appaltatore relativa alla sussistenza o meno di eventuali forme di controllo o collegamento a norma dell’art. 2359 c.c. con il subappaltatore; se del caso, v) documentazione attestante il possesso da parte del subappaltatore dei requisiti di qualificazione/certificazione prescritti dal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per l’esecuzione delle attività affidate.</w:t>
      </w:r>
    </w:p>
    <w:p w14:paraId="157C6E38" w14:textId="47C8FEFC"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mancato deposito di taluno dei suindicati documenti nel termine all’uopo previsto,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procederà a richiedere al Fornitore l’integrazione della suddetta documentazione. Resta inteso che la suddetta richiesta di integrazione comporta l’interruzione del termine per la definizione del procedimento di autorizzazione del subappalto, che ricomincerà a decorrere dal completamento della documentazione.</w:t>
      </w:r>
    </w:p>
    <w:p w14:paraId="619D1BE7" w14:textId="4213BF49"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 subappaltatori dovranno mantenere per tutta la durata del presente contratto, i requisiti richiesti per il rilascio dell’autorizzazione al subappalto. In caso di perdita dei detti requisiti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revocherà l’autorizzazione.</w:t>
      </w:r>
    </w:p>
    <w:p w14:paraId="63446AA5"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qualora l'oggetto del subappalto subisca variazioni e l'importo dello stesso sia incrementato nonché siano variati i requisiti di qualificazione o le certificazioni deve acquisire una autorizzazione integrativa. </w:t>
      </w:r>
    </w:p>
    <w:p w14:paraId="52BC3433" w14:textId="0A9E1B28"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4, </w:t>
      </w:r>
      <w:proofErr w:type="spellStart"/>
      <w:r w:rsidRPr="004406DD">
        <w:rPr>
          <w:rFonts w:asciiTheme="minorHAnsi" w:hAnsiTheme="minorHAnsi"/>
          <w:sz w:val="20"/>
          <w:lang w:val="it-IT"/>
        </w:rPr>
        <w:t>lett</w:t>
      </w:r>
      <w:proofErr w:type="spellEnd"/>
      <w:r w:rsidRPr="004406DD">
        <w:rPr>
          <w:rFonts w:asciiTheme="minorHAnsi" w:hAnsiTheme="minorHAnsi"/>
          <w:sz w:val="20"/>
          <w:lang w:val="it-IT"/>
        </w:rPr>
        <w:t xml:space="preserve">. a)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r w:rsidRPr="004406DD">
        <w:rPr>
          <w:rFonts w:asciiTheme="minorHAnsi" w:hAnsiTheme="minorHAnsi"/>
          <w:sz w:val="20"/>
          <w:lang w:val="it-IT"/>
        </w:rPr>
        <w:t>s.m.i.</w:t>
      </w:r>
      <w:proofErr w:type="spellEnd"/>
      <w:r w:rsidRPr="004406DD">
        <w:rPr>
          <w:rFonts w:asciiTheme="minorHAnsi" w:hAnsiTheme="minorHAnsi"/>
          <w:sz w:val="20"/>
          <w:lang w:val="it-IT"/>
        </w:rPr>
        <w:t xml:space="preserve"> non sarà autorizzato il subappalto ad un operatore economico che abbia partecipato alla procedura di affidamento dell’Accordo Quadro. </w:t>
      </w:r>
    </w:p>
    <w:p w14:paraId="46B7BF9F" w14:textId="61D8AFAD" w:rsidR="001A7B49" w:rsidRPr="005F28BB" w:rsidRDefault="0082452E" w:rsidP="005F28BB">
      <w:pPr>
        <w:pStyle w:val="AOAltHead2"/>
        <w:spacing w:before="0" w:line="300" w:lineRule="exact"/>
        <w:rPr>
          <w:rFonts w:asciiTheme="minorHAnsi" w:hAnsiTheme="minorHAnsi"/>
          <w:sz w:val="20"/>
          <w:lang w:val="it-IT"/>
        </w:rPr>
      </w:pPr>
      <w:r w:rsidRPr="005F28BB">
        <w:rPr>
          <w:rFonts w:asciiTheme="minorHAnsi" w:hAnsiTheme="minorHAnsi"/>
          <w:sz w:val="20"/>
          <w:lang w:val="it-IT"/>
        </w:rPr>
        <w:t>Per le prestazioni affidate in subappalto</w:t>
      </w:r>
      <w:r w:rsidR="005F28BB">
        <w:rPr>
          <w:rFonts w:asciiTheme="minorHAnsi" w:hAnsiTheme="minorHAnsi"/>
          <w:sz w:val="20"/>
          <w:lang w:val="it-IT"/>
        </w:rPr>
        <w:t xml:space="preserve">: </w:t>
      </w:r>
      <w:r w:rsidR="001A7B49" w:rsidRPr="005F28BB">
        <w:rPr>
          <w:rFonts w:asciiTheme="minorHAnsi" w:hAnsiTheme="minorHAnsi"/>
          <w:sz w:val="20"/>
          <w:lang w:val="it-IT"/>
        </w:rPr>
        <w:t>il subappaltatore, ai sensi dell’art. 105, comma 14, del Codice,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38BB1ECB" w14:textId="20CE95B8" w:rsidR="0082452E" w:rsidRPr="004406DD" w:rsidRDefault="001A7B49" w:rsidP="00B7005C">
      <w:pPr>
        <w:pStyle w:val="AOAltHead2"/>
        <w:spacing w:before="0" w:line="300" w:lineRule="exact"/>
        <w:rPr>
          <w:rFonts w:asciiTheme="minorHAnsi" w:hAnsiTheme="minorHAnsi"/>
          <w:sz w:val="20"/>
          <w:lang w:val="it-IT"/>
        </w:rPr>
      </w:pPr>
      <w:r>
        <w:rPr>
          <w:rFonts w:asciiTheme="minorHAnsi" w:hAnsiTheme="minorHAnsi"/>
          <w:sz w:val="20"/>
          <w:lang w:val="it-IT"/>
        </w:rPr>
        <w:t>L’Amm</w:t>
      </w:r>
      <w:r w:rsidR="00676E33">
        <w:rPr>
          <w:rFonts w:asciiTheme="minorHAnsi" w:hAnsiTheme="minorHAnsi"/>
          <w:sz w:val="20"/>
          <w:lang w:val="it-IT"/>
        </w:rPr>
        <w:t>i</w:t>
      </w:r>
      <w:r>
        <w:rPr>
          <w:rFonts w:asciiTheme="minorHAnsi" w:hAnsiTheme="minorHAnsi"/>
          <w:sz w:val="20"/>
          <w:lang w:val="it-IT"/>
        </w:rPr>
        <w:t>nistrazione contraente</w:t>
      </w:r>
      <w:r w:rsidR="0082452E" w:rsidRPr="004406DD">
        <w:rPr>
          <w:rFonts w:asciiTheme="minorHAnsi" w:hAnsiTheme="minorHAnsi"/>
          <w:sz w:val="20"/>
          <w:lang w:val="it-IT"/>
        </w:rPr>
        <w:t>, sentito il direttore dell'esecuzione, provvede alla verifica dell'effettiva applicazione degli obblighi di cui al presente comma. Il Fornitore è solidalmente responsabile con il subappaltatore degli adempimenti, da parte di questo ultimo, degli obblighi di sicurezza previsti dalla normativa vigente.</w:t>
      </w:r>
    </w:p>
    <w:p w14:paraId="353B2BEE" w14:textId="1F541F6A" w:rsidR="00CB53AD" w:rsidRPr="00CB53AD" w:rsidRDefault="00CB53AD" w:rsidP="00CB53AD">
      <w:pPr>
        <w:pStyle w:val="AOAltHead2"/>
        <w:rPr>
          <w:rFonts w:asciiTheme="minorHAnsi" w:hAnsiTheme="minorHAnsi"/>
          <w:sz w:val="20"/>
          <w:lang w:val="it-IT"/>
        </w:rPr>
      </w:pPr>
      <w:r w:rsidRPr="00CB53AD">
        <w:rPr>
          <w:rFonts w:asciiTheme="minorHAnsi" w:hAnsiTheme="minorHAnsi"/>
          <w:sz w:val="20"/>
          <w:lang w:val="it-IT"/>
        </w:rPr>
        <w:lastRenderedPageBreak/>
        <w:t>Il Fornitore e il subappaltatore sono responsabili in solido, nei confronti dell’Amministrazione</w:t>
      </w:r>
      <w:r>
        <w:rPr>
          <w:rFonts w:asciiTheme="minorHAnsi" w:hAnsiTheme="minorHAnsi"/>
          <w:sz w:val="20"/>
          <w:lang w:val="it-IT"/>
        </w:rPr>
        <w:t xml:space="preserve"> </w:t>
      </w:r>
      <w:r w:rsidRPr="00CB53AD">
        <w:rPr>
          <w:rFonts w:asciiTheme="minorHAnsi" w:hAnsiTheme="minorHAnsi"/>
          <w:sz w:val="20"/>
          <w:lang w:val="it-IT"/>
        </w:rPr>
        <w:t>Contraente, in relazione alle prestazioni oggetto del contratto di subappalto.</w:t>
      </w:r>
    </w:p>
    <w:p w14:paraId="75B7475B" w14:textId="65DC20BB"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è responsabile in </w:t>
      </w:r>
      <w:r w:rsidR="00ED4E05">
        <w:rPr>
          <w:rFonts w:asciiTheme="minorHAnsi" w:hAnsiTheme="minorHAnsi"/>
          <w:sz w:val="20"/>
          <w:lang w:val="it-IT"/>
        </w:rPr>
        <w:t xml:space="preserve">solido con il subappaltatore </w:t>
      </w:r>
      <w:r w:rsidRPr="004406DD">
        <w:rPr>
          <w:rFonts w:asciiTheme="minorHAnsi" w:hAnsiTheme="minorHAnsi"/>
          <w:sz w:val="20"/>
          <w:lang w:val="it-IT"/>
        </w:rPr>
        <w:t xml:space="preserve">nei confronti dell’Amministrazione </w:t>
      </w:r>
      <w:r w:rsidR="00ED4E05">
        <w:rPr>
          <w:rFonts w:asciiTheme="minorHAnsi" w:hAnsiTheme="minorHAnsi"/>
          <w:sz w:val="20"/>
          <w:lang w:val="it-IT"/>
        </w:rPr>
        <w:t xml:space="preserve">contraente </w:t>
      </w:r>
      <w:r w:rsidRPr="004406DD">
        <w:rPr>
          <w:rFonts w:asciiTheme="minorHAnsi" w:hAnsiTheme="minorHAnsi"/>
          <w:sz w:val="20"/>
          <w:lang w:val="it-IT"/>
        </w:rPr>
        <w:t xml:space="preserve">dei danni che dovessero derivare </w:t>
      </w:r>
      <w:r w:rsidR="00ED4E05">
        <w:rPr>
          <w:rFonts w:asciiTheme="minorHAnsi" w:hAnsiTheme="minorHAnsi"/>
          <w:sz w:val="20"/>
          <w:lang w:val="it-IT"/>
        </w:rPr>
        <w:t xml:space="preserve">ad essa </w:t>
      </w:r>
      <w:r w:rsidRPr="004406DD">
        <w:rPr>
          <w:rFonts w:asciiTheme="minorHAnsi" w:hAnsiTheme="minorHAnsi"/>
          <w:sz w:val="20"/>
          <w:lang w:val="it-IT"/>
        </w:rPr>
        <w:t>o a terzi per fatti comunque imputabili ai soggetti cui sono state affidate le suddette attività. In particolare, il Fornitore</w:t>
      </w:r>
      <w:r w:rsidR="00ED4E05">
        <w:rPr>
          <w:rFonts w:asciiTheme="minorHAnsi" w:hAnsiTheme="minorHAnsi"/>
          <w:sz w:val="20"/>
          <w:lang w:val="it-IT"/>
        </w:rPr>
        <w:t xml:space="preserve"> e il subappaltatore </w:t>
      </w:r>
      <w:r w:rsidRPr="004406DD">
        <w:rPr>
          <w:rFonts w:asciiTheme="minorHAnsi" w:hAnsiTheme="minorHAnsi"/>
          <w:sz w:val="20"/>
          <w:lang w:val="it-IT"/>
        </w:rPr>
        <w:t>si impegna</w:t>
      </w:r>
      <w:r w:rsidR="00ED4E05">
        <w:rPr>
          <w:rFonts w:asciiTheme="minorHAnsi" w:hAnsiTheme="minorHAnsi"/>
          <w:sz w:val="20"/>
          <w:lang w:val="it-IT"/>
        </w:rPr>
        <w:t>no</w:t>
      </w:r>
      <w:r w:rsidRPr="004406DD">
        <w:rPr>
          <w:rFonts w:asciiTheme="minorHAnsi" w:hAnsiTheme="minorHAnsi"/>
          <w:sz w:val="20"/>
          <w:lang w:val="it-IT"/>
        </w:rPr>
        <w:t xml:space="preserve"> a manlevare e tenere indenne </w:t>
      </w:r>
      <w:r w:rsidR="00ED4E05">
        <w:rPr>
          <w:rFonts w:asciiTheme="minorHAnsi" w:hAnsiTheme="minorHAnsi"/>
          <w:sz w:val="20"/>
          <w:lang w:val="it-IT"/>
        </w:rPr>
        <w:t xml:space="preserve">la Consip e </w:t>
      </w:r>
      <w:r w:rsidRPr="004406DD">
        <w:rPr>
          <w:rFonts w:asciiTheme="minorHAnsi" w:hAnsiTheme="minorHAnsi"/>
          <w:sz w:val="20"/>
          <w:lang w:val="it-IT"/>
        </w:rPr>
        <w:t>l’Amministrazione da qualsivoglia pretesa di terzi per fatti e colpe imputabili al subappaltatore o ai suoi ausiliari derivanti da qualsiasi perdita, danno, responsabilità, costo o spesa che possano originarsi da eventuali violazioni del Regolamento 679/2016.</w:t>
      </w:r>
    </w:p>
    <w:p w14:paraId="1339577C" w14:textId="2F19650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è responsabile in solido dell'osservanza del trattamento economico e normativo stabilito dai contratti collettivi nazionale e territoriale in vigore per il settore e per la zona nella quale si eseguono le prestazioni da parte del subappaltatore nei confronti dei suoi dipendenti, per le prestazioni rese nell'ambito del subappalto. Il Fornitore trasmette all’Amministrazione </w:t>
      </w:r>
      <w:r w:rsidR="0092586C">
        <w:rPr>
          <w:rFonts w:asciiTheme="minorHAnsi" w:hAnsiTheme="minorHAnsi"/>
          <w:sz w:val="20"/>
          <w:lang w:val="it-IT"/>
        </w:rPr>
        <w:t xml:space="preserve">contraente </w:t>
      </w:r>
      <w:r w:rsidRPr="004406DD">
        <w:rPr>
          <w:rFonts w:asciiTheme="minorHAnsi" w:hAnsiTheme="minorHAnsi"/>
          <w:sz w:val="20"/>
          <w:lang w:val="it-IT"/>
        </w:rPr>
        <w:t xml:space="preserve">prima dell'inizio delle prestazioni la documentazione di avvenuta denunzia agli enti previdenziali, inclusa la Cassa edile, ove presente, assicurativi e antinfortunistici, nonché copia del piano della sicurezza di cui 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81/2008. Ai fini del pagamento delle prestazioni rese nell'ambito dell'appalto o del subappalto, la stazione appaltante acquisisce d'ufficio il documento unico di regolarità contributiva in corso di validità relativo a tutti i subappaltatori.</w:t>
      </w:r>
    </w:p>
    <w:p w14:paraId="19DDF968" w14:textId="1D871F8B" w:rsidR="0082452E" w:rsidRPr="004406DD" w:rsidRDefault="00D654F5" w:rsidP="00B7005C">
      <w:pPr>
        <w:pStyle w:val="AOAltHead2"/>
        <w:spacing w:before="0" w:line="300" w:lineRule="exact"/>
        <w:rPr>
          <w:rFonts w:asciiTheme="minorHAnsi" w:hAnsiTheme="minorHAnsi"/>
          <w:sz w:val="20"/>
          <w:lang w:val="it-IT"/>
        </w:rPr>
      </w:pPr>
      <w:r>
        <w:rPr>
          <w:rFonts w:asciiTheme="minorHAnsi" w:hAnsiTheme="minorHAnsi"/>
          <w:sz w:val="20"/>
          <w:lang w:val="it-IT"/>
        </w:rPr>
        <w:t>Il Fornitore</w:t>
      </w:r>
      <w:r w:rsidRPr="004406DD">
        <w:rPr>
          <w:rFonts w:asciiTheme="minorHAnsi" w:hAnsiTheme="minorHAnsi"/>
          <w:sz w:val="20"/>
          <w:lang w:val="it-IT"/>
        </w:rPr>
        <w:t xml:space="preserve"> </w:t>
      </w:r>
      <w:r w:rsidR="0082452E" w:rsidRPr="004406DD">
        <w:rPr>
          <w:rFonts w:asciiTheme="minorHAnsi" w:hAnsiTheme="minorHAnsi"/>
          <w:sz w:val="20"/>
          <w:lang w:val="it-IT"/>
        </w:rPr>
        <w:t xml:space="preserve">è responsabile in solido con il subappaltatore in relazione agli obblighi retributivi e contributivi, ai sensi dell’art. 29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276/2003, ad eccezione del caso in cui ricorrano le fattispecie di cui all’art. 105, comma 13, </w:t>
      </w:r>
      <w:proofErr w:type="spellStart"/>
      <w:r w:rsidR="0082452E" w:rsidRPr="004406DD">
        <w:rPr>
          <w:rFonts w:asciiTheme="minorHAnsi" w:hAnsiTheme="minorHAnsi"/>
          <w:sz w:val="20"/>
          <w:lang w:val="it-IT"/>
        </w:rPr>
        <w:t>lett</w:t>
      </w:r>
      <w:proofErr w:type="spellEnd"/>
      <w:r w:rsidR="0082452E" w:rsidRPr="004406DD">
        <w:rPr>
          <w:rFonts w:asciiTheme="minorHAnsi" w:hAnsiTheme="minorHAnsi"/>
          <w:sz w:val="20"/>
          <w:lang w:val="it-IT"/>
        </w:rPr>
        <w:t xml:space="preserve">. a) e c),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50/2016. </w:t>
      </w:r>
    </w:p>
    <w:p w14:paraId="73B5B796" w14:textId="44CC57AD" w:rsidR="0082452E"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si impegna a sostituire i subappaltatori relativamente ai quali apposita verifica abbia dimostrato la sussistenza dei motivi di esclusione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40A5A461" w14:textId="77777777" w:rsidR="005E370E" w:rsidRPr="00676E33" w:rsidRDefault="005E370E" w:rsidP="00676E33">
      <w:pPr>
        <w:pStyle w:val="AOAltHead2"/>
        <w:spacing w:before="0" w:line="300" w:lineRule="exact"/>
        <w:rPr>
          <w:rFonts w:asciiTheme="minorHAnsi" w:hAnsiTheme="minorHAnsi" w:cstheme="minorHAnsi"/>
          <w:sz w:val="20"/>
          <w:lang w:val="it-IT"/>
        </w:rPr>
      </w:pPr>
      <w:r w:rsidRPr="00676E33">
        <w:rPr>
          <w:rFonts w:asciiTheme="minorHAnsi" w:hAnsiTheme="minorHAnsi" w:cstheme="minorHAnsi"/>
          <w:sz w:val="20"/>
          <w:lang w:val="it-IT"/>
        </w:rPr>
        <w:t xml:space="preserve">L’Amministrazione Contraente corrisponde direttamente al subappaltatore, al cottimista, al prestatore di servizi ed al fornitore di beni o lavori, l'importo dovuto per le prestazioni dagli stessi eseguite nei seguenti casi: a) quando il subappaltatore o il cottimista è una </w:t>
      </w:r>
      <w:proofErr w:type="spellStart"/>
      <w:r w:rsidRPr="00676E33">
        <w:rPr>
          <w:rFonts w:asciiTheme="minorHAnsi" w:hAnsiTheme="minorHAnsi" w:cstheme="minorHAnsi"/>
          <w:sz w:val="20"/>
          <w:lang w:val="it-IT"/>
        </w:rPr>
        <w:t>microimpresa</w:t>
      </w:r>
      <w:proofErr w:type="spellEnd"/>
      <w:r w:rsidRPr="00676E33">
        <w:rPr>
          <w:rFonts w:asciiTheme="minorHAnsi" w:hAnsiTheme="minorHAnsi" w:cstheme="minorHAnsi"/>
          <w:sz w:val="20"/>
          <w:lang w:val="it-IT"/>
        </w:rPr>
        <w:t xml:space="preserve"> o piccola impresa; b) in caso di inadempimento da parte dell'appaltatore; c) su richiesta del subappaltatore e se la natura del contratto lo consente. In caso contrario, salvo diversa indicazione del direttore dell’esecuzione, il Fornitore si obbliga a trasmettere all’Amministrazione contraente entro 20 giorni dalla data di ciascun pagamento da lui effettuato nei confronti dei subappaltatori, copia delle fatture quietanzate relative ai pagamenti da essa via via corrisposte al subappaltatore.</w:t>
      </w:r>
    </w:p>
    <w:p w14:paraId="43C0D880"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L’esecuzione delle attività subappaltate non può formare oggetto di ulteriore subappalto. </w:t>
      </w:r>
    </w:p>
    <w:p w14:paraId="583E80B6" w14:textId="4049D460"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inadempimento da parte dell’Impresa agli obblighi di cui ai precedenti commi, </w:t>
      </w:r>
      <w:r w:rsidR="00363B63" w:rsidRPr="004406DD">
        <w:rPr>
          <w:rFonts w:asciiTheme="minorHAnsi" w:hAnsiTheme="minorHAnsi"/>
          <w:sz w:val="20"/>
          <w:lang w:val="it-IT"/>
        </w:rPr>
        <w:t>l’Amministrazione</w:t>
      </w:r>
      <w:r w:rsidRPr="004406DD">
        <w:rPr>
          <w:rFonts w:asciiTheme="minorHAnsi" w:hAnsiTheme="minorHAnsi"/>
          <w:sz w:val="20"/>
          <w:lang w:val="it-IT"/>
        </w:rPr>
        <w:t xml:space="preserve"> può risolvere il </w:t>
      </w:r>
      <w:r w:rsidR="00951864">
        <w:rPr>
          <w:rFonts w:asciiTheme="minorHAnsi" w:hAnsiTheme="minorHAnsi"/>
          <w:sz w:val="20"/>
          <w:lang w:val="it-IT"/>
        </w:rPr>
        <w:t>Contratto esecutivo</w:t>
      </w:r>
      <w:r w:rsidR="00D654F5">
        <w:rPr>
          <w:rFonts w:asciiTheme="minorHAnsi" w:hAnsiTheme="minorHAnsi"/>
          <w:sz w:val="20"/>
          <w:lang w:val="it-IT"/>
        </w:rPr>
        <w:t>, salvo il diritto al risarcimento del danno</w:t>
      </w:r>
      <w:r w:rsidRPr="004406DD">
        <w:rPr>
          <w:rFonts w:asciiTheme="minorHAnsi" w:hAnsiTheme="minorHAnsi"/>
          <w:sz w:val="20"/>
          <w:lang w:val="it-IT"/>
        </w:rPr>
        <w:t>.</w:t>
      </w:r>
    </w:p>
    <w:p w14:paraId="5EF09DA2" w14:textId="65616582"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Fornitore si obbliga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il nome del subcontraente, l’importo del contratto, l’oggetto delle prestazioni affidate.</w:t>
      </w:r>
    </w:p>
    <w:p w14:paraId="4FDC4676" w14:textId="79F05641"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lastRenderedPageBreak/>
        <w:t xml:space="preserve">Il Fornitore si impegna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dell'inizio della prestazione, per tutti i sub-contratti che non sono subappalti, stipulati per l'esecuzione del contratto, il nome del sub-contraente, l'importo del sub-contratto, l'oggetto del lavoro, servizio o fornitura affidati. Sono, altresì, comunicate eventuali modifiche a tali informazioni avvenute nel corso del sub-contratto.  </w:t>
      </w:r>
    </w:p>
    <w:p w14:paraId="50880B50" w14:textId="085CC2EA"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Non costituiscono subappalto le fattispecie di cui al comma 3 dell’art. 105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proofErr w:type="gramStart"/>
      <w:r w:rsidRPr="004406DD">
        <w:rPr>
          <w:rFonts w:asciiTheme="minorHAnsi" w:hAnsiTheme="minorHAnsi"/>
          <w:sz w:val="20"/>
          <w:lang w:val="it-IT"/>
        </w:rPr>
        <w:t>s.m.i.</w:t>
      </w:r>
      <w:proofErr w:type="spellEnd"/>
      <w:r w:rsidRPr="004406DD">
        <w:rPr>
          <w:rFonts w:asciiTheme="minorHAnsi" w:hAnsiTheme="minorHAnsi"/>
          <w:sz w:val="20"/>
          <w:lang w:val="it-IT"/>
        </w:rPr>
        <w:t>.</w:t>
      </w:r>
      <w:proofErr w:type="gramEnd"/>
      <w:r w:rsidRPr="004406DD">
        <w:rPr>
          <w:rFonts w:asciiTheme="minorHAnsi" w:hAnsiTheme="minorHAnsi"/>
          <w:sz w:val="20"/>
          <w:lang w:val="it-IT"/>
        </w:rPr>
        <w:t xml:space="preserve"> Nel caso in cui l’Impresa intenda ricorrere alle prestazioni di soggetti terzi in forza di contratti continuativi di cooperazione, servizio e/o fornitura gli stessi devono essere stati sottoscritti in epoca anteriore all’indizione della procedura finalizzata all’aggiudicazione del contratto e devono essere consegnati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o contestualmente alla sottoscrizione del Contratto.  </w:t>
      </w:r>
    </w:p>
    <w:p w14:paraId="0E26CBDD" w14:textId="13DE9970" w:rsidR="0082452E" w:rsidRPr="003B6BA0" w:rsidRDefault="0082452E" w:rsidP="00B7005C">
      <w:pPr>
        <w:pStyle w:val="AOAltHead2"/>
        <w:spacing w:before="0" w:line="300" w:lineRule="exact"/>
        <w:rPr>
          <w:rFonts w:asciiTheme="minorHAnsi" w:hAnsiTheme="minorHAnsi"/>
          <w:sz w:val="20"/>
          <w:lang w:val="it-IT"/>
        </w:rPr>
      </w:pPr>
      <w:r w:rsidRPr="003B6BA0">
        <w:rPr>
          <w:rFonts w:asciiTheme="minorHAnsi" w:hAnsiTheme="minorHAnsi" w:cstheme="minorHAnsi"/>
          <w:sz w:val="20"/>
          <w:lang w:val="it-IT"/>
        </w:rPr>
        <w:t xml:space="preserve">Per tutto quanto non previsto si applicano le disposizioni di cui all’art. 105 del </w:t>
      </w:r>
      <w:proofErr w:type="spellStart"/>
      <w:proofErr w:type="gramStart"/>
      <w:r w:rsidRPr="003B6BA0">
        <w:rPr>
          <w:rFonts w:asciiTheme="minorHAnsi" w:hAnsiTheme="minorHAnsi" w:cstheme="minorHAnsi"/>
          <w:sz w:val="20"/>
          <w:lang w:val="it-IT"/>
        </w:rPr>
        <w:t>D.Lgs</w:t>
      </w:r>
      <w:proofErr w:type="gramEnd"/>
      <w:r w:rsidRPr="003B6BA0">
        <w:rPr>
          <w:rFonts w:asciiTheme="minorHAnsi" w:hAnsiTheme="minorHAnsi" w:cstheme="minorHAnsi"/>
          <w:sz w:val="20"/>
          <w:lang w:val="it-IT"/>
        </w:rPr>
        <w:t>.</w:t>
      </w:r>
      <w:proofErr w:type="spellEnd"/>
      <w:r w:rsidRPr="003B6BA0">
        <w:rPr>
          <w:rFonts w:asciiTheme="minorHAnsi" w:hAnsiTheme="minorHAnsi" w:cstheme="minorHAnsi"/>
          <w:sz w:val="20"/>
          <w:lang w:val="it-IT"/>
        </w:rPr>
        <w:t xml:space="preserve"> 50/2016</w:t>
      </w:r>
      <w:r w:rsidRPr="003B6BA0">
        <w:rPr>
          <w:lang w:val="it-IT"/>
        </w:rPr>
        <w:t>.</w:t>
      </w:r>
    </w:p>
    <w:p w14:paraId="0167A1EC"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Restano fermi tutti gli obblighi e gli adempimenti previsti dall’art. 48-bis del D.P.R. 602 del 29 settembre 1973 nonché dai successivi regolamenti.</w:t>
      </w:r>
    </w:p>
    <w:p w14:paraId="7FBB9CE4" w14:textId="06B6D226" w:rsidR="0082452E" w:rsidRPr="004406DD" w:rsidRDefault="00363B63"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L’Amministrazione</w:t>
      </w:r>
      <w:r w:rsidR="0082452E" w:rsidRPr="004406DD">
        <w:rPr>
          <w:rFonts w:asciiTheme="minorHAnsi" w:hAnsiTheme="minorHAnsi"/>
          <w:sz w:val="20"/>
          <w:lang w:val="it-IT"/>
        </w:rPr>
        <w:t xml:space="preserve"> provvederà a comunicare al Casellario Informatico le informazioni di cui alla Determinazione dell’Autorità di Vigilanza sui Contratti Pubblici (ora A.N.AC) n. 1 del 10/01/2008.</w:t>
      </w:r>
    </w:p>
    <w:p w14:paraId="6984B3FA" w14:textId="0865709E" w:rsidR="005042E5" w:rsidRPr="004674FA" w:rsidRDefault="005042E5" w:rsidP="003B6BA0">
      <w:pPr>
        <w:pStyle w:val="AODocTxt"/>
        <w:numPr>
          <w:ilvl w:val="0"/>
          <w:numId w:val="0"/>
        </w:numPr>
        <w:rPr>
          <w:lang w:val="it-IT"/>
        </w:rPr>
      </w:pPr>
    </w:p>
    <w:p w14:paraId="53479837" w14:textId="1DC3A000" w:rsidR="00311734" w:rsidRPr="004406DD" w:rsidRDefault="00311734" w:rsidP="00311734">
      <w:pPr>
        <w:pStyle w:val="AOHead1"/>
        <w:keepNext w:val="0"/>
        <w:widowControl w:val="0"/>
        <w:spacing w:before="0" w:line="300" w:lineRule="exact"/>
        <w:rPr>
          <w:rFonts w:asciiTheme="minorHAnsi" w:hAnsiTheme="minorHAnsi" w:cs="Arial"/>
          <w:caps w:val="0"/>
          <w:sz w:val="20"/>
          <w:lang w:val="it-IT"/>
        </w:rPr>
      </w:pPr>
      <w:bookmarkStart w:id="76" w:name="_Toc65665510"/>
      <w:r w:rsidRPr="00271F85">
        <w:rPr>
          <w:rFonts w:asciiTheme="minorHAnsi" w:hAnsiTheme="minorHAnsi" w:cstheme="minorHAnsi"/>
          <w:i/>
          <w:color w:val="0000FF"/>
          <w:sz w:val="20"/>
          <w:szCs w:val="24"/>
          <w:lang w:val="it-IT" w:eastAsia="it-IT"/>
        </w:rPr>
        <w:t>&lt;EVENTUALE&gt;</w:t>
      </w:r>
      <w:r>
        <w:rPr>
          <w:rFonts w:asciiTheme="minorHAnsi" w:hAnsiTheme="minorHAnsi" w:cs="Arial"/>
          <w:caps w:val="0"/>
          <w:sz w:val="20"/>
          <w:lang w:val="it-IT"/>
        </w:rPr>
        <w:t xml:space="preserve"> CONDIZIONI E TEST</w:t>
      </w:r>
      <w:r w:rsidR="00620EED">
        <w:rPr>
          <w:rFonts w:asciiTheme="minorHAnsi" w:hAnsiTheme="minorHAnsi" w:cs="Arial"/>
          <w:caps w:val="0"/>
          <w:sz w:val="20"/>
          <w:lang w:val="it-IT"/>
        </w:rPr>
        <w:t xml:space="preserve"> RICHIESTI DAL CVCN</w:t>
      </w:r>
      <w:bookmarkEnd w:id="76"/>
      <w:r>
        <w:rPr>
          <w:rFonts w:asciiTheme="minorHAnsi" w:hAnsiTheme="minorHAnsi" w:cs="Arial"/>
          <w:caps w:val="0"/>
          <w:sz w:val="20"/>
          <w:lang w:val="it-IT"/>
        </w:rPr>
        <w:t xml:space="preserve"> </w:t>
      </w:r>
    </w:p>
    <w:p w14:paraId="369E0B2E" w14:textId="52548D36" w:rsidR="00311734" w:rsidRPr="00C41A09" w:rsidRDefault="00620EED" w:rsidP="003B6BA0">
      <w:pPr>
        <w:pStyle w:val="AODocTxt"/>
        <w:numPr>
          <w:ilvl w:val="0"/>
          <w:numId w:val="0"/>
        </w:numPr>
        <w:rPr>
          <w:rFonts w:ascii="Calibri" w:hAnsi="Calibri" w:cs="Calibri"/>
          <w:sz w:val="20"/>
          <w:lang w:val="it-IT"/>
        </w:rPr>
      </w:pPr>
      <w:r w:rsidRPr="00C41A09">
        <w:rPr>
          <w:rFonts w:ascii="Calibri" w:hAnsi="Calibri" w:cs="Calibri"/>
          <w:i/>
          <w:iCs/>
          <w:color w:val="0000FF"/>
          <w:sz w:val="20"/>
          <w:lang w:val="it-IT"/>
        </w:rPr>
        <w:t>&lt;Eventuale inserire condizioni/test in considerazione del riscontro del CVCN ai sensi dell’art. 1, comma 6, Legge n. 133/2019&gt;</w:t>
      </w:r>
    </w:p>
    <w:p w14:paraId="7CAF115B" w14:textId="77777777" w:rsidR="00311734" w:rsidRPr="00C41A09" w:rsidRDefault="00311734" w:rsidP="003B6BA0">
      <w:pPr>
        <w:pStyle w:val="AODocTxt"/>
        <w:numPr>
          <w:ilvl w:val="0"/>
          <w:numId w:val="0"/>
        </w:numPr>
        <w:rPr>
          <w:lang w:val="it-IT"/>
        </w:rPr>
      </w:pPr>
    </w:p>
    <w:p w14:paraId="22F97C74" w14:textId="77777777" w:rsidR="005042E5" w:rsidRPr="00C41A09"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34"/>
      <w:bookmarkStart w:id="78" w:name="_Ref372119889"/>
      <w:bookmarkStart w:id="79" w:name="_Toc65665511"/>
      <w:r w:rsidRPr="00C41A09">
        <w:rPr>
          <w:rFonts w:asciiTheme="minorHAnsi" w:hAnsiTheme="minorHAnsi" w:cs="Arial"/>
          <w:caps w:val="0"/>
          <w:sz w:val="20"/>
          <w:lang w:val="it-IT"/>
        </w:rPr>
        <w:t>RISOLUZIONE</w:t>
      </w:r>
      <w:bookmarkEnd w:id="77"/>
      <w:r w:rsidR="00BB6105" w:rsidRPr="00C41A09">
        <w:rPr>
          <w:rFonts w:asciiTheme="minorHAnsi" w:hAnsiTheme="minorHAnsi" w:cs="Arial"/>
          <w:caps w:val="0"/>
          <w:sz w:val="20"/>
          <w:lang w:val="it-IT"/>
        </w:rPr>
        <w:t xml:space="preserve"> E RECESSO</w:t>
      </w:r>
      <w:bookmarkEnd w:id="78"/>
      <w:bookmarkEnd w:id="79"/>
    </w:p>
    <w:p w14:paraId="79BF3C84" w14:textId="6F9416FF" w:rsidR="00AA305A" w:rsidRPr="00C41A09" w:rsidRDefault="00363B63" w:rsidP="00B7005C">
      <w:pPr>
        <w:pStyle w:val="AOAltHead2"/>
        <w:spacing w:before="0" w:line="300" w:lineRule="exact"/>
        <w:rPr>
          <w:rFonts w:asciiTheme="minorHAnsi" w:hAnsiTheme="minorHAnsi" w:cstheme="minorHAnsi"/>
          <w:bCs/>
          <w:sz w:val="20"/>
          <w:lang w:val="it-IT"/>
        </w:rPr>
      </w:pPr>
      <w:bookmarkStart w:id="80" w:name="_Toc107293215"/>
      <w:bookmarkStart w:id="81" w:name="_Toc106593736"/>
      <w:bookmarkStart w:id="82" w:name="_Toc106598663"/>
      <w:r w:rsidRPr="00C41A09">
        <w:rPr>
          <w:rFonts w:asciiTheme="minorHAnsi" w:hAnsiTheme="minorHAnsi" w:cstheme="minorHAnsi"/>
          <w:sz w:val="20"/>
          <w:lang w:val="it-IT"/>
        </w:rPr>
        <w:t xml:space="preserve">Le ipotesi di risoluzione del </w:t>
      </w:r>
      <w:r w:rsidR="00AD71E3">
        <w:rPr>
          <w:rFonts w:asciiTheme="minorHAnsi" w:hAnsiTheme="minorHAnsi" w:cstheme="minorHAnsi"/>
          <w:sz w:val="20"/>
          <w:lang w:val="it-IT"/>
        </w:rPr>
        <w:t>p</w:t>
      </w:r>
      <w:r w:rsidRPr="00C41A09">
        <w:rPr>
          <w:rFonts w:asciiTheme="minorHAnsi" w:hAnsiTheme="minorHAnsi" w:cstheme="minorHAnsi"/>
          <w:sz w:val="20"/>
          <w:lang w:val="it-IT"/>
        </w:rPr>
        <w:t xml:space="preserve">resente </w:t>
      </w:r>
      <w:r w:rsidR="00951864">
        <w:rPr>
          <w:rFonts w:asciiTheme="minorHAnsi" w:hAnsiTheme="minorHAnsi" w:cstheme="minorHAnsi"/>
          <w:sz w:val="20"/>
          <w:lang w:val="it-IT"/>
        </w:rPr>
        <w:t>Contratto esecutivo</w:t>
      </w:r>
      <w:r w:rsidRPr="00C41A09">
        <w:rPr>
          <w:rFonts w:asciiTheme="minorHAnsi" w:hAnsiTheme="minorHAnsi" w:cstheme="minorHAnsi"/>
          <w:sz w:val="20"/>
          <w:lang w:val="it-IT"/>
        </w:rPr>
        <w:t xml:space="preserve"> e di recesso sono disciplinate, rispettivamente, agli artt.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4</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 xml:space="preserve">e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5</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dell’Accordo Quadro, cui si rinvia</w:t>
      </w:r>
      <w:bookmarkStart w:id="83" w:name="_Toc106593741"/>
      <w:bookmarkStart w:id="84" w:name="_Toc106598668"/>
      <w:bookmarkEnd w:id="80"/>
      <w:bookmarkEnd w:id="81"/>
      <w:bookmarkEnd w:id="82"/>
      <w:r w:rsidR="000309BC" w:rsidRPr="00C41A09">
        <w:rPr>
          <w:rFonts w:asciiTheme="minorHAnsi" w:hAnsiTheme="minorHAnsi" w:cstheme="minorHAnsi"/>
          <w:sz w:val="20"/>
          <w:lang w:val="it-IT"/>
        </w:rPr>
        <w:t xml:space="preserve">, </w:t>
      </w:r>
      <w:r w:rsidR="000309BC" w:rsidRPr="00C41A09">
        <w:rPr>
          <w:rFonts w:asciiTheme="minorHAnsi" w:hAnsiTheme="minorHAnsi" w:cstheme="minorHAnsi"/>
          <w:bCs/>
          <w:sz w:val="20"/>
          <w:lang w:val="it-IT"/>
        </w:rPr>
        <w:t xml:space="preserve">nonché agli artt. “SUBAPPALTO” “TRASPARENZA DEI PREZZI”, “TRACCIABILITÀ DEI FLUSSI FINANZIARI” </w:t>
      </w:r>
      <w:proofErr w:type="gramStart"/>
      <w:r w:rsidR="000309BC" w:rsidRPr="00C41A09">
        <w:rPr>
          <w:rFonts w:asciiTheme="minorHAnsi" w:hAnsiTheme="minorHAnsi" w:cstheme="minorHAnsi"/>
          <w:bCs/>
          <w:sz w:val="20"/>
          <w:lang w:val="it-IT"/>
        </w:rPr>
        <w:t>e “</w:t>
      </w:r>
      <w:proofErr w:type="gramEnd"/>
      <w:r w:rsidR="000309BC" w:rsidRPr="00C41A09">
        <w:rPr>
          <w:rFonts w:asciiTheme="minorHAnsi" w:hAnsiTheme="minorHAnsi" w:cstheme="minorHAnsi"/>
          <w:bCs/>
          <w:sz w:val="20"/>
          <w:lang w:val="it-IT"/>
        </w:rPr>
        <w:t>TRATTAMENTO DEI DATI PERSONALI” del presente Documento.</w:t>
      </w:r>
    </w:p>
    <w:p w14:paraId="3B47010E" w14:textId="1F433105" w:rsidR="00311734" w:rsidRPr="00C41A09" w:rsidRDefault="00311734" w:rsidP="00311734">
      <w:pPr>
        <w:pStyle w:val="AOAltHead2"/>
        <w:rPr>
          <w:rFonts w:ascii="Calibri" w:hAnsi="Calibri" w:cs="Calibri"/>
          <w:sz w:val="20"/>
          <w:lang w:val="it-IT"/>
        </w:rPr>
      </w:pPr>
      <w:r w:rsidRPr="00C41A09">
        <w:rPr>
          <w:rFonts w:ascii="Calibri" w:hAnsi="Calibri" w:cs="Calibri"/>
          <w:i/>
          <w:iCs/>
          <w:color w:val="0000FF"/>
          <w:sz w:val="20"/>
          <w:lang w:val="it-IT"/>
        </w:rPr>
        <w:t>&lt;Eventuale inserire le ipotesi di risoluzione o sospensione in accordo con quanto previsto nel precedente articolo</w:t>
      </w:r>
      <w:r w:rsidR="003700F8" w:rsidRPr="00C41A09">
        <w:rPr>
          <w:rFonts w:ascii="Calibri" w:hAnsi="Calibri" w:cs="Calibri"/>
          <w:i/>
          <w:iCs/>
          <w:color w:val="0000FF"/>
          <w:sz w:val="20"/>
          <w:lang w:val="it-IT"/>
        </w:rPr>
        <w:t xml:space="preserve"> 1</w:t>
      </w:r>
      <w:r w:rsidR="00647A1C">
        <w:rPr>
          <w:rFonts w:ascii="Calibri" w:hAnsi="Calibri" w:cs="Calibri"/>
          <w:i/>
          <w:iCs/>
          <w:color w:val="0000FF"/>
          <w:sz w:val="20"/>
          <w:lang w:val="it-IT"/>
        </w:rPr>
        <w:t>4</w:t>
      </w:r>
      <w:r w:rsidRPr="00C41A09">
        <w:rPr>
          <w:rFonts w:ascii="Calibri" w:hAnsi="Calibri" w:cs="Calibri"/>
          <w:i/>
          <w:iCs/>
          <w:color w:val="0000FF"/>
          <w:sz w:val="20"/>
          <w:lang w:val="it-IT"/>
        </w:rPr>
        <w:t>&gt;</w:t>
      </w:r>
    </w:p>
    <w:p w14:paraId="71F9A77B" w14:textId="41C49977" w:rsidR="00363B63" w:rsidRPr="00C41A09" w:rsidRDefault="00363B63" w:rsidP="00363B63">
      <w:pPr>
        <w:pStyle w:val="AODocTxtL1"/>
        <w:rPr>
          <w:lang w:val="it-IT"/>
        </w:rPr>
      </w:pPr>
    </w:p>
    <w:p w14:paraId="3881877E" w14:textId="77777777" w:rsidR="008D1300" w:rsidRPr="004406DD" w:rsidRDefault="008D1300" w:rsidP="00CA4B33">
      <w:pPr>
        <w:pStyle w:val="AOHead1"/>
        <w:keepNext w:val="0"/>
        <w:widowControl w:val="0"/>
        <w:spacing w:before="0" w:line="300" w:lineRule="exact"/>
        <w:rPr>
          <w:rFonts w:asciiTheme="minorHAnsi" w:hAnsiTheme="minorHAnsi" w:cs="Arial"/>
          <w:caps w:val="0"/>
          <w:sz w:val="20"/>
          <w:lang w:val="it-IT"/>
        </w:rPr>
      </w:pPr>
      <w:bookmarkStart w:id="85" w:name="_Toc65665512"/>
      <w:r w:rsidRPr="004406DD">
        <w:rPr>
          <w:rFonts w:asciiTheme="minorHAnsi" w:hAnsiTheme="minorHAnsi" w:cs="Arial"/>
          <w:caps w:val="0"/>
          <w:sz w:val="20"/>
          <w:lang w:val="it-IT"/>
        </w:rPr>
        <w:t>FORZA MAGGIORE</w:t>
      </w:r>
      <w:bookmarkEnd w:id="85"/>
    </w:p>
    <w:p w14:paraId="5C37CA35" w14:textId="7777777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83"/>
      <w:bookmarkEnd w:id="84"/>
    </w:p>
    <w:p w14:paraId="6355407F" w14:textId="102FD57A"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6" w:name="_Toc106593742"/>
      <w:bookmarkStart w:id="87" w:name="_Toc106598669"/>
      <w:r w:rsidRPr="004406DD">
        <w:rPr>
          <w:rFonts w:asciiTheme="minorHAnsi" w:hAnsiTheme="minorHAnsi" w:cs="Arial"/>
          <w:sz w:val="20"/>
          <w:lang w:val="it-IT"/>
        </w:rPr>
        <w:t>Nel caso in cui un evento di forza maggiore impedisca l</w:t>
      </w:r>
      <w:r w:rsidR="00AD71E3">
        <w:rPr>
          <w:rFonts w:asciiTheme="minorHAnsi" w:hAnsiTheme="minorHAnsi" w:cs="Arial"/>
          <w:sz w:val="20"/>
          <w:lang w:val="it-IT"/>
        </w:rPr>
        <w:t xml:space="preserve">a prestazione </w:t>
      </w:r>
      <w:r w:rsidRPr="004406DD">
        <w:rPr>
          <w:rFonts w:asciiTheme="minorHAnsi" w:hAnsiTheme="minorHAnsi" w:cs="Arial"/>
          <w:sz w:val="20"/>
          <w:lang w:val="it-IT"/>
        </w:rPr>
        <w:t xml:space="preserve">dei servizi da parte del Fornitore, l’Amministrazione, impregiudicato qualsiasi diritto ad essa spettante in base alle disposizioni di legge sull’impossibilità della prestazione, non dovrà pagare i corrispettivi per la prestazione dei servizi fino a che </w:t>
      </w:r>
      <w:r w:rsidR="00AD71E3">
        <w:rPr>
          <w:rFonts w:asciiTheme="minorHAnsi" w:hAnsiTheme="minorHAnsi" w:cs="Arial"/>
          <w:sz w:val="20"/>
          <w:lang w:val="it-IT"/>
        </w:rPr>
        <w:t>i</w:t>
      </w:r>
      <w:r w:rsidR="00665189">
        <w:rPr>
          <w:rFonts w:asciiTheme="minorHAnsi" w:hAnsiTheme="minorHAnsi" w:cs="Arial"/>
          <w:sz w:val="20"/>
          <w:lang w:val="it-IT"/>
        </w:rPr>
        <w:t xml:space="preserve"> </w:t>
      </w:r>
      <w:r w:rsidRPr="004406DD">
        <w:rPr>
          <w:rFonts w:asciiTheme="minorHAnsi" w:hAnsiTheme="minorHAnsi" w:cs="Arial"/>
          <w:sz w:val="20"/>
          <w:lang w:val="it-IT"/>
        </w:rPr>
        <w:t xml:space="preserve"> servizi non siano ripristinati e, ove </w:t>
      </w:r>
      <w:r w:rsidRPr="004406DD">
        <w:rPr>
          <w:rFonts w:asciiTheme="minorHAnsi" w:hAnsiTheme="minorHAnsi" w:cs="Arial"/>
          <w:sz w:val="20"/>
          <w:lang w:val="it-IT"/>
        </w:rPr>
        <w:lastRenderedPageBreak/>
        <w:t xml:space="preserve">possibile, avrà diritto di affidare </w:t>
      </w:r>
      <w:r w:rsidR="00665189">
        <w:rPr>
          <w:rFonts w:asciiTheme="minorHAnsi" w:hAnsiTheme="minorHAnsi" w:cs="Arial"/>
          <w:sz w:val="20"/>
          <w:lang w:val="it-IT"/>
        </w:rPr>
        <w:t>l’erogazione de</w:t>
      </w:r>
      <w:r w:rsidRPr="004406DD">
        <w:rPr>
          <w:rFonts w:asciiTheme="minorHAnsi" w:hAnsiTheme="minorHAnsi" w:cs="Arial"/>
          <w:sz w:val="20"/>
          <w:lang w:val="it-IT"/>
        </w:rPr>
        <w:t>i servizi in questione ad altro fornitore assegnatario per una durata ragionevole secondo le circostanze.</w:t>
      </w:r>
      <w:bookmarkEnd w:id="86"/>
      <w:bookmarkEnd w:id="87"/>
    </w:p>
    <w:p w14:paraId="589841E5" w14:textId="1F55138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8" w:name="_Toc106593743"/>
      <w:bookmarkStart w:id="89" w:name="_Toc106598670"/>
      <w:r w:rsidRPr="004406DD">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 servizi.</w:t>
      </w:r>
      <w:bookmarkEnd w:id="88"/>
      <w:bookmarkEnd w:id="89"/>
    </w:p>
    <w:p w14:paraId="6424CE66" w14:textId="77777777" w:rsidR="005042E5" w:rsidRPr="004406DD" w:rsidRDefault="005042E5" w:rsidP="00CA4B33">
      <w:pPr>
        <w:pStyle w:val="AODocTxtL1"/>
        <w:spacing w:before="0" w:line="300" w:lineRule="exact"/>
        <w:rPr>
          <w:rFonts w:asciiTheme="minorHAnsi" w:hAnsiTheme="minorHAnsi"/>
          <w:sz w:val="20"/>
          <w:lang w:val="it-IT"/>
        </w:rPr>
      </w:pPr>
    </w:p>
    <w:p w14:paraId="730F0195" w14:textId="4435C73C"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0" w:name="_Toc106593754"/>
      <w:bookmarkStart w:id="91" w:name="_Toc65665513"/>
      <w:r w:rsidRPr="004406DD">
        <w:rPr>
          <w:rFonts w:asciiTheme="minorHAnsi" w:hAnsiTheme="minorHAnsi" w:cs="Arial"/>
          <w:caps w:val="0"/>
          <w:sz w:val="20"/>
          <w:lang w:val="it-IT"/>
        </w:rPr>
        <w:t>RESPONSABILITA’ CIVILE</w:t>
      </w:r>
      <w:bookmarkEnd w:id="90"/>
      <w:r w:rsidR="009B0BA6" w:rsidRPr="004406DD">
        <w:rPr>
          <w:rFonts w:asciiTheme="minorHAnsi" w:hAnsiTheme="minorHAnsi" w:cs="Arial"/>
          <w:caps w:val="0"/>
          <w:sz w:val="20"/>
          <w:lang w:val="it-IT"/>
        </w:rPr>
        <w:t xml:space="preserve"> </w:t>
      </w:r>
      <w:r w:rsidR="009B0BA6" w:rsidRPr="004406DD">
        <w:rPr>
          <w:rFonts w:asciiTheme="minorHAnsi" w:hAnsiTheme="minorHAnsi" w:cstheme="minorHAnsi"/>
          <w:b w:val="0"/>
          <w:i/>
          <w:caps w:val="0"/>
          <w:color w:val="0000FF"/>
          <w:kern w:val="0"/>
          <w:sz w:val="20"/>
          <w:szCs w:val="24"/>
          <w:lang w:val="it-IT" w:eastAsia="it-IT"/>
        </w:rPr>
        <w:t>&lt;eventuale&gt;</w:t>
      </w:r>
      <w:r w:rsidR="009B0BA6" w:rsidRPr="004406DD">
        <w:rPr>
          <w:rFonts w:asciiTheme="minorHAnsi" w:hAnsiTheme="minorHAnsi" w:cs="Arial"/>
          <w:caps w:val="0"/>
          <w:sz w:val="20"/>
          <w:lang w:val="it-IT"/>
        </w:rPr>
        <w:t xml:space="preserve"> E POLIZZA ASSICURATIVA</w:t>
      </w:r>
      <w:bookmarkEnd w:id="91"/>
    </w:p>
    <w:p w14:paraId="21BCABDD" w14:textId="6704C9CA" w:rsidR="005042E5" w:rsidRPr="004406DD" w:rsidRDefault="008D1300"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Fermo restando quanto previsto </w:t>
      </w:r>
      <w:r w:rsidR="00FB260A">
        <w:rPr>
          <w:rFonts w:asciiTheme="minorHAnsi" w:hAnsiTheme="minorHAnsi" w:cs="Arial"/>
          <w:sz w:val="20"/>
          <w:lang w:val="it-IT"/>
        </w:rPr>
        <w:t>dall’Accordo Quadro</w:t>
      </w:r>
      <w:r w:rsidRPr="004406DD">
        <w:rPr>
          <w:rFonts w:asciiTheme="minorHAnsi" w:hAnsiTheme="minorHAnsi" w:cs="Arial"/>
          <w:sz w:val="20"/>
          <w:lang w:val="it-IT"/>
        </w:rPr>
        <w:t>, i</w:t>
      </w:r>
      <w:r w:rsidR="005042E5" w:rsidRPr="004406DD">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4406DD">
        <w:rPr>
          <w:rFonts w:asciiTheme="minorHAnsi" w:hAnsiTheme="minorHAnsi" w:cs="Arial"/>
          <w:sz w:val="20"/>
          <w:lang w:val="it-IT"/>
        </w:rPr>
        <w:t>dell’Amministrazione</w:t>
      </w:r>
      <w:r w:rsidR="005042E5" w:rsidRPr="004406DD">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4418F6F9" w14:textId="196550F5" w:rsidR="009B0BA6" w:rsidRPr="004406DD" w:rsidRDefault="009B0BA6" w:rsidP="009B0BA6">
      <w:pPr>
        <w:pStyle w:val="AODocTxtL1"/>
        <w:rPr>
          <w:lang w:val="it-IT"/>
        </w:rPr>
      </w:pPr>
      <w:r w:rsidRPr="004406DD">
        <w:rPr>
          <w:rFonts w:asciiTheme="minorHAnsi" w:hAnsiTheme="minorHAnsi" w:cstheme="minorHAnsi"/>
          <w:b/>
          <w:i/>
          <w:color w:val="0000FF"/>
          <w:sz w:val="20"/>
          <w:szCs w:val="24"/>
          <w:lang w:val="it-IT" w:eastAsia="it-IT"/>
        </w:rPr>
        <w:t>&lt;ove prevista&gt;</w:t>
      </w:r>
    </w:p>
    <w:p w14:paraId="7A7A5037" w14:textId="4CDB868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A fronte dell’obbligo di cui al precedente comma, il Fornitore ha presentato polizza/e assicurativa/e conforme/i ai requisiti indicati nella Richiesta di Offerta</w:t>
      </w:r>
      <w:r w:rsidR="00FB260A">
        <w:rPr>
          <w:rFonts w:asciiTheme="minorHAnsi" w:hAnsiTheme="minorHAnsi" w:cs="Arial"/>
          <w:sz w:val="20"/>
          <w:lang w:val="it-IT"/>
        </w:rPr>
        <w:t xml:space="preserve"> (conformi all’allegato di gara dell’AQ)</w:t>
      </w:r>
      <w:r w:rsidRPr="004406DD">
        <w:rPr>
          <w:rFonts w:asciiTheme="minorHAnsi" w:hAnsiTheme="minorHAnsi" w:cs="Arial"/>
          <w:sz w:val="20"/>
          <w:lang w:val="it-IT"/>
        </w:rPr>
        <w:t>.</w:t>
      </w:r>
    </w:p>
    <w:p w14:paraId="41644BA3" w14:textId="77777777"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Resta ferma l’intera responsabilità del Fornitore anche per danni coperti o non coperti e/o per danni eccedenti i massimali assicurati dalle polizze di cui al precedente comma 2.</w:t>
      </w:r>
    </w:p>
    <w:p w14:paraId="3FB67738" w14:textId="1576F228"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Con specifico riguardo al mancato pagamento del premio, ai sensi dell’art. 1901 del c.c., l’Amministrazione si riserva la facoltà di provvedere direttamente al pagamento dello stesso, entro un periodo di 60 giorni dal mancato versamento da parte del Fornitore ferma restando la possibilità dell’Amministrazione di procedere a compensare quanto versato con i corrispettivi maturati a fronte delle attività eseguite. </w:t>
      </w:r>
    </w:p>
    <w:p w14:paraId="5608725D" w14:textId="6FC714BE"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il Fornitore non sia in grado di provare in qualsiasi momento la piena operatività delle coperture assicurative di cui al precedente comma 2 e qualora l’Amministrazione non si sia avvalsa della facoltà di cui al precedente comma 4, il Contratto potrà essere risolto di diritto con conseguente ritenzione della garanzia prestata a titolo di penale e fatto salvo l’obbligo di risarcimento del maggior danno subito.</w:t>
      </w:r>
    </w:p>
    <w:p w14:paraId="1D183D84" w14:textId="287D51B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Resta fermo che il Fornitore si impegna a consegnare, annualmente e con tempestività, all’Amministrazione, la quietanza di pagamento del premio, atta a comprovare la validità della polizza assicurativa prodotta per la stipula del contratto o, se del caso, la nuova polizza eventualmente stipulata, in relazione al presente contratto. </w:t>
      </w:r>
    </w:p>
    <w:p w14:paraId="2AC6EA61" w14:textId="77777777" w:rsidR="00666530" w:rsidRPr="004406DD" w:rsidRDefault="00666530" w:rsidP="00666530">
      <w:pPr>
        <w:pStyle w:val="AODocTxtL1"/>
        <w:numPr>
          <w:ilvl w:val="0"/>
          <w:numId w:val="0"/>
        </w:numPr>
        <w:ind w:left="720"/>
        <w:rPr>
          <w:lang w:val="it-IT"/>
        </w:rPr>
      </w:pPr>
    </w:p>
    <w:p w14:paraId="1060094C" w14:textId="314C7AA2" w:rsidR="00666530" w:rsidRPr="004406DD" w:rsidRDefault="00666530" w:rsidP="00666530">
      <w:pPr>
        <w:pStyle w:val="AOHead1"/>
        <w:keepNext w:val="0"/>
        <w:widowControl w:val="0"/>
        <w:spacing w:before="0" w:line="300" w:lineRule="exact"/>
        <w:rPr>
          <w:rFonts w:asciiTheme="minorHAnsi" w:hAnsiTheme="minorHAnsi" w:cs="Arial"/>
          <w:caps w:val="0"/>
          <w:sz w:val="20"/>
          <w:lang w:val="it-IT"/>
        </w:rPr>
      </w:pPr>
      <w:bookmarkStart w:id="92" w:name="_Toc65665514"/>
      <w:r w:rsidRPr="004406DD">
        <w:rPr>
          <w:rFonts w:asciiTheme="minorHAnsi" w:hAnsiTheme="minorHAnsi" w:cs="Arial"/>
          <w:caps w:val="0"/>
          <w:sz w:val="20"/>
          <w:lang w:val="it-IT"/>
        </w:rPr>
        <w:t>TRASPARENZA DEI PREZZI</w:t>
      </w:r>
      <w:bookmarkEnd w:id="92"/>
    </w:p>
    <w:p w14:paraId="26054902"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espressamente ed irrevocabilmente:</w:t>
      </w:r>
    </w:p>
    <w:p w14:paraId="33CE888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dichiara che non vi è stata mediazione o altra opera di terzi per la conclusione del presente contratto;</w:t>
      </w:r>
    </w:p>
    <w:p w14:paraId="155767E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dichiara di non aver corrisposto né promesso di corrispondere ad alcuno, direttamente o attraverso terzi, ivi comprese le Imprese collegate o controllate, somme di denaro o </w:t>
      </w:r>
      <w:proofErr w:type="spellStart"/>
      <w:r w:rsidRPr="004406DD">
        <w:rPr>
          <w:rFonts w:ascii="Calibri" w:hAnsi="Calibri"/>
        </w:rPr>
        <w:t>altra</w:t>
      </w:r>
      <w:proofErr w:type="spellEnd"/>
      <w:r w:rsidRPr="004406DD">
        <w:rPr>
          <w:rFonts w:ascii="Calibri" w:hAnsi="Calibri"/>
        </w:rPr>
        <w:t xml:space="preserve"> utilità a titolo di intermediazione o simili, comunque volte a facilitare la conclusione del contratto stesso;</w:t>
      </w:r>
    </w:p>
    <w:p w14:paraId="5538B9E4"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 non versare ad alcuno, a nessun titolo, somme di danaro o </w:t>
      </w:r>
      <w:proofErr w:type="spellStart"/>
      <w:r w:rsidRPr="004406DD">
        <w:rPr>
          <w:rFonts w:ascii="Calibri" w:hAnsi="Calibri"/>
        </w:rPr>
        <w:t>altra</w:t>
      </w:r>
      <w:proofErr w:type="spellEnd"/>
      <w:r w:rsidRPr="004406DD">
        <w:rPr>
          <w:rFonts w:ascii="Calibri" w:hAnsi="Calibri"/>
        </w:rPr>
        <w:t xml:space="preserve"> utilità finalizzate a facilitare e/o a rendere meno onerosa l’esecuzione e/o la gestione del </w:t>
      </w:r>
      <w:r w:rsidRPr="004406DD">
        <w:rPr>
          <w:rFonts w:ascii="Calibri" w:hAnsi="Calibri"/>
        </w:rPr>
        <w:lastRenderedPageBreak/>
        <w:t xml:space="preserve">presente contratto rispetto agli obblighi con esse assunti, né a compiere azioni comunque volte agli stessi fini; </w:t>
      </w:r>
    </w:p>
    <w:p w14:paraId="7C403E89"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al rispetto di quanto stabilito dall’art. 42 del </w:t>
      </w:r>
      <w:proofErr w:type="spellStart"/>
      <w:proofErr w:type="gramStart"/>
      <w:r w:rsidRPr="004406DD">
        <w:rPr>
          <w:rFonts w:ascii="Calibri" w:hAnsi="Calibri"/>
        </w:rPr>
        <w:t>D.Lgs</w:t>
      </w:r>
      <w:proofErr w:type="gramEnd"/>
      <w:r w:rsidRPr="004406DD">
        <w:rPr>
          <w:rFonts w:ascii="Calibri" w:hAnsi="Calibri"/>
        </w:rPr>
        <w:t>.</w:t>
      </w:r>
      <w:proofErr w:type="spellEnd"/>
      <w:r w:rsidRPr="004406DD">
        <w:rPr>
          <w:rFonts w:ascii="Calibri" w:hAnsi="Calibri"/>
        </w:rPr>
        <w:t xml:space="preserve"> n. 50/2016 al fine di evitare situazioni di conflitto d’interesse. </w:t>
      </w:r>
    </w:p>
    <w:p w14:paraId="47ABFE63" w14:textId="4A81D9B8"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non risultasse conforme al vero anche una sola delle dichiarazioni rese ai sensi del precedente comma, o il Fornitore non rispettasse gli impegni e gli obblighi di cui alle lettere c) e d) del precedente comma per tutta la durata del contratto lo stesso si intenderà risolto di diritto ai sensi e per gli effetti dell’art. 1456 cod. civ., per fatto e colpa del Fornitore, che sarà conseguentemente tenuto al risarcimento di tutti i danni derivanti dalla risoluzione e con facoltà dell</w:t>
      </w:r>
      <w:r w:rsidR="00FE5DD7">
        <w:rPr>
          <w:rFonts w:asciiTheme="minorHAnsi" w:hAnsiTheme="minorHAnsi" w:cs="Arial"/>
          <w:sz w:val="20"/>
          <w:lang w:val="it-IT"/>
        </w:rPr>
        <w:t>’Amministrazione</w:t>
      </w:r>
      <w:r w:rsidRPr="004406DD">
        <w:rPr>
          <w:rFonts w:asciiTheme="minorHAnsi" w:hAnsiTheme="minorHAnsi" w:cs="Arial"/>
          <w:sz w:val="20"/>
          <w:lang w:val="it-IT"/>
        </w:rPr>
        <w:t xml:space="preserve"> di incamerare la garanzia prestata.</w:t>
      </w:r>
    </w:p>
    <w:p w14:paraId="5E1A0524" w14:textId="77777777" w:rsidR="005042E5" w:rsidRPr="004406DD" w:rsidRDefault="005042E5" w:rsidP="00CA4B33">
      <w:pPr>
        <w:pStyle w:val="AODocTxtL1"/>
        <w:spacing w:before="0" w:line="300" w:lineRule="exact"/>
        <w:rPr>
          <w:rFonts w:asciiTheme="minorHAnsi" w:hAnsiTheme="minorHAnsi"/>
          <w:sz w:val="20"/>
          <w:lang w:val="it-IT"/>
        </w:rPr>
      </w:pPr>
    </w:p>
    <w:p w14:paraId="12FD4468" w14:textId="25071AB3" w:rsidR="00C12AE6" w:rsidRDefault="00C12AE6" w:rsidP="00CA4B33">
      <w:pPr>
        <w:pStyle w:val="AOHead1"/>
        <w:keepNext w:val="0"/>
        <w:widowControl w:val="0"/>
        <w:spacing w:before="0" w:line="300" w:lineRule="exact"/>
        <w:rPr>
          <w:rFonts w:asciiTheme="minorHAnsi" w:hAnsiTheme="minorHAnsi" w:cs="Arial"/>
          <w:caps w:val="0"/>
          <w:sz w:val="20"/>
          <w:lang w:val="it-IT"/>
        </w:rPr>
      </w:pPr>
      <w:bookmarkStart w:id="93" w:name="_Toc65665515"/>
      <w:r>
        <w:rPr>
          <w:rFonts w:asciiTheme="minorHAnsi" w:hAnsiTheme="minorHAnsi" w:cs="Arial"/>
          <w:caps w:val="0"/>
          <w:sz w:val="20"/>
          <w:lang w:val="it-IT"/>
        </w:rPr>
        <w:t>ONERI FISCALI E SPESE CONTRATTUALI</w:t>
      </w:r>
      <w:bookmarkEnd w:id="93"/>
    </w:p>
    <w:p w14:paraId="65F51334" w14:textId="0D1EF683" w:rsidR="00C93B6B" w:rsidRPr="00647A1C" w:rsidRDefault="00C93B6B" w:rsidP="00C93B6B">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Il Fornitore riconosce a proprio </w:t>
      </w:r>
      <w:r w:rsidRPr="00647A1C">
        <w:rPr>
          <w:rFonts w:asciiTheme="minorHAnsi" w:hAnsiTheme="minorHAnsi" w:cs="Arial"/>
          <w:sz w:val="20"/>
          <w:lang w:val="it-IT"/>
        </w:rPr>
        <w:t xml:space="preserve">carico tutti gli oneri fiscali e tutte le spese contrattuali relative al presente atto, come previsto </w:t>
      </w:r>
      <w:r w:rsidRPr="000154F5">
        <w:rPr>
          <w:rFonts w:asciiTheme="minorHAnsi" w:hAnsiTheme="minorHAnsi" w:cs="Arial"/>
          <w:sz w:val="20"/>
          <w:lang w:val="it-IT"/>
        </w:rPr>
        <w:t xml:space="preserve">all’art. </w:t>
      </w:r>
      <w:r w:rsidR="00F23AA5" w:rsidRPr="000154F5">
        <w:rPr>
          <w:rFonts w:asciiTheme="minorHAnsi" w:hAnsiTheme="minorHAnsi" w:cs="Arial"/>
          <w:sz w:val="20"/>
          <w:lang w:val="it-IT"/>
        </w:rPr>
        <w:t>28</w:t>
      </w:r>
      <w:r w:rsidRPr="000154F5">
        <w:rPr>
          <w:rFonts w:asciiTheme="minorHAnsi" w:hAnsiTheme="minorHAnsi" w:cs="Arial"/>
          <w:sz w:val="20"/>
          <w:lang w:val="it-IT"/>
        </w:rPr>
        <w:t xml:space="preserve"> dell’Accordo Quadro</w:t>
      </w:r>
      <w:r w:rsidRPr="00647A1C">
        <w:rPr>
          <w:rFonts w:asciiTheme="minorHAnsi" w:hAnsiTheme="minorHAnsi" w:cs="Arial"/>
          <w:sz w:val="20"/>
          <w:lang w:val="it-IT"/>
        </w:rPr>
        <w:t>.</w:t>
      </w:r>
    </w:p>
    <w:p w14:paraId="22EFB726" w14:textId="77777777" w:rsidR="001B1821" w:rsidRPr="0022083A" w:rsidRDefault="001B1821" w:rsidP="001B1821">
      <w:pPr>
        <w:pStyle w:val="AOAltHead2"/>
        <w:widowControl w:val="0"/>
        <w:spacing w:before="0" w:line="300" w:lineRule="exact"/>
        <w:ind w:left="709" w:hanging="709"/>
        <w:rPr>
          <w:rFonts w:asciiTheme="minorHAnsi" w:hAnsiTheme="minorHAnsi" w:cstheme="minorHAnsi"/>
          <w:sz w:val="20"/>
          <w:lang w:val="it-IT"/>
        </w:rPr>
      </w:pPr>
      <w:r w:rsidRPr="0022083A">
        <w:rPr>
          <w:rFonts w:asciiTheme="minorHAnsi" w:hAnsiTheme="minorHAnsi" w:cs="Arial"/>
          <w:sz w:val="20"/>
          <w:lang w:val="it-IT"/>
        </w:rPr>
        <w:t xml:space="preserve">Così come previsto dall’art. 29 del Accordo Quadro, ai sensi dell’art. 4, comma 3-quater, del D.L. 6 luglio 2012, n. 95, convertito con modificazioni in legge 7 agosto 2012, n. 135, si applica il contributo di cui all’art. 18, comma 3, </w:t>
      </w:r>
      <w:proofErr w:type="spellStart"/>
      <w:proofErr w:type="gramStart"/>
      <w:r w:rsidRPr="0022083A">
        <w:rPr>
          <w:rFonts w:asciiTheme="minorHAnsi" w:hAnsiTheme="minorHAnsi" w:cs="Arial"/>
          <w:sz w:val="20"/>
          <w:lang w:val="it-IT"/>
        </w:rPr>
        <w:t>D.Lgs</w:t>
      </w:r>
      <w:proofErr w:type="gramEnd"/>
      <w:r w:rsidRPr="0022083A">
        <w:rPr>
          <w:rFonts w:asciiTheme="minorHAnsi" w:hAnsiTheme="minorHAnsi" w:cs="Arial"/>
          <w:sz w:val="20"/>
          <w:lang w:val="it-IT"/>
        </w:rPr>
        <w:t>.</w:t>
      </w:r>
      <w:proofErr w:type="spellEnd"/>
      <w:r w:rsidRPr="0022083A">
        <w:rPr>
          <w:rFonts w:asciiTheme="minorHAnsi" w:hAnsiTheme="minorHAnsi" w:cs="Arial"/>
          <w:sz w:val="20"/>
          <w:lang w:val="it-IT"/>
        </w:rPr>
        <w:t xml:space="preserve"> 1 dicembre 2009, n. 177, come disciplinato dal D.P.C.M. 23 giugno 2010. Pertanto, le Amministrazioni Beneficiarie sono tenute a </w:t>
      </w:r>
      <w:r w:rsidRPr="0022083A">
        <w:rPr>
          <w:rFonts w:asciiTheme="minorHAnsi" w:hAnsiTheme="minorHAnsi" w:cstheme="minorHAnsi"/>
          <w:sz w:val="20"/>
          <w:lang w:val="it-IT"/>
        </w:rPr>
        <w:t>versare a Consip S.p.A., entro il termine di 30 (trenta) giorni solari dalla data di perfezionamento del presente Contratto esecutivo, il predetto contributo nella misura prevista dall’art. 2, lettera a) (8 per mille del valore del contratto esecutivo sottoscritto se non superiore ad € 1.000.000,00) o lettera b) (5 per mille del valore del contratto esecutivo sottoscritto se superiore ad € 1.000.000,00), del D.P.C.M. 23 giugno 2010, in ragione del valore complessivo del presente Contratto Esecutivo.</w:t>
      </w:r>
    </w:p>
    <w:p w14:paraId="6151DF3B" w14:textId="77777777" w:rsidR="001B1821" w:rsidRPr="0022083A" w:rsidRDefault="001B1821" w:rsidP="00676E33">
      <w:pPr>
        <w:pStyle w:val="AOAltHead2"/>
        <w:widowControl w:val="0"/>
        <w:spacing w:before="0" w:line="300" w:lineRule="exact"/>
        <w:ind w:left="709" w:hanging="709"/>
        <w:rPr>
          <w:rFonts w:asciiTheme="minorHAnsi" w:hAnsiTheme="minorHAnsi" w:cstheme="minorHAnsi"/>
          <w:sz w:val="20"/>
          <w:lang w:val="it-IT"/>
        </w:rPr>
      </w:pPr>
      <w:r w:rsidRPr="0022083A">
        <w:rPr>
          <w:rFonts w:asciiTheme="minorHAnsi" w:hAnsiTheme="minorHAnsi" w:cstheme="minorHAnsi"/>
          <w:sz w:val="20"/>
          <w:lang w:val="it-IT"/>
        </w:rPr>
        <w:t>Il valore complessivo del presente Contratto Esecutivo è quello espressamente indicato al precedente paragrafo 10.1. Di conseguenza, il valore del contributo dovuto dall’Amministrazione Beneficiaria ammonta ad €_________(Euro__________).</w:t>
      </w:r>
    </w:p>
    <w:p w14:paraId="1CEDBDA4" w14:textId="77777777" w:rsidR="001B1821" w:rsidRPr="0022083A" w:rsidRDefault="001B1821" w:rsidP="001B1821">
      <w:pPr>
        <w:pStyle w:val="AOAltHead2"/>
        <w:widowControl w:val="0"/>
        <w:spacing w:before="0" w:line="300" w:lineRule="exact"/>
        <w:ind w:left="709" w:hanging="709"/>
        <w:rPr>
          <w:rFonts w:asciiTheme="minorHAnsi" w:hAnsiTheme="minorHAnsi" w:cstheme="minorHAnsi"/>
          <w:sz w:val="20"/>
          <w:lang w:val="it-IT"/>
        </w:rPr>
      </w:pPr>
      <w:r w:rsidRPr="0022083A">
        <w:rPr>
          <w:rFonts w:asciiTheme="minorHAnsi" w:hAnsiTheme="minorHAnsi" w:cstheme="minorHAnsi"/>
          <w:sz w:val="20"/>
          <w:lang w:val="it-IT"/>
        </w:rPr>
        <w:t>In caso di incremento (entro il 20% dell’importo iniziale) del valore del Contratto esecutivo a seguito di una modifica del Piano dei Fabbisogni e del Piano Operativo approvato dall’Amministrazione Beneficiaria ai sensi dell’articolo 6 dell’Accordo Quadro, quest’ultima è tenuta a versare a Consip S.p.A., entro il termine di 30 (trenta) giorni solari dalla predetta approvazione, un ulteriore contributo nella misura prevista dall’art. 2, lettera c) (3 per mille sull'incremento tra il valore del contratto esecutivo ed il valore dell'atto aggiuntivo), del D.P.C.M. 23 giugno 2010.</w:t>
      </w:r>
    </w:p>
    <w:p w14:paraId="679102EF" w14:textId="77777777" w:rsidR="001B1821" w:rsidRPr="0022083A"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22083A">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Piano Operativo incrementato, il valore aggiornato del Piano Operativo e il valore del contributo dovuto in ragione del relativo incremento. </w:t>
      </w:r>
    </w:p>
    <w:p w14:paraId="5A35CEF8" w14:textId="3546CAB2" w:rsidR="001B1821" w:rsidRPr="0022083A" w:rsidRDefault="001B1821" w:rsidP="00676E33">
      <w:pPr>
        <w:pStyle w:val="AOAltHead2"/>
        <w:widowControl w:val="0"/>
        <w:spacing w:before="0" w:line="300" w:lineRule="exact"/>
        <w:ind w:left="709" w:hanging="709"/>
        <w:rPr>
          <w:rFonts w:asciiTheme="minorHAnsi" w:hAnsiTheme="minorHAnsi" w:cs="Arial"/>
          <w:sz w:val="20"/>
          <w:lang w:val="it-IT"/>
        </w:rPr>
      </w:pPr>
      <w:r w:rsidRPr="0022083A">
        <w:rPr>
          <w:rFonts w:asciiTheme="minorHAnsi" w:hAnsiTheme="minorHAnsi" w:cs="Arial"/>
          <w:sz w:val="20"/>
          <w:lang w:val="it-IT"/>
        </w:rPr>
        <w:t>Il pagamento del contributo, deve essere effettuato tramite bonifico bancario sul seguente IBAN: Banca: Intesa San Paolo - IBAN: IT 27 X 03069 05036 100000004389</w:t>
      </w:r>
    </w:p>
    <w:p w14:paraId="65940ED0" w14:textId="24989A5B" w:rsidR="00C12AE6"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22083A">
        <w:rPr>
          <w:rFonts w:asciiTheme="minorHAnsi" w:hAnsiTheme="minorHAnsi" w:cs="Arial"/>
          <w:sz w:val="20"/>
          <w:lang w:val="it-IT"/>
        </w:rPr>
        <w:t>Detti contributi sono considerati fuori campo dell’applicazione dell’IVA, ai sensi dell’art.2, comma 3, lettera a) del D.P.R. del 1972 e pertanto non è prevista nessuna emissione di fattura; gli stessi non rientrano nell’ambito di applicazione della tracciabilità dei flussi finanziari di cui all’articolo 3 della legge 13 agosto 2010, n. 136.</w:t>
      </w:r>
      <w:r>
        <w:rPr>
          <w:rFonts w:asciiTheme="minorHAnsi" w:hAnsiTheme="minorHAnsi" w:cs="Arial"/>
          <w:sz w:val="20"/>
          <w:lang w:val="it-IT"/>
        </w:rPr>
        <w:t xml:space="preserve"> </w:t>
      </w:r>
    </w:p>
    <w:p w14:paraId="4F38723E" w14:textId="77777777" w:rsidR="001B1821" w:rsidRPr="001B1821" w:rsidRDefault="001B1821" w:rsidP="001B1821">
      <w:pPr>
        <w:pStyle w:val="AODocTxtL1"/>
        <w:rPr>
          <w:lang w:val="it-IT"/>
        </w:rPr>
      </w:pPr>
    </w:p>
    <w:p w14:paraId="27441756" w14:textId="37675A3A"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4" w:name="_Toc65665516"/>
      <w:r w:rsidRPr="004406DD">
        <w:rPr>
          <w:rFonts w:asciiTheme="minorHAnsi" w:hAnsiTheme="minorHAnsi" w:cs="Arial"/>
          <w:caps w:val="0"/>
          <w:sz w:val="20"/>
          <w:lang w:val="it-IT"/>
        </w:rPr>
        <w:t>TRACCIABILITÀ DEI FLUSSI FINANZIARI</w:t>
      </w:r>
      <w:bookmarkEnd w:id="94"/>
      <w:r w:rsidRPr="004406DD">
        <w:rPr>
          <w:rFonts w:asciiTheme="minorHAnsi" w:hAnsiTheme="minorHAnsi" w:cs="Arial"/>
          <w:caps w:val="0"/>
          <w:sz w:val="20"/>
          <w:lang w:val="it-IT"/>
        </w:rPr>
        <w:t xml:space="preserve"> </w:t>
      </w:r>
    </w:p>
    <w:p w14:paraId="7E4C0990" w14:textId="1CC408C3" w:rsidR="00106261" w:rsidRPr="004406DD" w:rsidRDefault="00106261" w:rsidP="00106261">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Ai sensi e per gli effetti dell’art. 3, comma 8, della Legge 13 agosto 2010 n. 136, il Fornitore si impegna a rispettare puntualmente quanto previsto dalla predetta disposizione in ordine agli obblighi di </w:t>
      </w:r>
      <w:r w:rsidRPr="004406DD">
        <w:rPr>
          <w:rFonts w:asciiTheme="minorHAnsi" w:hAnsiTheme="minorHAnsi" w:cs="Arial"/>
          <w:sz w:val="20"/>
          <w:lang w:val="it-IT"/>
        </w:rPr>
        <w:t>tracciabilità</w:t>
      </w:r>
      <w:r w:rsidRPr="004406DD">
        <w:rPr>
          <w:rFonts w:asciiTheme="minorHAnsi" w:hAnsiTheme="minorHAnsi"/>
          <w:sz w:val="20"/>
          <w:lang w:val="it-IT"/>
        </w:rPr>
        <w:t xml:space="preserve"> dei flussi finanziari. </w:t>
      </w:r>
    </w:p>
    <w:p w14:paraId="4617D432" w14:textId="2E5085AB"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Ferme restando le ulteriori ipotesi di risoluzione previste dal presente contratto, si conviene che l’Amministrazione, in ottemperanza a quanto disposto dall’art. 3, comma 9 bis della Legge 13 agosto 2010 n. 136, senza bisogno di assegnare previamente alcun termine per l’adempimento, potrà risolvere di diritto il presente contratto ai sensi dell’art. 1456 cod. civ., nonché ai sensi dell’art. 1360 cod. civ., previa dichiarazione da comunicarsi all’Impresa con raccomandata a/r qualora le transazioni siano eseguite senza avvalersi del bonifico bancario o postale ovvero degli altri strumenti idonei a consentire la piena tracciabilità delle operazioni ai sensi della Legge 13 agosto 2010 n. 136.</w:t>
      </w:r>
    </w:p>
    <w:p w14:paraId="1B346632" w14:textId="2790EB05"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nella sua qualità di appaltatore, si obbliga, a mente dell’art. 3, comma 8, secondo periodo della Legge 13 agosto 2010 n. 136, ad inserire nei contratti sottoscritti con i subappaltatori o i subcontraenti, a pena di nullità assoluta, un’apposita clausola con la quale ciascuno di essi assume gli obblighi di tracciabilità dei flussi finanziari di cui alla Legge 13 agosto 2010 n. 136.</w:t>
      </w:r>
    </w:p>
    <w:p w14:paraId="44415272" w14:textId="1385690F"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il subappaltatore o il subcontraente che ha notizia dell’inadempimento della propria controparte agli obblighi di tracciabilità finanziaria di cui alla norma sopra richiamata è tenuto a darne immediata comunicazione all’Amministrazione e la Prefettura – Ufficio Territoriale del Governo della provincia ove ha sede l’Amministrazione.</w:t>
      </w:r>
    </w:p>
    <w:p w14:paraId="1904C7CB" w14:textId="588BF193"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14:paraId="052A3CB4"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è tenuta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0676935"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Ai sensi della Determinazione dell’AVCP (ora A.N.AC.)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14:paraId="1A53B8E0" w14:textId="77777777" w:rsidR="005042E5" w:rsidRPr="004406DD" w:rsidRDefault="005042E5" w:rsidP="00CA4B33">
      <w:pPr>
        <w:pStyle w:val="AODocTxtL1"/>
        <w:numPr>
          <w:ilvl w:val="0"/>
          <w:numId w:val="0"/>
        </w:numPr>
        <w:spacing w:before="0" w:line="300" w:lineRule="exact"/>
        <w:ind w:left="720"/>
        <w:rPr>
          <w:rFonts w:asciiTheme="minorHAnsi" w:hAnsiTheme="minorHAnsi"/>
          <w:sz w:val="20"/>
          <w:lang w:val="it-IT"/>
        </w:rPr>
      </w:pPr>
    </w:p>
    <w:p w14:paraId="52958A62" w14:textId="77777777" w:rsidR="005042E5" w:rsidRPr="004406DD" w:rsidRDefault="005042E5" w:rsidP="00CA4B33">
      <w:pPr>
        <w:pStyle w:val="AOHead1"/>
        <w:keepNext w:val="0"/>
        <w:widowControl w:val="0"/>
        <w:spacing w:before="0" w:line="300" w:lineRule="exact"/>
        <w:rPr>
          <w:rFonts w:asciiTheme="minorHAnsi" w:hAnsiTheme="minorHAnsi"/>
          <w:sz w:val="20"/>
          <w:lang w:val="it-IT"/>
        </w:rPr>
      </w:pPr>
      <w:bookmarkStart w:id="95" w:name="_Toc65665517"/>
      <w:r w:rsidRPr="004406DD">
        <w:rPr>
          <w:rFonts w:asciiTheme="minorHAnsi" w:hAnsiTheme="minorHAnsi"/>
          <w:caps w:val="0"/>
          <w:sz w:val="20"/>
          <w:lang w:val="it-IT"/>
        </w:rPr>
        <w:t>FORO COMPETENTE</w:t>
      </w:r>
      <w:bookmarkEnd w:id="95"/>
    </w:p>
    <w:p w14:paraId="4DEAB1CF" w14:textId="77777777" w:rsidR="00AA305A" w:rsidRPr="004406DD" w:rsidRDefault="005042E5" w:rsidP="00A92CA5">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tutte le questioni relative ai rapporti tra il Fornitore e </w:t>
      </w:r>
      <w:r w:rsidR="00766B82" w:rsidRPr="004406DD">
        <w:rPr>
          <w:rFonts w:asciiTheme="minorHAnsi" w:hAnsiTheme="minorHAnsi"/>
          <w:sz w:val="20"/>
          <w:lang w:val="it-IT"/>
        </w:rPr>
        <w:t>l’Amministrazione</w:t>
      </w:r>
      <w:r w:rsidRPr="004406DD">
        <w:rPr>
          <w:rFonts w:asciiTheme="minorHAnsi" w:hAnsiTheme="minorHAnsi"/>
          <w:sz w:val="20"/>
          <w:lang w:val="it-IT"/>
        </w:rPr>
        <w:t>, la competenza è determinata in base alla normativa vigente.</w:t>
      </w:r>
    </w:p>
    <w:p w14:paraId="3FB434BB" w14:textId="77777777" w:rsidR="005042E5" w:rsidRPr="004406DD" w:rsidRDefault="005042E5" w:rsidP="00CA4B33">
      <w:pPr>
        <w:pStyle w:val="AODocTxtL1"/>
        <w:spacing w:before="0" w:line="300" w:lineRule="exact"/>
        <w:rPr>
          <w:rFonts w:asciiTheme="minorHAnsi" w:hAnsiTheme="minorHAnsi"/>
          <w:sz w:val="20"/>
          <w:lang w:val="it-IT"/>
        </w:rPr>
      </w:pPr>
    </w:p>
    <w:p w14:paraId="7F57BE4D" w14:textId="078D2B2E" w:rsidR="00A92CA5" w:rsidRPr="004406DD" w:rsidRDefault="00A92CA5" w:rsidP="00A92CA5">
      <w:pPr>
        <w:pStyle w:val="AOHead1"/>
        <w:keepNext w:val="0"/>
        <w:widowControl w:val="0"/>
        <w:tabs>
          <w:tab w:val="clear" w:pos="720"/>
          <w:tab w:val="left" w:pos="708"/>
        </w:tabs>
        <w:spacing w:before="0" w:line="300" w:lineRule="exact"/>
        <w:rPr>
          <w:rFonts w:ascii="Calibri" w:hAnsi="Calibri"/>
          <w:caps w:val="0"/>
          <w:sz w:val="20"/>
        </w:rPr>
      </w:pPr>
      <w:bookmarkStart w:id="96" w:name="_Toc65665518"/>
      <w:r w:rsidRPr="004406DD">
        <w:rPr>
          <w:rFonts w:ascii="Calibri" w:hAnsi="Calibri"/>
          <w:caps w:val="0"/>
          <w:sz w:val="20"/>
        </w:rPr>
        <w:t>TRATTAMENTO DEI DATI PERSONALI</w:t>
      </w:r>
      <w:bookmarkEnd w:id="96"/>
    </w:p>
    <w:p w14:paraId="6817DFE5" w14:textId="77777777" w:rsidR="0022083A" w:rsidRPr="004406DD" w:rsidRDefault="0022083A" w:rsidP="0022083A">
      <w:pPr>
        <w:pStyle w:val="AOAltHead2"/>
        <w:widowControl w:val="0"/>
        <w:numPr>
          <w:ilvl w:val="0"/>
          <w:numId w:val="0"/>
        </w:numPr>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lastRenderedPageBreak/>
        <w:t>&lt;specificare,</w:t>
      </w:r>
      <w:r>
        <w:rPr>
          <w:rFonts w:asciiTheme="minorHAnsi" w:hAnsiTheme="minorHAnsi" w:cstheme="minorHAnsi"/>
          <w:i/>
          <w:color w:val="0000FF"/>
          <w:sz w:val="20"/>
          <w:szCs w:val="24"/>
          <w:lang w:val="it-IT" w:eastAsia="it-IT"/>
        </w:rPr>
        <w:t xml:space="preserve"> nella</w:t>
      </w:r>
      <w:r w:rsidRPr="004406DD">
        <w:rPr>
          <w:rFonts w:asciiTheme="minorHAnsi" w:hAnsiTheme="minorHAnsi" w:cstheme="minorHAnsi"/>
          <w:i/>
          <w:color w:val="0000FF"/>
          <w:sz w:val="20"/>
          <w:szCs w:val="24"/>
          <w:lang w:val="it-IT" w:eastAsia="it-IT"/>
        </w:rPr>
        <w:t xml:space="preserve"> </w:t>
      </w:r>
      <w:r>
        <w:rPr>
          <w:rFonts w:asciiTheme="minorHAnsi" w:hAnsiTheme="minorHAnsi" w:cstheme="minorHAnsi"/>
          <w:i/>
          <w:color w:val="0000FF"/>
          <w:sz w:val="20"/>
          <w:szCs w:val="24"/>
          <w:lang w:val="it-IT" w:eastAsia="it-IT"/>
        </w:rPr>
        <w:t xml:space="preserve">Piano dei </w:t>
      </w:r>
      <w:proofErr w:type="gramStart"/>
      <w:r>
        <w:rPr>
          <w:rFonts w:asciiTheme="minorHAnsi" w:hAnsiTheme="minorHAnsi" w:cstheme="minorHAnsi"/>
          <w:i/>
          <w:color w:val="0000FF"/>
          <w:sz w:val="20"/>
          <w:szCs w:val="24"/>
          <w:lang w:val="it-IT" w:eastAsia="it-IT"/>
        </w:rPr>
        <w:t xml:space="preserve">Fabbisogni </w:t>
      </w:r>
      <w:r w:rsidRPr="004406DD">
        <w:rPr>
          <w:rFonts w:asciiTheme="minorHAnsi" w:hAnsiTheme="minorHAnsi" w:cstheme="minorHAnsi"/>
          <w:i/>
          <w:color w:val="0000FF"/>
          <w:sz w:val="20"/>
          <w:szCs w:val="24"/>
          <w:lang w:val="it-IT" w:eastAsia="it-IT"/>
        </w:rPr>
        <w:t xml:space="preserve"> e</w:t>
      </w:r>
      <w:proofErr w:type="gramEnd"/>
      <w:r w:rsidRPr="004406DD">
        <w:rPr>
          <w:rFonts w:asciiTheme="minorHAnsi" w:hAnsiTheme="minorHAnsi" w:cstheme="minorHAnsi"/>
          <w:i/>
          <w:color w:val="0000FF"/>
          <w:sz w:val="20"/>
          <w:szCs w:val="24"/>
          <w:lang w:val="it-IT" w:eastAsia="it-IT"/>
        </w:rPr>
        <w:t xml:space="preserve"> nei rispettivi documenti allegati, un sufficiente dettaglio sul contesto tecnologico e procedurale nel quale il Fornitore dovrà operare, anche con specifico riferimento alle misure tecniche e organizzative necessarie per garantire il rispetto degli obblighi di cui all’art. 32 del regolamento UE, coordinando tali informazioni con quanto indicato nell’atto di nomina del Fornitore a Responsabile del trattamento &gt;</w:t>
      </w:r>
    </w:p>
    <w:p w14:paraId="76F5515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Con la sottoscrizione del presente contratto il Fornitore è nominato Responsabile del trattamento ai sensi dell’art. 28 del Regolamento UE n. 2016/679 sulla protezione delle persone fisiche, con </w:t>
      </w:r>
      <w:r w:rsidRPr="004406DD">
        <w:rPr>
          <w:rFonts w:asciiTheme="minorHAnsi" w:hAnsiTheme="minorHAnsi"/>
          <w:sz w:val="20"/>
          <w:lang w:val="it-IT"/>
        </w:rPr>
        <w:t>riguardo</w:t>
      </w:r>
      <w:r w:rsidRPr="004406DD">
        <w:rPr>
          <w:rFonts w:ascii="Calibri" w:hAnsi="Calibri"/>
          <w:sz w:val="20"/>
          <w:lang w:val="it-IT"/>
        </w:rPr>
        <w:t xml:space="preserve"> al trattamento dei dati personali, nonché alla libera circolazione di tali dati (nel seguito anche “Regolamento UE”), per tutta la durata del contratto. A tal fine il Responsabile è autorizzato a trattare i dati personali necessari per l’esecuzione delle attività oggetto del contratto e si impegna ad effettuare, per conto del Titolare, le sole operazioni di trattamento necessarie per fornire il servizio oggetto del presente contratto, nei limiti delle finalità ivi specificate, nel rispetto del Codice Privacy, del Regolamento UE (nel seguito anche “Normativa in tema di trattamento dei dati personali”) e delle istruzioni nel seguito fornite. </w:t>
      </w:r>
    </w:p>
    <w:p w14:paraId="3C3D9DAB"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Fornitore/Responsabile ha presentato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22D66BBC"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Le finalità del trattamento sono: ______________ (motivi per cui il fornitore tratta i dati)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6EFD12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tipo di dati personali trattati in ragione delle attività oggetto del contratto sono: </w:t>
      </w:r>
      <w:proofErr w:type="gramStart"/>
      <w:r w:rsidRPr="004406DD">
        <w:rPr>
          <w:rFonts w:ascii="Calibri" w:hAnsi="Calibri"/>
          <w:sz w:val="20"/>
          <w:lang w:val="it-IT"/>
        </w:rPr>
        <w:t>i )</w:t>
      </w:r>
      <w:proofErr w:type="gramEnd"/>
      <w:r w:rsidRPr="004406DD">
        <w:rPr>
          <w:rFonts w:ascii="Calibri" w:hAnsi="Calibri"/>
          <w:sz w:val="20"/>
          <w:lang w:val="it-IT"/>
        </w:rPr>
        <w:t xml:space="preserve"> dati comuni (es. dati anagrafici e di contatto ecc..) ; ii) dati sensibili (dati sanitari, opinioni politiche ecc.); iii) dati giudiziari.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0936C3EC"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Le categorie di interessati sono: es. dipendenti e collaboratori, utenti dei servizi, </w:t>
      </w:r>
      <w:proofErr w:type="spellStart"/>
      <w:r w:rsidRPr="004406DD">
        <w:rPr>
          <w:rFonts w:ascii="Calibri" w:hAnsi="Calibri"/>
          <w:sz w:val="20"/>
          <w:lang w:val="it-IT"/>
        </w:rPr>
        <w:t>ecc</w:t>
      </w:r>
      <w:proofErr w:type="spellEnd"/>
      <w:r w:rsidRPr="004406DD">
        <w:rPr>
          <w:rFonts w:ascii="Calibri" w:hAnsi="Calibri"/>
          <w:sz w:val="20"/>
          <w:lang w:val="it-IT"/>
        </w:rPr>
        <w:t>…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506DB8D"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Nell’esercizio delle proprie funzioni, il Responsabile si impegna a:</w:t>
      </w:r>
    </w:p>
    <w:p w14:paraId="43216725"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rispettare la normativa vigente in materia di trattamento dei dati personali, ivi comprese le norme che saranno emanate nel corso della durata del contratto;</w:t>
      </w:r>
    </w:p>
    <w:p w14:paraId="737ED5BF"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personali per le sole finalità specificate e nei limiti dell’esecuzione delle prestazioni contrattuali; </w:t>
      </w:r>
    </w:p>
    <w:p w14:paraId="63DB0263"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conformemente alle istruzioni impartite dal Titolare e di seguito indicate che il Fornitore si impegna a far 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63F76F7F"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garantire la riservatezza dei dati personali trattati nell’ambito del presente contratto e verificare che le persone autorizzate a trattare i dati personali in virtù del presente contratto:</w:t>
      </w:r>
    </w:p>
    <w:p w14:paraId="267D4BAE"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si impegnino a rispettare la riservatezza o siano sottoposti ad un obbligo legale appropriato di segretezza;</w:t>
      </w:r>
    </w:p>
    <w:p w14:paraId="2FCD254F"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ricevano la formazione necessaria in materia di protezione dei dati personali;</w:t>
      </w:r>
    </w:p>
    <w:p w14:paraId="6C1D0C08"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trattino i dati personali osservando le istruzioni impartite dal Titolare per il trattamento dei dati personali al Responsabile del trattamento;</w:t>
      </w:r>
    </w:p>
    <w:p w14:paraId="316381EC"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w:t>
      </w:r>
      <w:r>
        <w:rPr>
          <w:rFonts w:ascii="Calibri" w:hAnsi="Calibri"/>
          <w:sz w:val="20"/>
          <w:lang w:val="it-IT"/>
        </w:rPr>
        <w:t>ssità ovvero che siano trattati</w:t>
      </w:r>
      <w:r w:rsidRPr="004406DD">
        <w:rPr>
          <w:rFonts w:ascii="Calibri" w:hAnsi="Calibri"/>
          <w:sz w:val="20"/>
          <w:lang w:val="it-IT"/>
        </w:rPr>
        <w:t xml:space="preserve"> solamente per le finalità previste e per il periodo strettamente necessario al raggiungimento delle stesse (privacy by default). </w:t>
      </w:r>
    </w:p>
    <w:p w14:paraId="517C0DAE"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valutare i rischi inerenti il trattamento dei dati personali e 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1F25A8F9"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02D02D5B"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ai sensi dell’art. 30 del Regolamento UE, e nei limiti di quanto esso prescrive &lt; </w:t>
      </w:r>
      <w:r w:rsidRPr="004406DD">
        <w:rPr>
          <w:rFonts w:asciiTheme="minorHAnsi" w:hAnsiTheme="minorHAnsi" w:cstheme="minorHAnsi"/>
          <w:i/>
          <w:color w:val="0000FF"/>
          <w:sz w:val="20"/>
          <w:szCs w:val="24"/>
          <w:lang w:val="it-IT" w:eastAsia="it-IT"/>
        </w:rPr>
        <w:t>si precisa che  tale obbligo non si applica alle imprese o organizzazioni con meno di 250 dipendenti, a meno che il trattamento che esse effettuano possa presentare un rischio per i diritti e le libertà dell'interessato o includa il trattamento di dati sensibili di cui all'articolo 9, paragrafo 1, o i dati giudiziari di cui all'articolo 10</w:t>
      </w:r>
      <w:r w:rsidRPr="004406DD">
        <w:rPr>
          <w:rFonts w:ascii="Calibri" w:hAnsi="Calibri"/>
          <w:sz w:val="20"/>
          <w:lang w:val="it-IT"/>
        </w:rPr>
        <w:t>&gt;,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0768A7D2" w14:textId="77777777" w:rsidR="0022083A"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assistere il Titolare del trattamento nel garantire il rispetto degli obblighi di cui agli artt. da 31 a 36 del Regolamento UE.</w:t>
      </w:r>
    </w:p>
    <w:p w14:paraId="54FAD9C3" w14:textId="77777777" w:rsidR="0022083A" w:rsidRPr="0057038B" w:rsidRDefault="0022083A" w:rsidP="0022083A">
      <w:pPr>
        <w:pStyle w:val="AODocTxtL1"/>
        <w:numPr>
          <w:ilvl w:val="1"/>
          <w:numId w:val="25"/>
        </w:numPr>
        <w:ind w:left="993" w:hanging="273"/>
        <w:rPr>
          <w:rFonts w:ascii="Calibri" w:hAnsi="Calibri"/>
          <w:sz w:val="20"/>
          <w:lang w:val="it-IT"/>
        </w:rPr>
      </w:pPr>
      <w:r>
        <w:rPr>
          <w:rFonts w:ascii="Calibri" w:hAnsi="Calibri"/>
          <w:sz w:val="20"/>
          <w:lang w:val="it-IT"/>
        </w:rPr>
        <w:t xml:space="preserve">adottare le misure minime di sicurezza ICT per le P.A. di cui alla circolare </w:t>
      </w:r>
      <w:proofErr w:type="spellStart"/>
      <w:r>
        <w:rPr>
          <w:rFonts w:ascii="Calibri" w:hAnsi="Calibri"/>
          <w:sz w:val="20"/>
          <w:lang w:val="it-IT"/>
        </w:rPr>
        <w:t>Agid</w:t>
      </w:r>
      <w:proofErr w:type="spellEnd"/>
      <w:r>
        <w:rPr>
          <w:rFonts w:ascii="Calibri" w:hAnsi="Calibri"/>
          <w:sz w:val="20"/>
          <w:lang w:val="it-IT"/>
        </w:rPr>
        <w:t xml:space="preserve"> n. 2/2017 del 18 aprile 2017.</w:t>
      </w:r>
    </w:p>
    <w:p w14:paraId="368100B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Tenuto conto della natura, dell’oggetto, del contesto e delle finalità del trattamento, il Responsabile del trattamento deve mettere in atto misure tecniche ed organizzative idonee per garantire un livello di sicurezza adeguato al rischio e per garantire il rispetto degli obblighi di cui all’art. 32 del Regolamento UE. Tali misure comprendono tra le altre, se del caso &lt;</w:t>
      </w:r>
      <w:r w:rsidRPr="004406DD">
        <w:rPr>
          <w:rFonts w:asciiTheme="minorHAnsi" w:hAnsiTheme="minorHAnsi" w:cstheme="minorHAnsi"/>
          <w:i/>
          <w:color w:val="0000FF"/>
          <w:sz w:val="20"/>
          <w:szCs w:val="24"/>
          <w:lang w:val="it-IT" w:eastAsia="it-IT"/>
        </w:rPr>
        <w:t>personalizzare in ragione dell’oggetto del contratto</w:t>
      </w:r>
      <w:r w:rsidRPr="004406DD">
        <w:rPr>
          <w:rFonts w:ascii="Calibri" w:hAnsi="Calibri"/>
          <w:sz w:val="20"/>
          <w:lang w:val="it-IT"/>
        </w:rPr>
        <w:t xml:space="preserve">&gt;: </w:t>
      </w:r>
    </w:p>
    <w:p w14:paraId="0E0488AE"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w:t>
      </w:r>
      <w:proofErr w:type="spellStart"/>
      <w:r w:rsidRPr="004406DD">
        <w:rPr>
          <w:rFonts w:ascii="Calibri" w:hAnsi="Calibri"/>
          <w:sz w:val="20"/>
          <w:lang w:val="it-IT"/>
        </w:rPr>
        <w:t>pseudonimizzazione</w:t>
      </w:r>
      <w:proofErr w:type="spellEnd"/>
      <w:r w:rsidRPr="004406DD">
        <w:rPr>
          <w:rFonts w:ascii="Calibri" w:hAnsi="Calibri"/>
          <w:sz w:val="20"/>
          <w:lang w:val="it-IT"/>
        </w:rPr>
        <w:t xml:space="preserve"> e la cifratura dei dati personali;</w:t>
      </w:r>
    </w:p>
    <w:p w14:paraId="5EFC30C8"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la capacità di assicurare, su base permanente, la riservatezza, l’integrità, la disponibilità e la resilienza dei sistemi e dei servizi che trattano i dati personali;</w:t>
      </w:r>
    </w:p>
    <w:p w14:paraId="0BE863FE"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capacità di ripristinare tempestivamente la disponibilità e l’accesso dei dati in caso di incidente fisico o tecnico; </w:t>
      </w:r>
    </w:p>
    <w:p w14:paraId="6D50B9FF" w14:textId="77777777" w:rsidR="0022083A"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una procedura per testare, verificare e valutare regolarmente l’efficacia delle misure tecniche e organizzative al fine di garantire la sicurezza del trattamento.</w:t>
      </w:r>
    </w:p>
    <w:p w14:paraId="4CFC6AB7"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8205E">
        <w:rPr>
          <w:rFonts w:ascii="Calibri" w:eastAsia="Calibri" w:hAnsi="Calibri"/>
          <w:sz w:val="20"/>
          <w:lang w:val="it-IT"/>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r w:rsidRPr="004406DD">
        <w:rPr>
          <w:rFonts w:ascii="Calibri" w:hAnsi="Calibri"/>
          <w:sz w:val="20"/>
          <w:lang w:val="it-IT"/>
        </w:rPr>
        <w:t xml:space="preserve">1) (Autorizzazione generale) Il Responsabile del trattamento può ricorrere ad un altro Responsabile del trattamento (di seguito, “sub-Responsabile del trattamento”) per gestire attività di trattamento specifiche, informando, periodicamente il Titolare del trattamento di ogni nomina e/o sostituzione dei Responsabili. Nella comunicazione andranno specificate le attività di trattamento delegate, i dati identificativi del sub-Responsabile del trattamento e i dati del contratto di esternalizzazione. </w:t>
      </w:r>
    </w:p>
    <w:p w14:paraId="0A96CAB9" w14:textId="77777777" w:rsidR="0022083A" w:rsidRPr="004406DD" w:rsidRDefault="0022083A" w:rsidP="0022083A">
      <w:pPr>
        <w:pStyle w:val="AODocTxtL1"/>
        <w:numPr>
          <w:ilvl w:val="0"/>
          <w:numId w:val="0"/>
        </w:numPr>
        <w:ind w:left="720"/>
        <w:rPr>
          <w:rFonts w:ascii="Calibri" w:hAnsi="Calibri"/>
          <w:sz w:val="20"/>
          <w:lang w:val="it-IT"/>
        </w:rPr>
      </w:pPr>
    </w:p>
    <w:p w14:paraId="55EBBF52"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&lt;</w:t>
      </w:r>
      <w:r w:rsidRPr="004406DD">
        <w:rPr>
          <w:rFonts w:asciiTheme="minorHAnsi" w:hAnsiTheme="minorHAnsi" w:cstheme="minorHAnsi"/>
          <w:i/>
          <w:color w:val="0000FF"/>
          <w:sz w:val="20"/>
          <w:szCs w:val="24"/>
          <w:lang w:val="it-IT" w:eastAsia="it-IT"/>
        </w:rPr>
        <w:t>Oppure&gt;</w:t>
      </w:r>
      <w:r w:rsidRPr="004406DD">
        <w:rPr>
          <w:rFonts w:ascii="Calibri" w:hAnsi="Calibri"/>
          <w:sz w:val="20"/>
          <w:lang w:val="it-IT"/>
        </w:rPr>
        <w:t xml:space="preserve"> 2) (Autorizzazione specifica) Il Responsabile del trattamento può avvalersi di ulteriori Responsabili per delegargli attività specifiche, previa autorizzazione scritta del Titolare del trattamento</w:t>
      </w:r>
      <w:r>
        <w:rPr>
          <w:rFonts w:ascii="Calibri" w:hAnsi="Calibri"/>
          <w:sz w:val="20"/>
          <w:lang w:val="it-IT"/>
        </w:rPr>
        <w:t>.</w:t>
      </w:r>
      <w:r w:rsidRPr="004406DD">
        <w:rPr>
          <w:rFonts w:ascii="Calibri" w:hAnsi="Calibri"/>
          <w:sz w:val="20"/>
          <w:lang w:val="it-IT"/>
        </w:rPr>
        <w:t xml:space="preserve"> Nel caso in cui per le prestazioni del Contratto che comportano il trattamento di dati personali il Fornitore/ Responsabile ricorra a subappaltatori o subcontraenti è obbligato a nominare tali operatori a loro volta sub-Responsabili del trattamento sulla base della modalità sopra indicata e comunicare l’avvenuta nomina al titolare. </w:t>
      </w:r>
    </w:p>
    <w:p w14:paraId="50179BC2"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Il sub-Responsabile del trattamento deve rispettare obblighi analoghi a quelli forniti dal Titolare al Responsabile 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sub-Responsabile del trattamento degli obblighi in materia di protezione dei dati, il Responsabile Iniziale del trattamento è interamente responsabile nei confronti del Titolare del trattamento di tali inadempimenti; l’Amministrazione potrà in qualsiasi momento verificare le garanzie e le misure tecniche ed organizzative del sub-Responsabile, tramite audit e ispezioni anche avvalendosi di soggetti terzi. Nel caso in cui tali garanzie risultassero insussistenti o inidonee l’Amministrazione potrà risolvere il contratto con il Responsabile iniziale. </w:t>
      </w:r>
    </w:p>
    <w:p w14:paraId="34BF3BB1"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Nel caso in cui all’esito delle verifiche, ispezioni e audit le misure di sicurezza dovessero risultare inapplicate o inadeguate rispetto al rischio del trattamento o, comunque, inidonee ad assicurare l’applicazione del Regolamento, l’Amministrazione applicherà al Fornitore/Responsabile Inziale del trattamento la penale di cui all’Accordo Quadro  e diffiderà lo stesso a far adottar al sub-Responsabile del trattamento tutte le misure più </w:t>
      </w:r>
      <w:r w:rsidRPr="004406DD">
        <w:rPr>
          <w:rFonts w:ascii="Calibri" w:hAnsi="Calibri"/>
          <w:sz w:val="20"/>
          <w:lang w:val="it-IT"/>
        </w:rPr>
        <w:lastRenderedPageBreak/>
        <w:t>opportune entro un termine congruo che sarà all’occorrenza fissato. In caso di mancato adeguamento a tale diffida, l</w:t>
      </w:r>
      <w:r>
        <w:rPr>
          <w:rFonts w:ascii="Calibri" w:hAnsi="Calibri"/>
          <w:sz w:val="20"/>
          <w:lang w:val="it-IT"/>
        </w:rPr>
        <w:t xml:space="preserve">‘Amministrazione </w:t>
      </w:r>
      <w:r w:rsidRPr="004406DD">
        <w:rPr>
          <w:rFonts w:ascii="Calibri" w:hAnsi="Calibri"/>
          <w:sz w:val="20"/>
          <w:lang w:val="it-IT"/>
        </w:rPr>
        <w:t xml:space="preserve">potrà risolvere il contratto con il Responsabile iniziale ed escutere la garanzia definitiva, salvo il risarcimento del maggior danno; </w:t>
      </w:r>
    </w:p>
    <w:p w14:paraId="2761C374"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Il Responsabile del trattamento manleverà e terrà indenne il Titolare da ogni perdita, contestazione, responsabilità, spese sostenute nonché dei costi subiti (anche in termini di danno </w:t>
      </w:r>
      <w:proofErr w:type="spellStart"/>
      <w:r w:rsidRPr="004406DD">
        <w:rPr>
          <w:rFonts w:ascii="Calibri" w:hAnsi="Calibri"/>
          <w:sz w:val="20"/>
          <w:lang w:val="it-IT"/>
        </w:rPr>
        <w:t>reputazionale</w:t>
      </w:r>
      <w:proofErr w:type="spellEnd"/>
      <w:r w:rsidRPr="004406DD">
        <w:rPr>
          <w:rFonts w:ascii="Calibri" w:hAnsi="Calibri"/>
          <w:sz w:val="20"/>
          <w:lang w:val="it-IT"/>
        </w:rPr>
        <w:t>) in relazione anche ad una sola violazione della normativa in materia di Trattamento dei Dati Personali e/o del Contratto (inclusi gli Allegati) comunque derivata dalla condotta (attiva e/o omissiva) sua e/o dei suoi agenti e/o sub-fornitori.</w:t>
      </w:r>
    </w:p>
    <w:p w14:paraId="6C93FDEC"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assistere il Titolare del trattamento al fine di dare seguito alle richieste per l’esercizio dei diritti degli interessati ai sensi degli artt. da 15 a 23 del Regolamento UE; qualora gli interessati esercitino tale diritto presso il Responsabile del trattamento, quest’ultimo è tenuto ad inoltrare tempestivamente, e comunque nel più breve tempo possibile, le istanze al Titolare del Trattamento, supportando quest’ultimo al fine di fornire adeguato riscontro agli interessati nei termini prescritti.</w:t>
      </w:r>
    </w:p>
    <w:p w14:paraId="04813D33"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informa tempestivamente e, in ogni caso senza ingiustificato ritardo dall’avvenuta conoscenza, il Titolare di ogni violazione di dati personali (cd. data </w:t>
      </w:r>
      <w:proofErr w:type="spellStart"/>
      <w:r w:rsidRPr="004406DD">
        <w:rPr>
          <w:rFonts w:ascii="Calibri" w:hAnsi="Calibri"/>
          <w:sz w:val="20"/>
          <w:lang w:val="it-IT"/>
        </w:rPr>
        <w:t>breach</w:t>
      </w:r>
      <w:proofErr w:type="spellEnd"/>
      <w:r w:rsidRPr="004406DD">
        <w:rPr>
          <w:rFonts w:ascii="Calibri" w:hAnsi="Calibri"/>
          <w:sz w:val="20"/>
          <w:lang w:val="it-IT"/>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del trattamento supporterà il Titolare nella misura in cui le informazioni richieste e/o necessarie per l’Autorità di controllo siano esclusivamente in possesso del Responsabile del trattamento e/o di suoi sub-Responsabili.</w:t>
      </w:r>
    </w:p>
    <w:p w14:paraId="6D1587BF"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6E058965"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del trattamento con un preavviso minimo di tre giorni lavorativi, fatta comunque salva la possibilità di effettuare controlli a campione senza preavviso; nel caso in cui all’esito di tali verifiche periodiche, ispezioni e audit le misure di sicurezza dovessero risultare inadeguate rispetto al rischio del trattamento o, comunque, inidonee ad assicurare l’applicazione del Regolamento, </w:t>
      </w:r>
      <w:r w:rsidRPr="0048205E">
        <w:rPr>
          <w:rFonts w:asciiTheme="minorHAnsi" w:hAnsiTheme="minorHAnsi" w:cstheme="minorHAnsi"/>
          <w:sz w:val="20"/>
          <w:lang w:val="it-IT"/>
        </w:rPr>
        <w:t>, o risulti che il Fornitore agisca in modo difforme o contrario alle istruzioni fornite dall’Amministrazione</w:t>
      </w:r>
      <w:r w:rsidRPr="004406DD">
        <w:rPr>
          <w:rFonts w:ascii="Calibri" w:hAnsi="Calibri"/>
          <w:sz w:val="20"/>
          <w:lang w:val="it-IT"/>
        </w:rPr>
        <w:t xml:space="preserve"> l’Amministrazione applicherà la penale di cui all’Accordo Quadro e diffiderà il Fornitore ad adottare tutte le misure più opportune entro un termine congruo che sarà all’occorrenza </w:t>
      </w:r>
      <w:r w:rsidRPr="004406DD">
        <w:rPr>
          <w:rFonts w:ascii="Calibri" w:hAnsi="Calibri"/>
          <w:sz w:val="20"/>
          <w:lang w:val="it-IT"/>
        </w:rPr>
        <w:lastRenderedPageBreak/>
        <w:t xml:space="preserve">fissato. In caso di mancato adeguamento a seguito della diffida, </w:t>
      </w:r>
      <w:r>
        <w:rPr>
          <w:rFonts w:ascii="Calibri" w:hAnsi="Calibri"/>
          <w:sz w:val="20"/>
          <w:lang w:val="it-IT"/>
        </w:rPr>
        <w:t>resa anche ai sensi dell’art. 1454 c.c. l’Amministrazione</w:t>
      </w:r>
      <w:r w:rsidRPr="004406DD">
        <w:rPr>
          <w:rFonts w:ascii="Calibri" w:hAnsi="Calibri"/>
          <w:sz w:val="20"/>
          <w:lang w:val="it-IT"/>
        </w:rPr>
        <w:t xml:space="preserve"> potrà risolvere il contratto ed escutere la garanzia definitiva, salvo il risarcimento del maggior danno. </w:t>
      </w:r>
    </w:p>
    <w:p w14:paraId="6574CDD1"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4D08BAF1"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Al termine della prestazione dei servizi oggetto del contratto, il Responsabile su richiesta del Titolare, si impegna a: i) restituire al Titolare del trattamento i supporti rimovibili eventualmente utilizzati su cui sono memorizzati i dati; ii) distruggere tutte le informazioni registrate su supporto fisso, documentando per iscritto l’adempimento di tale operazione.</w:t>
      </w:r>
    </w:p>
    <w:p w14:paraId="62F89E98" w14:textId="77777777" w:rsidR="0022083A" w:rsidRPr="0048205E" w:rsidRDefault="0022083A" w:rsidP="0022083A">
      <w:pPr>
        <w:pStyle w:val="AOAltHead2"/>
        <w:widowControl w:val="0"/>
        <w:spacing w:line="300" w:lineRule="exact"/>
        <w:ind w:left="709" w:hanging="709"/>
        <w:rPr>
          <w:rFonts w:ascii="Calibri" w:hAnsi="Calibri"/>
          <w:lang w:val="it-IT"/>
        </w:rPr>
      </w:pPr>
      <w:r w:rsidRPr="004406DD">
        <w:rPr>
          <w:rFonts w:ascii="Calibri" w:hAnsi="Calibri"/>
          <w:sz w:val="20"/>
          <w:lang w:val="it-IT"/>
        </w:rPr>
        <w:t xml:space="preserve">Il Responsabile si impegna a attuare quanto previsto dal provvedimento del Garante per la protezione dei dati personali del 27 novembre 2008 e </w:t>
      </w:r>
      <w:proofErr w:type="spellStart"/>
      <w:r w:rsidRPr="004406DD">
        <w:rPr>
          <w:rFonts w:ascii="Calibri" w:hAnsi="Calibri"/>
          <w:sz w:val="20"/>
          <w:lang w:val="it-IT"/>
        </w:rPr>
        <w:t>s.m.i.</w:t>
      </w:r>
      <w:proofErr w:type="spellEnd"/>
      <w:r w:rsidRPr="004406DD">
        <w:rPr>
          <w:rFonts w:ascii="Calibri" w:hAnsi="Calibri"/>
          <w:sz w:val="20"/>
          <w:lang w:val="it-IT"/>
        </w:rPr>
        <w:t xml:space="preserve"> recante “Misure e accorgimen</w:t>
      </w:r>
      <w:r w:rsidRPr="008C5EE2">
        <w:rPr>
          <w:rFonts w:ascii="Calibri" w:hAnsi="Calibri"/>
          <w:sz w:val="20"/>
          <w:lang w:val="it-IT"/>
        </w:rPr>
        <w:t xml:space="preserve">ti prescritti ai titolari dei trattamenti effettuati con strumenti elettronici relativamente alle attribuzioni delle funzioni di amministratori di sistema” nonché </w:t>
      </w:r>
      <w:r w:rsidRPr="0048205E">
        <w:rPr>
          <w:rFonts w:ascii="Calibri" w:hAnsi="Calibri"/>
          <w:sz w:val="20"/>
          <w:lang w:val="it-IT"/>
        </w:rPr>
        <w:t>Il Fornitore si impegna a individuare e a designare per iscritto gli amministratori di sistema mettendo a disposizione dell’Amministrazione l’elenco aggiornato delle nomine.</w:t>
      </w:r>
    </w:p>
    <w:p w14:paraId="76E90E66" w14:textId="77777777" w:rsidR="0022083A" w:rsidRPr="004406DD" w:rsidRDefault="0022083A" w:rsidP="0022083A">
      <w:pPr>
        <w:pStyle w:val="AOAltHead2"/>
        <w:widowControl w:val="0"/>
        <w:ind w:left="709"/>
        <w:rPr>
          <w:rFonts w:ascii="Calibri" w:hAnsi="Calibri"/>
          <w:sz w:val="20"/>
          <w:lang w:val="it-IT"/>
        </w:rPr>
      </w:pPr>
    </w:p>
    <w:p w14:paraId="65DA4F7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In via generale, il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14:paraId="0326B3F1"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Su richiesta del Titolare, il Responsabile si impegna ad adottare, nel corso dell’esecuzione del Contratto, ulteriori garanzie quali l’applicazione di un codice di condotta approvato o di un meccanismo di certificazione approvato di cui agli articoli 40 e 42 del Regolamento UE, quando verranno emanati. L’Amministrazione potrà in ogni momento verificare l’adozione di tali ulteriori garanzie.</w:t>
      </w:r>
    </w:p>
    <w:p w14:paraId="7ED1CAC3"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non può trasferire i dati personali verso un paese terzo o un’organizzazione internazionale salvo che non abbia preventivamente ottenuto l’autorizzazione scritta da parte del Titolare.</w:t>
      </w:r>
    </w:p>
    <w:p w14:paraId="515C8D1B"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669E35B9"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 caso in cui il Fornitore agisca in modo difforme o contrario alle legittime istruzione del Titolare oppure adotti misure di sicurezza inadeguate rispetto al rischio del trattamento risponde del danno causato agli “interessati”. In tal caso, l’Amministrazione potrà risolvere il contratto ed escutere la garanzia definitiva, salvo il risarcimento del maggior danno.</w:t>
      </w:r>
    </w:p>
    <w:p w14:paraId="5E7FF025"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lastRenderedPageBreak/>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7D175691" w14:textId="77777777" w:rsidR="00D736E1" w:rsidRPr="004406DD" w:rsidRDefault="00D736E1" w:rsidP="00010011">
      <w:pPr>
        <w:pStyle w:val="AODocTxtL1"/>
        <w:numPr>
          <w:ilvl w:val="1"/>
          <w:numId w:val="23"/>
        </w:numPr>
        <w:rPr>
          <w:rFonts w:ascii="Calibri" w:hAnsi="Calibri"/>
          <w:sz w:val="20"/>
          <w:lang w:val="it-IT"/>
        </w:rPr>
      </w:pPr>
    </w:p>
    <w:p w14:paraId="7A1DF41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6A29CDF3"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 _____________________</w:t>
      </w:r>
    </w:p>
    <w:p w14:paraId="60CEDB16"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7AB7C5D6" w14:textId="77777777" w:rsidR="005042E5" w:rsidRPr="004406DD" w:rsidRDefault="005042E5" w:rsidP="00CA4B33">
      <w:pPr>
        <w:pStyle w:val="AODocTxt"/>
        <w:widowControl w:val="0"/>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w:t>
      </w:r>
      <w:r w:rsidRPr="004406DD">
        <w:rPr>
          <w:rFonts w:asciiTheme="minorHAnsi" w:hAnsiTheme="minorHAnsi" w:cs="Arial"/>
          <w:sz w:val="20"/>
          <w:lang w:val="it-IT"/>
        </w:rPr>
        <w:tab/>
      </w:r>
      <w:r w:rsidRPr="004406DD">
        <w:rPr>
          <w:rFonts w:asciiTheme="minorHAnsi" w:hAnsiTheme="minorHAnsi" w:cs="Arial"/>
          <w:sz w:val="20"/>
          <w:lang w:val="it-IT"/>
        </w:rPr>
        <w:tab/>
      </w:r>
      <w:r w:rsidR="00D20714" w:rsidRPr="004406DD">
        <w:rPr>
          <w:rFonts w:asciiTheme="minorHAnsi" w:hAnsiTheme="minorHAnsi" w:cs="Arial"/>
          <w:sz w:val="20"/>
          <w:lang w:val="it-IT"/>
        </w:rPr>
        <w:tab/>
      </w:r>
      <w:r w:rsidRPr="004406DD">
        <w:rPr>
          <w:rFonts w:asciiTheme="minorHAnsi" w:hAnsiTheme="minorHAnsi" w:cs="Arial"/>
          <w:sz w:val="20"/>
          <w:lang w:val="it-IT"/>
        </w:rPr>
        <w:tab/>
        <w:t>______________________</w:t>
      </w:r>
    </w:p>
    <w:p w14:paraId="772DA3B1" w14:textId="77777777" w:rsidR="005042E5" w:rsidRPr="004406DD"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4406DD">
        <w:rPr>
          <w:rFonts w:asciiTheme="minorHAnsi" w:hAnsiTheme="minorHAnsi" w:cs="Arial"/>
          <w:sz w:val="20"/>
          <w:lang w:val="it-IT"/>
        </w:rPr>
        <w:tab/>
      </w:r>
      <w:r w:rsidR="005042E5" w:rsidRPr="004406DD">
        <w:rPr>
          <w:rFonts w:asciiTheme="minorHAnsi" w:hAnsiTheme="minorHAnsi" w:cs="Arial"/>
          <w:sz w:val="20"/>
          <w:lang w:val="it-IT"/>
        </w:rPr>
        <w:t xml:space="preserve">(per </w:t>
      </w:r>
      <w:r w:rsidR="00D20714" w:rsidRPr="004406DD">
        <w:rPr>
          <w:rFonts w:asciiTheme="minorHAnsi" w:hAnsiTheme="minorHAnsi" w:cs="Arial"/>
          <w:sz w:val="20"/>
          <w:lang w:val="it-IT"/>
        </w:rPr>
        <w:t>l’Amministrazione)</w:t>
      </w:r>
      <w:r w:rsidR="005042E5" w:rsidRPr="004406DD">
        <w:rPr>
          <w:rFonts w:asciiTheme="minorHAnsi" w:hAnsiTheme="minorHAnsi" w:cs="Arial"/>
          <w:sz w:val="20"/>
          <w:lang w:val="it-IT"/>
        </w:rPr>
        <w:tab/>
        <w:t>(per il Fornitore)</w:t>
      </w:r>
    </w:p>
    <w:p w14:paraId="2CEDAE5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354729BC" w14:textId="6D5A2B6D" w:rsidR="00354B9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w:t>
      </w:r>
      <w:r w:rsidR="00354B95" w:rsidRPr="004406DD">
        <w:rPr>
          <w:rFonts w:asciiTheme="minorHAnsi" w:hAnsiTheme="minorHAnsi" w:cs="Arial"/>
          <w:sz w:val="20"/>
          <w:lang w:val="it-IT"/>
        </w:rPr>
        <w:t xml:space="preserve"> 1 Definizioni,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3 Oggetto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Art. 4 Efficacia e durata, Art. 5 Gestione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w:t>
      </w:r>
      <w:r w:rsidR="00620EED" w:rsidRPr="004406DD">
        <w:rPr>
          <w:rFonts w:asciiTheme="minorHAnsi" w:hAnsiTheme="minorHAnsi" w:cs="Arial"/>
          <w:sz w:val="20"/>
          <w:lang w:val="it-IT"/>
        </w:rPr>
        <w:t xml:space="preserve">Art. </w:t>
      </w:r>
      <w:r w:rsidR="00620EED">
        <w:rPr>
          <w:rFonts w:asciiTheme="minorHAnsi" w:hAnsiTheme="minorHAnsi" w:cs="Arial"/>
          <w:sz w:val="20"/>
          <w:lang w:val="it-IT"/>
        </w:rPr>
        <w:t>6</w:t>
      </w:r>
      <w:r w:rsidR="00620EED" w:rsidRPr="004406DD">
        <w:rPr>
          <w:rFonts w:asciiTheme="minorHAnsi" w:hAnsiTheme="minorHAnsi" w:cs="Arial"/>
          <w:sz w:val="20"/>
          <w:lang w:val="it-IT"/>
        </w:rPr>
        <w:t xml:space="preserve"> </w:t>
      </w:r>
      <w:r w:rsidR="00C93B6B">
        <w:rPr>
          <w:rFonts w:asciiTheme="minorHAnsi" w:hAnsiTheme="minorHAnsi" w:cs="Arial"/>
          <w:sz w:val="20"/>
          <w:lang w:val="it-IT"/>
        </w:rPr>
        <w:t>Presa in carico e t</w:t>
      </w:r>
      <w:r w:rsidR="00620EED">
        <w:rPr>
          <w:rFonts w:asciiTheme="minorHAnsi" w:hAnsiTheme="minorHAnsi" w:cs="Arial"/>
          <w:sz w:val="20"/>
          <w:lang w:val="it-IT"/>
        </w:rPr>
        <w:t xml:space="preserve">rasferimento del Know How,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 xml:space="preserve"> </w:t>
      </w:r>
      <w:r w:rsidR="00620EED">
        <w:rPr>
          <w:rFonts w:asciiTheme="minorHAnsi" w:hAnsiTheme="minorHAnsi" w:cs="Arial"/>
          <w:sz w:val="20"/>
          <w:lang w:val="it-IT"/>
        </w:rPr>
        <w:t>7</w:t>
      </w:r>
      <w:r w:rsidR="00636477" w:rsidRPr="004406DD">
        <w:rPr>
          <w:rFonts w:asciiTheme="minorHAnsi" w:hAnsiTheme="minorHAnsi" w:cs="Arial"/>
          <w:sz w:val="20"/>
          <w:lang w:val="it-IT"/>
        </w:rPr>
        <w:t xml:space="preserve"> </w:t>
      </w:r>
      <w:r w:rsidR="00C93B6B">
        <w:rPr>
          <w:rFonts w:asciiTheme="minorHAnsi" w:hAnsiTheme="minorHAnsi" w:cs="Arial"/>
          <w:sz w:val="20"/>
          <w:lang w:val="it-IT"/>
        </w:rPr>
        <w:t xml:space="preserve">Locali messi a disposizione dell’Amministrazione contraente, Art.  8 </w:t>
      </w:r>
      <w:r w:rsidR="00354B95" w:rsidRPr="004406DD">
        <w:rPr>
          <w:rFonts w:asciiTheme="minorHAnsi" w:hAnsiTheme="minorHAnsi" w:cs="Arial"/>
          <w:sz w:val="20"/>
          <w:lang w:val="it-IT"/>
        </w:rPr>
        <w:t xml:space="preserve">Verifiche </w:t>
      </w:r>
      <w:r w:rsidR="00010D46" w:rsidRPr="004406DD">
        <w:rPr>
          <w:rFonts w:asciiTheme="minorHAnsi" w:hAnsiTheme="minorHAnsi" w:cs="Arial"/>
          <w:sz w:val="20"/>
          <w:lang w:val="it-IT"/>
        </w:rPr>
        <w:t>di conformità,</w:t>
      </w:r>
      <w:r w:rsidR="00620EE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C93B6B">
        <w:rPr>
          <w:rFonts w:asciiTheme="minorHAnsi" w:hAnsiTheme="minorHAnsi" w:cs="Arial"/>
          <w:sz w:val="20"/>
          <w:lang w:val="it-IT"/>
        </w:rPr>
        <w:t>9</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Penali, Art. </w:t>
      </w:r>
      <w:r w:rsidR="00C93B6B">
        <w:rPr>
          <w:rFonts w:asciiTheme="minorHAnsi" w:hAnsiTheme="minorHAnsi" w:cs="Arial"/>
          <w:sz w:val="20"/>
          <w:lang w:val="it-IT"/>
        </w:rPr>
        <w:t>10</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Corrispettivi, Art. </w:t>
      </w:r>
      <w:r w:rsidR="00620EED">
        <w:rPr>
          <w:rFonts w:asciiTheme="minorHAnsi" w:hAnsiTheme="minorHAnsi" w:cs="Arial"/>
          <w:sz w:val="20"/>
          <w:lang w:val="it-IT"/>
        </w:rPr>
        <w:t>1</w:t>
      </w:r>
      <w:r w:rsidR="00C93B6B">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Fatturazione e pagamenti,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1</w:t>
      </w:r>
      <w:r w:rsidR="00C93B6B">
        <w:rPr>
          <w:rFonts w:asciiTheme="minorHAnsi" w:hAnsiTheme="minorHAnsi" w:cs="Arial"/>
          <w:sz w:val="20"/>
          <w:lang w:val="it-IT"/>
        </w:rPr>
        <w:t>2</w:t>
      </w:r>
      <w:r w:rsidR="00354B95" w:rsidRPr="004406DD">
        <w:rPr>
          <w:rFonts w:asciiTheme="minorHAnsi" w:hAnsiTheme="minorHAnsi" w:cs="Arial"/>
          <w:sz w:val="20"/>
          <w:lang w:val="it-IT"/>
        </w:rPr>
        <w:t xml:space="preserve"> Garanzia dell’esatto adempimento, </w:t>
      </w:r>
      <w:r w:rsidR="00271F85"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3</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Subappalto, </w:t>
      </w:r>
      <w:r w:rsidR="00620EED"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620EED" w:rsidRPr="004406DD">
        <w:rPr>
          <w:rFonts w:asciiTheme="minorHAnsi" w:hAnsiTheme="minorHAnsi" w:cs="Arial"/>
          <w:sz w:val="20"/>
          <w:lang w:val="it-IT"/>
        </w:rPr>
        <w:t>Art. 1</w:t>
      </w:r>
      <w:r w:rsidR="00C93B6B">
        <w:rPr>
          <w:rFonts w:asciiTheme="minorHAnsi" w:hAnsiTheme="minorHAnsi" w:cs="Arial"/>
          <w:sz w:val="20"/>
          <w:lang w:val="it-IT"/>
        </w:rPr>
        <w:t>4</w:t>
      </w:r>
      <w:r w:rsidR="00620EED" w:rsidRPr="004406DD">
        <w:rPr>
          <w:rFonts w:asciiTheme="minorHAnsi" w:hAnsiTheme="minorHAnsi" w:cs="Arial"/>
          <w:sz w:val="20"/>
          <w:lang w:val="it-IT"/>
        </w:rPr>
        <w:t xml:space="preserve"> </w:t>
      </w:r>
      <w:r w:rsidR="00620EED">
        <w:rPr>
          <w:rFonts w:asciiTheme="minorHAnsi" w:hAnsiTheme="minorHAnsi" w:cs="Arial"/>
          <w:sz w:val="20"/>
          <w:lang w:val="it-IT"/>
        </w:rPr>
        <w:t xml:space="preserve">Condizioni e Test richiesti dal CVCN,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5</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Risoluzione e Recesso, Art. </w:t>
      </w:r>
      <w:r w:rsidR="00636477" w:rsidRPr="004406DD">
        <w:rPr>
          <w:rFonts w:asciiTheme="minorHAnsi" w:hAnsiTheme="minorHAnsi" w:cs="Arial"/>
          <w:sz w:val="20"/>
          <w:lang w:val="it-IT"/>
        </w:rPr>
        <w:t>1</w:t>
      </w:r>
      <w:r w:rsidR="00C93B6B">
        <w:rPr>
          <w:rFonts w:asciiTheme="minorHAnsi" w:hAnsiTheme="minorHAnsi" w:cs="Arial"/>
          <w:sz w:val="20"/>
          <w:lang w:val="it-IT"/>
        </w:rPr>
        <w:t>6</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Forza Maggiore, Art. </w:t>
      </w:r>
      <w:r w:rsidR="00636477" w:rsidRPr="004406DD">
        <w:rPr>
          <w:rFonts w:asciiTheme="minorHAnsi" w:hAnsiTheme="minorHAnsi" w:cs="Arial"/>
          <w:sz w:val="20"/>
          <w:lang w:val="it-IT"/>
        </w:rPr>
        <w:t>1</w:t>
      </w:r>
      <w:r w:rsidR="00C93B6B">
        <w:rPr>
          <w:rFonts w:asciiTheme="minorHAnsi" w:hAnsiTheme="minorHAnsi" w:cs="Arial"/>
          <w:sz w:val="20"/>
          <w:lang w:val="it-IT"/>
        </w:rPr>
        <w:t>7</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Responsabilità civile</w:t>
      </w:r>
      <w:r w:rsidR="00636477">
        <w:rPr>
          <w:rFonts w:asciiTheme="minorHAnsi" w:hAnsiTheme="minorHAnsi" w:cs="Arial"/>
          <w:sz w:val="20"/>
          <w:lang w:val="it-IT"/>
        </w:rPr>
        <w:t xml:space="preserve"> </w:t>
      </w:r>
      <w:r w:rsidR="00636477">
        <w:rPr>
          <w:rFonts w:asciiTheme="minorHAnsi" w:hAnsiTheme="minorHAnsi" w:cstheme="minorHAnsi"/>
          <w:i/>
          <w:color w:val="0000FF"/>
          <w:sz w:val="20"/>
          <w:szCs w:val="24"/>
          <w:lang w:val="it-IT" w:eastAsia="it-IT"/>
        </w:rPr>
        <w:t>&lt;ove prevista</w:t>
      </w:r>
      <w:r w:rsidR="00441FF2" w:rsidRPr="004406DD">
        <w:rPr>
          <w:rFonts w:asciiTheme="minorHAnsi" w:hAnsiTheme="minorHAnsi" w:cstheme="minorHAnsi"/>
          <w:i/>
          <w:color w:val="0000FF"/>
          <w:sz w:val="20"/>
          <w:szCs w:val="24"/>
          <w:lang w:val="it-IT" w:eastAsia="it-IT"/>
        </w:rPr>
        <w:t>&gt;</w:t>
      </w:r>
      <w:r w:rsidR="00636477">
        <w:rPr>
          <w:rFonts w:asciiTheme="minorHAnsi" w:hAnsiTheme="minorHAnsi" w:cstheme="minorHAnsi"/>
          <w:i/>
          <w:color w:val="0000FF"/>
          <w:sz w:val="20"/>
          <w:szCs w:val="24"/>
          <w:lang w:val="it-IT" w:eastAsia="it-IT"/>
        </w:rPr>
        <w:t xml:space="preserve"> </w:t>
      </w:r>
      <w:r w:rsidR="00636477" w:rsidRPr="00271F85">
        <w:rPr>
          <w:rFonts w:asciiTheme="minorHAnsi" w:hAnsiTheme="minorHAnsi" w:cstheme="minorHAnsi"/>
          <w:sz w:val="20"/>
          <w:szCs w:val="24"/>
          <w:lang w:val="it-IT" w:eastAsia="it-IT"/>
        </w:rPr>
        <w:t>e polizza assicurativa</w:t>
      </w:r>
      <w:r w:rsidR="00354B95"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8</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Trasparenza dei prezzi</w:t>
      </w:r>
      <w:r w:rsidR="00C93B6B">
        <w:rPr>
          <w:rFonts w:asciiTheme="minorHAnsi" w:hAnsiTheme="minorHAnsi" w:cs="Arial"/>
          <w:sz w:val="20"/>
          <w:lang w:val="it-IT"/>
        </w:rPr>
        <w:t>,</w:t>
      </w:r>
      <w:r w:rsidR="00010D46" w:rsidRPr="004406DD">
        <w:rPr>
          <w:rFonts w:asciiTheme="minorHAnsi" w:hAnsiTheme="minorHAnsi" w:cs="Arial"/>
          <w:sz w:val="20"/>
          <w:lang w:val="it-IT"/>
        </w:rPr>
        <w:t xml:space="preserve"> Art. </w:t>
      </w:r>
      <w:r w:rsidR="00636477" w:rsidRPr="004406DD">
        <w:rPr>
          <w:rFonts w:asciiTheme="minorHAnsi" w:hAnsiTheme="minorHAnsi" w:cs="Arial"/>
          <w:sz w:val="20"/>
          <w:lang w:val="it-IT"/>
        </w:rPr>
        <w:t>1</w:t>
      </w:r>
      <w:r w:rsidR="00620EED">
        <w:rPr>
          <w:rFonts w:asciiTheme="minorHAnsi" w:hAnsiTheme="minorHAnsi" w:cs="Arial"/>
          <w:sz w:val="20"/>
          <w:lang w:val="it-IT"/>
        </w:rPr>
        <w:t>9</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Oneri fiscali e spese contrattuali, </w:t>
      </w:r>
      <w:r w:rsidR="00C93B6B" w:rsidRPr="004406DD">
        <w:rPr>
          <w:rFonts w:asciiTheme="minorHAnsi" w:hAnsiTheme="minorHAnsi" w:cs="Arial"/>
          <w:sz w:val="20"/>
          <w:lang w:val="it-IT"/>
        </w:rPr>
        <w:t xml:space="preserve">Art. </w:t>
      </w:r>
      <w:r w:rsidR="00C93B6B">
        <w:rPr>
          <w:rFonts w:asciiTheme="minorHAnsi" w:hAnsiTheme="minorHAnsi" w:cs="Arial"/>
          <w:sz w:val="20"/>
          <w:lang w:val="it-IT"/>
        </w:rPr>
        <w:t>20</w:t>
      </w:r>
      <w:r w:rsidR="00C93B6B" w:rsidRPr="004406DD">
        <w:rPr>
          <w:rFonts w:asciiTheme="minorHAnsi" w:hAnsiTheme="minorHAnsi" w:cs="Arial"/>
          <w:sz w:val="20"/>
          <w:lang w:val="it-IT"/>
        </w:rPr>
        <w:t xml:space="preserve"> Tracciabilità dei flussi finanziari </w:t>
      </w:r>
      <w:r w:rsidR="00354B95" w:rsidRPr="004406DD">
        <w:rPr>
          <w:rFonts w:asciiTheme="minorHAnsi" w:hAnsiTheme="minorHAnsi" w:cs="Arial"/>
          <w:sz w:val="20"/>
          <w:lang w:val="it-IT"/>
        </w:rPr>
        <w:t xml:space="preserve">Art. </w:t>
      </w:r>
      <w:r w:rsidR="00620EED">
        <w:rPr>
          <w:rFonts w:asciiTheme="minorHAnsi" w:hAnsiTheme="minorHAnsi" w:cs="Arial"/>
          <w:sz w:val="20"/>
          <w:lang w:val="it-IT"/>
        </w:rPr>
        <w:t>2</w:t>
      </w:r>
      <w:r w:rsidR="00981D1C">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Foro competente, Art. </w:t>
      </w:r>
      <w:r w:rsidR="00620EED">
        <w:rPr>
          <w:rFonts w:asciiTheme="minorHAnsi" w:hAnsiTheme="minorHAnsi" w:cs="Arial"/>
          <w:sz w:val="20"/>
          <w:lang w:val="it-IT"/>
        </w:rPr>
        <w:t>2</w:t>
      </w:r>
      <w:r w:rsidR="00981D1C">
        <w:rPr>
          <w:rFonts w:asciiTheme="minorHAnsi" w:hAnsiTheme="minorHAnsi" w:cs="Arial"/>
          <w:sz w:val="20"/>
          <w:lang w:val="it-IT"/>
        </w:rPr>
        <w:t>2</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Trattamento dei dati personali</w:t>
      </w:r>
    </w:p>
    <w:p w14:paraId="0618E61F"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0440D80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46AD4B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013D2DB4"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w:t>
      </w:r>
    </w:p>
    <w:p w14:paraId="230EFD8D"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121D5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5A0F2FD1"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3AA3E9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________________________________</w:t>
      </w:r>
    </w:p>
    <w:p w14:paraId="052F873D" w14:textId="2D48CEDA"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4406DD">
        <w:rPr>
          <w:rFonts w:asciiTheme="minorHAnsi" w:hAnsiTheme="minorHAnsi" w:cs="Arial"/>
          <w:sz w:val="20"/>
          <w:lang w:val="it-IT"/>
        </w:rPr>
        <w:t>(per il Fornitore)</w:t>
      </w:r>
    </w:p>
    <w:sectPr w:rsidR="005042E5" w:rsidRPr="002A35EA" w:rsidSect="004E5CE2">
      <w:headerReference w:type="default" r:id="rId8"/>
      <w:footerReference w:type="default" r:id="rId9"/>
      <w:headerReference w:type="first" r:id="rId10"/>
      <w:footerReference w:type="first" r:id="rId11"/>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763D" w14:textId="77777777" w:rsidR="00ED2AD4" w:rsidRDefault="00ED2AD4" w:rsidP="00AE627D">
      <w:r>
        <w:separator/>
      </w:r>
    </w:p>
  </w:endnote>
  <w:endnote w:type="continuationSeparator" w:id="0">
    <w:p w14:paraId="0675CA17" w14:textId="77777777" w:rsidR="00ED2AD4" w:rsidRDefault="00ED2AD4"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5B8" w14:textId="6935FE3A" w:rsidR="00951864"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374A83">
      <w:rPr>
        <w:rFonts w:asciiTheme="minorHAnsi" w:hAnsiTheme="minorHAnsi" w:cs="Trebuchet MS"/>
        <w:sz w:val="16"/>
        <w:szCs w:val="16"/>
        <w:lang w:eastAsia="ar-SA"/>
      </w:rPr>
      <w:t xml:space="preserve">Classificazione: </w:t>
    </w:r>
    <w:r w:rsidR="008C2FCD">
      <w:rPr>
        <w:rFonts w:asciiTheme="minorHAnsi" w:hAnsiTheme="minorHAnsi" w:cs="Trebuchet MS"/>
        <w:sz w:val="16"/>
        <w:szCs w:val="16"/>
        <w:lang w:eastAsia="ar-SA"/>
      </w:rPr>
      <w:t>Consip Public</w:t>
    </w:r>
  </w:p>
  <w:p w14:paraId="5B4442A7" w14:textId="7C91C479" w:rsidR="00951864" w:rsidRDefault="00951864"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 xml:space="preserve">Procedura aperta per la conclusione di un Accordo Quadro avente ad oggetto l’affidamento di servizi di sicurezza da remoto, di </w:t>
    </w:r>
    <w:proofErr w:type="spellStart"/>
    <w:r>
      <w:rPr>
        <w:rFonts w:asciiTheme="minorHAnsi" w:hAnsiTheme="minorHAnsi" w:cs="Trebuchet MS"/>
        <w:sz w:val="16"/>
        <w:szCs w:val="16"/>
        <w:lang w:eastAsia="ar-SA"/>
      </w:rPr>
      <w:t>compliance</w:t>
    </w:r>
    <w:proofErr w:type="spellEnd"/>
    <w:r>
      <w:rPr>
        <w:rFonts w:asciiTheme="minorHAnsi" w:hAnsiTheme="minorHAnsi" w:cs="Trebuchet MS"/>
        <w:sz w:val="16"/>
        <w:szCs w:val="16"/>
        <w:lang w:eastAsia="ar-SA"/>
      </w:rPr>
      <w:t xml:space="preserve"> e controllo per le pubbliche amministrazioni</w:t>
    </w:r>
    <w:r>
      <w:rPr>
        <w:rFonts w:asciiTheme="minorHAnsi" w:hAnsiTheme="minorHAnsi" w:cs="Trebuchet MS"/>
        <w:color w:val="5B9BD5" w:themeColor="accent1"/>
        <w:sz w:val="16"/>
        <w:szCs w:val="16"/>
        <w:lang w:eastAsia="ar-SA"/>
      </w:rPr>
      <w:t>-</w:t>
    </w:r>
    <w:r>
      <w:rPr>
        <w:rFonts w:asciiTheme="minorHAnsi" w:hAnsiTheme="minorHAnsi" w:cs="Trebuchet MS"/>
        <w:i/>
        <w:iCs/>
        <w:color w:val="5B9BD5" w:themeColor="accent1"/>
        <w:sz w:val="16"/>
        <w:szCs w:val="16"/>
        <w:lang w:eastAsia="ar-SA"/>
      </w:rPr>
      <w:t xml:space="preserve"> </w:t>
    </w:r>
    <w:r>
      <w:rPr>
        <w:rFonts w:asciiTheme="minorHAnsi" w:hAnsiTheme="minorHAnsi" w:cs="Trebuchet MS"/>
        <w:sz w:val="16"/>
        <w:szCs w:val="16"/>
        <w:lang w:eastAsia="ar-SA"/>
      </w:rPr>
      <w:t xml:space="preserve">Lotto </w:t>
    </w:r>
    <w:r w:rsidR="0062555C">
      <w:rPr>
        <w:rFonts w:asciiTheme="minorHAnsi" w:hAnsiTheme="minorHAnsi" w:cs="Trebuchet MS"/>
        <w:sz w:val="16"/>
        <w:szCs w:val="16"/>
        <w:lang w:eastAsia="ar-SA"/>
      </w:rPr>
      <w:t>1</w:t>
    </w:r>
    <w:r>
      <w:rPr>
        <w:rFonts w:asciiTheme="minorHAnsi" w:hAnsiTheme="minorHAnsi" w:cs="Trebuchet MS"/>
        <w:sz w:val="16"/>
        <w:szCs w:val="16"/>
        <w:lang w:eastAsia="ar-SA"/>
      </w:rPr>
      <w:t xml:space="preserve"> - </w:t>
    </w:r>
    <w:r>
      <w:rPr>
        <w:rFonts w:asciiTheme="minorHAnsi" w:hAnsiTheme="minorHAnsi" w:cs="Trebuchet MS"/>
        <w:iCs/>
        <w:sz w:val="16"/>
        <w:szCs w:val="16"/>
        <w:lang w:eastAsia="ar-SA"/>
      </w:rPr>
      <w:t>ID SIGEF 2296</w:t>
    </w:r>
  </w:p>
  <w:p w14:paraId="7C25EB59" w14:textId="0DFF9B9E" w:rsidR="00951864" w:rsidRDefault="00951864" w:rsidP="00730C76">
    <w:pPr>
      <w:pStyle w:val="Pidipagina"/>
    </w:pPr>
    <w:r w:rsidRPr="00460E76">
      <w:rPr>
        <w:noProof/>
        <w:lang w:eastAsia="it-IT"/>
      </w:rPr>
      <mc:AlternateContent>
        <mc:Choice Requires="wps">
          <w:drawing>
            <wp:anchor distT="0" distB="0" distL="114300" distR="114300" simplePos="0" relativeHeight="251659264" behindDoc="0" locked="0" layoutInCell="1" allowOverlap="1" wp14:anchorId="73EF7753" wp14:editId="19913A60">
              <wp:simplePos x="0" y="0"/>
              <wp:positionH relativeFrom="column">
                <wp:posOffset>5319538</wp:posOffset>
              </wp:positionH>
              <wp:positionV relativeFrom="paragraph">
                <wp:posOffset>4927</wp:posOffset>
              </wp:positionV>
              <wp:extent cx="600701" cy="273653"/>
              <wp:effectExtent l="0" t="0" r="9525" b="0"/>
              <wp:wrapNone/>
              <wp:docPr id="8" name="Casella di testo 8"/>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52DDDDE0" w14:textId="2A5CC32E"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9D04EB">
                            <w:rPr>
                              <w:noProof/>
                              <w:sz w:val="16"/>
                            </w:rPr>
                            <w:t>4</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9D04EB">
                            <w:rPr>
                              <w:noProof/>
                              <w:sz w:val="16"/>
                            </w:rPr>
                            <w:t>22</w:t>
                          </w:r>
                          <w:r w:rsidRPr="00C079D2">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7753" id="_x0000_t202" coordsize="21600,21600" o:spt="202" path="m,l,21600r21600,l21600,xe">
              <v:stroke joinstyle="miter"/>
              <v:path gradientshapeok="t" o:connecttype="rect"/>
            </v:shapetype>
            <v:shape id="Casella di testo 8" o:spid="_x0000_s1026" type="#_x0000_t202" style="position:absolute;left:0;text-align:left;margin-left:418.85pt;margin-top:.4pt;width:47.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" fillcolor="white [3201]" stroked="f" strokeweight=".5pt">
              <v:textbox>
                <w:txbxContent>
                  <w:p w14:paraId="52DDDDE0" w14:textId="2A5CC32E"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9D04EB">
                      <w:rPr>
                        <w:noProof/>
                        <w:sz w:val="16"/>
                      </w:rPr>
                      <w:t>4</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9D04EB">
                      <w:rPr>
                        <w:noProof/>
                        <w:sz w:val="16"/>
                      </w:rPr>
                      <w:t>22</w:t>
                    </w:r>
                    <w:r w:rsidRPr="00C079D2">
                      <w:rPr>
                        <w:sz w:val="16"/>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AC24B5">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BA8D" w14:textId="2B94C685" w:rsidR="00951864" w:rsidRPr="00296277"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296277">
      <w:rPr>
        <w:rFonts w:asciiTheme="minorHAnsi" w:hAnsiTheme="minorHAnsi" w:cs="Trebuchet MS"/>
        <w:sz w:val="16"/>
        <w:szCs w:val="16"/>
        <w:lang w:eastAsia="ar-SA"/>
      </w:rPr>
      <w:t>Clas</w:t>
    </w:r>
    <w:r w:rsidR="008C2FCD">
      <w:rPr>
        <w:rFonts w:asciiTheme="minorHAnsi" w:hAnsiTheme="minorHAnsi" w:cs="Trebuchet MS"/>
        <w:sz w:val="16"/>
        <w:szCs w:val="16"/>
        <w:lang w:eastAsia="ar-SA"/>
      </w:rPr>
      <w:t>sificazione: Consip Public</w:t>
    </w:r>
  </w:p>
  <w:p w14:paraId="3E28B79D" w14:textId="6D996D38" w:rsidR="00951864" w:rsidRDefault="00020CD1"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Gara a p</w:t>
    </w:r>
    <w:r w:rsidR="00951864">
      <w:rPr>
        <w:rFonts w:asciiTheme="minorHAnsi" w:hAnsiTheme="minorHAnsi" w:cs="Trebuchet MS"/>
        <w:sz w:val="16"/>
        <w:szCs w:val="16"/>
        <w:lang w:eastAsia="ar-SA"/>
      </w:rPr>
      <w:t xml:space="preserve">rocedura aperta per la conclusione di un Accordo Quadro avente ad oggetto l’affidamento di servizi di sicurezza da remoto, di </w:t>
    </w:r>
    <w:proofErr w:type="spellStart"/>
    <w:r w:rsidR="00951864">
      <w:rPr>
        <w:rFonts w:asciiTheme="minorHAnsi" w:hAnsiTheme="minorHAnsi" w:cs="Trebuchet MS"/>
        <w:sz w:val="16"/>
        <w:szCs w:val="16"/>
        <w:lang w:eastAsia="ar-SA"/>
      </w:rPr>
      <w:t>compliance</w:t>
    </w:r>
    <w:proofErr w:type="spellEnd"/>
    <w:r w:rsidR="00951864">
      <w:rPr>
        <w:rFonts w:asciiTheme="minorHAnsi" w:hAnsiTheme="minorHAnsi" w:cs="Trebuchet MS"/>
        <w:sz w:val="16"/>
        <w:szCs w:val="16"/>
        <w:lang w:eastAsia="ar-SA"/>
      </w:rPr>
      <w:t xml:space="preserve"> e controllo per le pubbliche amministrazioni - </w:t>
    </w:r>
    <w:r w:rsidR="00951864">
      <w:rPr>
        <w:rFonts w:asciiTheme="minorHAnsi" w:hAnsiTheme="minorHAnsi" w:cs="Trebuchet MS"/>
        <w:iCs/>
        <w:sz w:val="16"/>
        <w:szCs w:val="16"/>
        <w:lang w:eastAsia="ar-SA"/>
      </w:rPr>
      <w:t>ID SIGEF 2296</w:t>
    </w:r>
  </w:p>
  <w:p w14:paraId="14043222" w14:textId="317FB2C8" w:rsidR="00951864" w:rsidRDefault="00951864" w:rsidP="00B62B1A">
    <w:pPr>
      <w:pStyle w:val="Pidipagina"/>
    </w:pPr>
    <w:r w:rsidRPr="00460E76">
      <w:rPr>
        <w:noProof/>
        <w:lang w:eastAsia="it-IT"/>
      </w:rPr>
      <mc:AlternateContent>
        <mc:Choice Requires="wps">
          <w:drawing>
            <wp:anchor distT="0" distB="0" distL="114300" distR="114300" simplePos="0" relativeHeight="251665408" behindDoc="0" locked="0" layoutInCell="1" allowOverlap="1" wp14:anchorId="0003F23C" wp14:editId="32709DE5">
              <wp:simplePos x="0" y="0"/>
              <wp:positionH relativeFrom="column">
                <wp:posOffset>5319538</wp:posOffset>
              </wp:positionH>
              <wp:positionV relativeFrom="paragraph">
                <wp:posOffset>4927</wp:posOffset>
              </wp:positionV>
              <wp:extent cx="600701" cy="273653"/>
              <wp:effectExtent l="0" t="0" r="9525" b="0"/>
              <wp:wrapNone/>
              <wp:docPr id="1" name="Casella di testo 1"/>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18878027" w14:textId="58CED005"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9D04EB">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9D04EB">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F23C" id="_x0000_t202" coordsize="21600,21600" o:spt="202" path="m,l,21600r21600,l21600,xe">
              <v:stroke joinstyle="miter"/>
              <v:path gradientshapeok="t" o:connecttype="rect"/>
            </v:shapetype>
            <v:shape id="Casella di testo 1" o:spid="_x0000_s1027" type="#_x0000_t202" style="position:absolute;left:0;text-align:left;margin-left:418.85pt;margin-top:.4pt;width:47.3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" fillcolor="white [3201]" stroked="f" strokeweight=".5pt">
              <v:textbox>
                <w:txbxContent>
                  <w:p w14:paraId="18878027" w14:textId="58CED005"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9D04EB">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9D04EB">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6443EC">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r w:rsidR="0062555C">
      <w:rPr>
        <w:rFonts w:asciiTheme="minorHAnsi" w:hAnsiTheme="minorHAnsi" w:cs="Trebuchet MS"/>
        <w:sz w:val="16"/>
        <w:szCs w:val="16"/>
        <w:lang w:eastAsia="ar-SA"/>
      </w:rPr>
      <w:t>– Lotto 1</w:t>
    </w:r>
  </w:p>
  <w:p w14:paraId="32B5A27F" w14:textId="77777777" w:rsidR="00951864" w:rsidRDefault="009518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4F07" w14:textId="77777777" w:rsidR="00ED2AD4" w:rsidRDefault="00ED2AD4" w:rsidP="00AE627D">
      <w:r>
        <w:separator/>
      </w:r>
    </w:p>
  </w:footnote>
  <w:footnote w:type="continuationSeparator" w:id="0">
    <w:p w14:paraId="27C7A335" w14:textId="77777777" w:rsidR="00ED2AD4" w:rsidRDefault="00ED2AD4"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1663" w14:textId="7D675860" w:rsidR="00951864" w:rsidRDefault="00951864">
    <w:pPr>
      <w:pStyle w:val="Intestazione"/>
    </w:pPr>
    <w:r w:rsidRPr="00D258C2">
      <w:rPr>
        <w:rFonts w:ascii="Times New Roman" w:hAnsi="Times New Roman"/>
        <w:noProof/>
        <w:lang w:eastAsia="it-IT"/>
      </w:rPr>
      <w:drawing>
        <wp:anchor distT="0" distB="0" distL="114300" distR="114300" simplePos="0" relativeHeight="251663360" behindDoc="1" locked="0" layoutInCell="1" allowOverlap="1" wp14:anchorId="00B6686B" wp14:editId="39D5C087">
          <wp:simplePos x="0" y="0"/>
          <wp:positionH relativeFrom="column">
            <wp:posOffset>-1256665</wp:posOffset>
          </wp:positionH>
          <wp:positionV relativeFrom="paragraph">
            <wp:posOffset>-532765</wp:posOffset>
          </wp:positionV>
          <wp:extent cx="1047750" cy="963930"/>
          <wp:effectExtent l="19050" t="0" r="0" b="0"/>
          <wp:wrapTight wrapText="bothSides">
            <wp:wrapPolygon edited="0">
              <wp:start x="-393" y="0"/>
              <wp:lineTo x="-393" y="21344"/>
              <wp:lineTo x="21600" y="21344"/>
              <wp:lineTo x="21600" y="0"/>
              <wp:lineTo x="-393" y="0"/>
            </wp:wrapPolygon>
          </wp:wrapTight>
          <wp:docPr id="4" name="Picture 3"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1 x doc"/>
                  <pic:cNvPicPr>
                    <a:picLocks noChangeAspect="1" noChangeArrowheads="1"/>
                  </pic:cNvPicPr>
                </pic:nvPicPr>
                <pic:blipFill>
                  <a:blip r:embed="rId1"/>
                  <a:srcRect/>
                  <a:stretch>
                    <a:fillRect/>
                  </a:stretch>
                </pic:blipFill>
                <pic:spPr bwMode="auto">
                  <a:xfrm>
                    <a:off x="0" y="0"/>
                    <a:ext cx="1047750" cy="9639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1F4" w14:textId="6D2CCA2A" w:rsidR="00951864" w:rsidRDefault="00951864">
    <w:pPr>
      <w:pStyle w:val="Intestazione"/>
    </w:pPr>
    <w:r w:rsidRPr="00D258C2">
      <w:rPr>
        <w:rFonts w:ascii="Times New Roman" w:hAnsi="Times New Roman"/>
        <w:noProof/>
        <w:lang w:eastAsia="it-IT"/>
      </w:rPr>
      <w:drawing>
        <wp:anchor distT="0" distB="0" distL="114300" distR="114300" simplePos="0" relativeHeight="251661312" behindDoc="1" locked="0" layoutInCell="1" allowOverlap="1" wp14:anchorId="6A54A2D1" wp14:editId="38AB7CB4">
          <wp:simplePos x="0" y="0"/>
          <wp:positionH relativeFrom="column">
            <wp:posOffset>-1244269</wp:posOffset>
          </wp:positionH>
          <wp:positionV relativeFrom="paragraph">
            <wp:posOffset>-528320</wp:posOffset>
          </wp:positionV>
          <wp:extent cx="2301240" cy="1085850"/>
          <wp:effectExtent l="19050" t="0" r="3810" b="0"/>
          <wp:wrapTight wrapText="bothSides">
            <wp:wrapPolygon edited="0">
              <wp:start x="-179" y="0"/>
              <wp:lineTo x="-179" y="21221"/>
              <wp:lineTo x="21636" y="21221"/>
              <wp:lineTo x="21636" y="0"/>
              <wp:lineTo x="-179" y="0"/>
            </wp:wrapPolygon>
          </wp:wrapTight>
          <wp:docPr id="3" name="Pictur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1 x doc"/>
                  <pic:cNvPicPr>
                    <a:picLocks noChangeAspect="1" noChangeArrowheads="1"/>
                  </pic:cNvPicPr>
                </pic:nvPicPr>
                <pic:blipFill>
                  <a:blip r:embed="rId1"/>
                  <a:srcRect/>
                  <a:stretch>
                    <a:fillRect/>
                  </a:stretch>
                </pic:blipFill>
                <pic:spPr bwMode="auto">
                  <a:xfrm>
                    <a:off x="0" y="0"/>
                    <a:ext cx="230124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C05E6A"/>
    <w:lvl w:ilvl="0">
      <w:start w:val="1"/>
      <w:numFmt w:val="decimal"/>
      <w:pStyle w:val="Numeroelenco2"/>
      <w:lvlText w:val="%1."/>
      <w:lvlJc w:val="left"/>
      <w:pPr>
        <w:tabs>
          <w:tab w:val="num" w:pos="643"/>
        </w:tabs>
        <w:ind w:left="643" w:hanging="360"/>
      </w:pPr>
    </w:lvl>
  </w:abstractNum>
  <w:abstractNum w:abstractNumId="1"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7" w15:restartNumberingAfterBreak="0">
    <w:nsid w:val="03B85B86"/>
    <w:multiLevelType w:val="multilevel"/>
    <w:tmpl w:val="1B04E4FA"/>
    <w:name w:val="WW8Num35"/>
    <w:lvl w:ilvl="0">
      <w:start w:val="2"/>
      <w:numFmt w:val="lowerLetter"/>
      <w:lvlText w:val="%1)"/>
      <w:lvlJc w:val="left"/>
      <w:pPr>
        <w:tabs>
          <w:tab w:val="num" w:pos="720"/>
        </w:tabs>
        <w:ind w:left="720" w:hanging="360"/>
      </w:pPr>
      <w:rPr>
        <w:rFonts w:ascii="Garamond" w:hAnsi="Garamond" w:cs="Garamond" w:hint="default"/>
      </w:rPr>
    </w:lvl>
    <w:lvl w:ilvl="1">
      <w:start w:val="1"/>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1196605F"/>
    <w:multiLevelType w:val="multilevel"/>
    <w:tmpl w:val="E962D0B0"/>
    <w:lvl w:ilvl="0">
      <w:start w:val="1"/>
      <w:numFmt w:val="none"/>
      <w:suff w:val="nothing"/>
      <w:lvlText w:val=""/>
      <w:lvlJc w:val="left"/>
      <w:pPr>
        <w:ind w:left="0" w:firstLine="0"/>
      </w:pPr>
    </w:lvl>
    <w:lvl w:ilvl="1">
      <w:start w:val="1"/>
      <w:numFmt w:val="lowerLetter"/>
      <w:lvlText w:val="%2)"/>
      <w:lvlJc w:val="left"/>
      <w:pPr>
        <w:ind w:left="720" w:firstLine="0"/>
      </w:pPr>
      <w:rPr>
        <w:rFonts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144127FD"/>
    <w:multiLevelType w:val="hybridMultilevel"/>
    <w:tmpl w:val="7FE61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156F0"/>
    <w:multiLevelType w:val="multilevel"/>
    <w:tmpl w:val="ED4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774A6"/>
    <w:multiLevelType w:val="multilevel"/>
    <w:tmpl w:val="BDB8F058"/>
    <w:lvl w:ilvl="0">
      <w:start w:val="1"/>
      <w:numFmt w:val="decimal"/>
      <w:lvlText w:val="%1."/>
      <w:lvlJc w:val="left"/>
      <w:pPr>
        <w:tabs>
          <w:tab w:val="num" w:pos="720"/>
        </w:tabs>
        <w:ind w:left="720" w:hanging="720"/>
      </w:pPr>
      <w:rPr>
        <w:rFonts w:hint="default"/>
        <w:i w:val="0"/>
      </w:rPr>
    </w:lvl>
    <w:lvl w:ilvl="1">
      <w:start w:val="1"/>
      <w:numFmt w:val="lowerRoman"/>
      <w:lvlText w:val="%2)"/>
      <w:lvlJc w:val="left"/>
      <w:pPr>
        <w:tabs>
          <w:tab w:val="num" w:pos="720"/>
        </w:tabs>
        <w:ind w:left="720" w:hanging="720"/>
      </w:pPr>
      <w:rPr>
        <w:rFonts w:hint="default"/>
        <w:b w:val="0"/>
        <w:i w:val="0"/>
        <w:color w:val="auto"/>
        <w:sz w:val="20"/>
        <w:szCs w:val="2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705"/>
        </w:tabs>
        <w:ind w:left="2705" w:hanging="720"/>
      </w:pPr>
      <w:rPr>
        <w:rFonts w:hint="default"/>
      </w:rPr>
    </w:lvl>
    <w:lvl w:ilvl="4">
      <w:start w:val="1"/>
      <w:numFmt w:val="upperLetter"/>
      <w:lvlText w:val="(%5)"/>
      <w:lvlJc w:val="left"/>
      <w:pPr>
        <w:tabs>
          <w:tab w:val="num" w:pos="3414"/>
        </w:tabs>
        <w:ind w:left="3414"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21F23"/>
    <w:multiLevelType w:val="hybridMultilevel"/>
    <w:tmpl w:val="B43837EE"/>
    <w:lvl w:ilvl="0" w:tplc="84703D02">
      <w:start w:val="1"/>
      <w:numFmt w:val="decimal"/>
      <w:pStyle w:val="Numeroelenco20"/>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7A2305"/>
    <w:multiLevelType w:val="multilevel"/>
    <w:tmpl w:val="45BA7D50"/>
    <w:lvl w:ilvl="0">
      <w:start w:val="1"/>
      <w:numFmt w:val="none"/>
      <w:suff w:val="nothing"/>
      <w:lvlText w:val=""/>
      <w:lvlJc w:val="left"/>
      <w:pPr>
        <w:ind w:left="0" w:firstLine="0"/>
      </w:pPr>
    </w:lvl>
    <w:lvl w:ilvl="1">
      <w:start w:val="1"/>
      <w:numFmt w:val="bullet"/>
      <w:lvlText w:val=""/>
      <w:lvlJc w:val="left"/>
      <w:pPr>
        <w:ind w:left="720" w:firstLine="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4B4E3E"/>
    <w:multiLevelType w:val="multilevel"/>
    <w:tmpl w:val="767ABB1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i w:val="0"/>
        <w:color w:val="auto"/>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7AC2AA3"/>
    <w:multiLevelType w:val="hybridMultilevel"/>
    <w:tmpl w:val="B118871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7CFC2A54"/>
    <w:multiLevelType w:val="hybridMultilevel"/>
    <w:tmpl w:val="757A51D8"/>
    <w:lvl w:ilvl="0" w:tplc="FB8CAD3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26"/>
  </w:num>
  <w:num w:numId="4">
    <w:abstractNumId w:val="25"/>
  </w:num>
  <w:num w:numId="5">
    <w:abstractNumId w:val="8"/>
  </w:num>
  <w:num w:numId="6">
    <w:abstractNumId w:val="19"/>
  </w:num>
  <w:num w:numId="7">
    <w:abstractNumId w:val="22"/>
  </w:num>
  <w:num w:numId="8">
    <w:abstractNumId w:val="33"/>
  </w:num>
  <w:num w:numId="9">
    <w:abstractNumId w:val="20"/>
  </w:num>
  <w:num w:numId="10">
    <w:abstractNumId w:val="23"/>
  </w:num>
  <w:num w:numId="11">
    <w:abstractNumId w:val="9"/>
  </w:num>
  <w:num w:numId="12">
    <w:abstractNumId w:val="28"/>
  </w:num>
  <w:num w:numId="13">
    <w:abstractNumId w:val="18"/>
  </w:num>
  <w:num w:numId="14">
    <w:abstractNumId w:val="31"/>
  </w:num>
  <w:num w:numId="15">
    <w:abstractNumId w:val="12"/>
  </w:num>
  <w:num w:numId="16">
    <w:abstractNumId w:val="15"/>
    <w:lvlOverride w:ilvl="0">
      <w:startOverride w:val="1"/>
    </w:lvlOverride>
  </w:num>
  <w:num w:numId="17">
    <w:abstractNumId w:val="27"/>
  </w:num>
  <w:num w:numId="18">
    <w:abstractNumId w:val="30"/>
  </w:num>
  <w:num w:numId="19">
    <w:abstractNumId w:val="16"/>
  </w:num>
  <w:num w:numId="20">
    <w:abstractNumId w:val="5"/>
  </w:num>
  <w:num w:numId="21">
    <w:abstractNumId w:val="1"/>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4"/>
  </w:num>
  <w:num w:numId="27">
    <w:abstractNumId w:val="0"/>
  </w:num>
  <w:num w:numId="28">
    <w:abstractNumId w:val="34"/>
  </w:num>
  <w:num w:numId="29">
    <w:abstractNumId w:val="29"/>
  </w:num>
  <w:num w:numId="30">
    <w:abstractNumId w:val="27"/>
  </w:num>
  <w:num w:numId="31">
    <w:abstractNumId w:val="27"/>
  </w:num>
  <w:num w:numId="32">
    <w:abstractNumId w:val="13"/>
  </w:num>
  <w:num w:numId="33">
    <w:abstractNumId w:val="11"/>
  </w:num>
  <w:num w:numId="34">
    <w:abstractNumId w:val="27"/>
  </w:num>
  <w:num w:numId="35">
    <w:abstractNumId w:val="27"/>
  </w:num>
  <w:num w:numId="36">
    <w:abstractNumId w:val="27"/>
  </w:num>
  <w:num w:numId="37">
    <w:abstractNumId w:val="27"/>
  </w:num>
  <w:num w:numId="38">
    <w:abstractNumId w:val="27"/>
  </w:num>
  <w:num w:numId="3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5"/>
    <w:rsid w:val="00004823"/>
    <w:rsid w:val="000058DC"/>
    <w:rsid w:val="00006F79"/>
    <w:rsid w:val="00010011"/>
    <w:rsid w:val="00010BDA"/>
    <w:rsid w:val="00010D46"/>
    <w:rsid w:val="000154F5"/>
    <w:rsid w:val="00016B25"/>
    <w:rsid w:val="000173C9"/>
    <w:rsid w:val="00020CD1"/>
    <w:rsid w:val="000309BC"/>
    <w:rsid w:val="000363E0"/>
    <w:rsid w:val="00042DE1"/>
    <w:rsid w:val="00044F7B"/>
    <w:rsid w:val="00045781"/>
    <w:rsid w:val="000476E7"/>
    <w:rsid w:val="00047AC2"/>
    <w:rsid w:val="0005094C"/>
    <w:rsid w:val="00052AA7"/>
    <w:rsid w:val="000536AB"/>
    <w:rsid w:val="00062626"/>
    <w:rsid w:val="000646A4"/>
    <w:rsid w:val="000669ED"/>
    <w:rsid w:val="000759E3"/>
    <w:rsid w:val="00075FB8"/>
    <w:rsid w:val="0007622C"/>
    <w:rsid w:val="000866EA"/>
    <w:rsid w:val="000912FF"/>
    <w:rsid w:val="000B39F2"/>
    <w:rsid w:val="000D0EB5"/>
    <w:rsid w:val="000D7A3A"/>
    <w:rsid w:val="000E5F77"/>
    <w:rsid w:val="000F047C"/>
    <w:rsid w:val="000F336F"/>
    <w:rsid w:val="000F58B0"/>
    <w:rsid w:val="00100606"/>
    <w:rsid w:val="0010417A"/>
    <w:rsid w:val="00106261"/>
    <w:rsid w:val="0011083C"/>
    <w:rsid w:val="00114E4A"/>
    <w:rsid w:val="00116486"/>
    <w:rsid w:val="00120357"/>
    <w:rsid w:val="00124B32"/>
    <w:rsid w:val="00130F68"/>
    <w:rsid w:val="00137951"/>
    <w:rsid w:val="001504DC"/>
    <w:rsid w:val="001562D6"/>
    <w:rsid w:val="00156FC1"/>
    <w:rsid w:val="0016177A"/>
    <w:rsid w:val="00161D2E"/>
    <w:rsid w:val="001674C4"/>
    <w:rsid w:val="001719F1"/>
    <w:rsid w:val="00176652"/>
    <w:rsid w:val="00176BD9"/>
    <w:rsid w:val="00183078"/>
    <w:rsid w:val="001A7B49"/>
    <w:rsid w:val="001B1821"/>
    <w:rsid w:val="001B2580"/>
    <w:rsid w:val="001C54A6"/>
    <w:rsid w:val="001D092F"/>
    <w:rsid w:val="001D1D83"/>
    <w:rsid w:val="001D6AF4"/>
    <w:rsid w:val="001E3951"/>
    <w:rsid w:val="001E75AB"/>
    <w:rsid w:val="001F09DC"/>
    <w:rsid w:val="001F15CF"/>
    <w:rsid w:val="001F1DC8"/>
    <w:rsid w:val="001F2D38"/>
    <w:rsid w:val="001F3D98"/>
    <w:rsid w:val="001F433B"/>
    <w:rsid w:val="001F51A4"/>
    <w:rsid w:val="001F54F2"/>
    <w:rsid w:val="00200271"/>
    <w:rsid w:val="00201983"/>
    <w:rsid w:val="00201E80"/>
    <w:rsid w:val="00207D84"/>
    <w:rsid w:val="002118D0"/>
    <w:rsid w:val="0021413C"/>
    <w:rsid w:val="002206B3"/>
    <w:rsid w:val="0022083A"/>
    <w:rsid w:val="0022321C"/>
    <w:rsid w:val="0022395D"/>
    <w:rsid w:val="00240BA0"/>
    <w:rsid w:val="00243541"/>
    <w:rsid w:val="002461BB"/>
    <w:rsid w:val="00246C5C"/>
    <w:rsid w:val="002610EC"/>
    <w:rsid w:val="002614FF"/>
    <w:rsid w:val="00262E9C"/>
    <w:rsid w:val="0027199A"/>
    <w:rsid w:val="00271F85"/>
    <w:rsid w:val="002741D1"/>
    <w:rsid w:val="00277147"/>
    <w:rsid w:val="00277D14"/>
    <w:rsid w:val="00281608"/>
    <w:rsid w:val="002817A8"/>
    <w:rsid w:val="00283972"/>
    <w:rsid w:val="00290B5E"/>
    <w:rsid w:val="002918BF"/>
    <w:rsid w:val="00292277"/>
    <w:rsid w:val="0029455C"/>
    <w:rsid w:val="00296277"/>
    <w:rsid w:val="00297211"/>
    <w:rsid w:val="002A0E01"/>
    <w:rsid w:val="002A35EA"/>
    <w:rsid w:val="002A35FA"/>
    <w:rsid w:val="002A4F40"/>
    <w:rsid w:val="002A6203"/>
    <w:rsid w:val="002B52BF"/>
    <w:rsid w:val="002B6C77"/>
    <w:rsid w:val="002C288E"/>
    <w:rsid w:val="002C3742"/>
    <w:rsid w:val="002C4A11"/>
    <w:rsid w:val="002D0813"/>
    <w:rsid w:val="002D2223"/>
    <w:rsid w:val="002D5DEA"/>
    <w:rsid w:val="002D7F4F"/>
    <w:rsid w:val="002E58F8"/>
    <w:rsid w:val="002F13CE"/>
    <w:rsid w:val="002F3683"/>
    <w:rsid w:val="00306CB0"/>
    <w:rsid w:val="00311734"/>
    <w:rsid w:val="00311DFE"/>
    <w:rsid w:val="00311F64"/>
    <w:rsid w:val="0032282F"/>
    <w:rsid w:val="003373E2"/>
    <w:rsid w:val="003375C3"/>
    <w:rsid w:val="00341996"/>
    <w:rsid w:val="00346470"/>
    <w:rsid w:val="003515AD"/>
    <w:rsid w:val="00354B95"/>
    <w:rsid w:val="003550A4"/>
    <w:rsid w:val="0036121C"/>
    <w:rsid w:val="00363B63"/>
    <w:rsid w:val="003700F8"/>
    <w:rsid w:val="00372093"/>
    <w:rsid w:val="00373FEA"/>
    <w:rsid w:val="003770E9"/>
    <w:rsid w:val="0038397C"/>
    <w:rsid w:val="00386852"/>
    <w:rsid w:val="00386E2E"/>
    <w:rsid w:val="003911B2"/>
    <w:rsid w:val="003A1048"/>
    <w:rsid w:val="003A261E"/>
    <w:rsid w:val="003A7ED8"/>
    <w:rsid w:val="003B2742"/>
    <w:rsid w:val="003B2FE8"/>
    <w:rsid w:val="003B5425"/>
    <w:rsid w:val="003B65FD"/>
    <w:rsid w:val="003B6A1C"/>
    <w:rsid w:val="003B6BA0"/>
    <w:rsid w:val="003C0457"/>
    <w:rsid w:val="003C3975"/>
    <w:rsid w:val="003D170B"/>
    <w:rsid w:val="003D27AF"/>
    <w:rsid w:val="003D3BA5"/>
    <w:rsid w:val="003D49CB"/>
    <w:rsid w:val="003D4DA0"/>
    <w:rsid w:val="003D69FD"/>
    <w:rsid w:val="003E404D"/>
    <w:rsid w:val="003E57ED"/>
    <w:rsid w:val="0040027F"/>
    <w:rsid w:val="004008FC"/>
    <w:rsid w:val="00402DB2"/>
    <w:rsid w:val="00413A53"/>
    <w:rsid w:val="0041417C"/>
    <w:rsid w:val="00416888"/>
    <w:rsid w:val="00416F4C"/>
    <w:rsid w:val="004254C7"/>
    <w:rsid w:val="00427308"/>
    <w:rsid w:val="0043132F"/>
    <w:rsid w:val="004316C2"/>
    <w:rsid w:val="0043277D"/>
    <w:rsid w:val="00433B62"/>
    <w:rsid w:val="00435F51"/>
    <w:rsid w:val="004406DD"/>
    <w:rsid w:val="00441FF2"/>
    <w:rsid w:val="004432EA"/>
    <w:rsid w:val="004502AC"/>
    <w:rsid w:val="004504FE"/>
    <w:rsid w:val="004508A9"/>
    <w:rsid w:val="00450F07"/>
    <w:rsid w:val="004536B9"/>
    <w:rsid w:val="00457447"/>
    <w:rsid w:val="00460AE9"/>
    <w:rsid w:val="00462FA8"/>
    <w:rsid w:val="00465B37"/>
    <w:rsid w:val="004674FA"/>
    <w:rsid w:val="00467A0C"/>
    <w:rsid w:val="00476E5F"/>
    <w:rsid w:val="004802D2"/>
    <w:rsid w:val="00496AF3"/>
    <w:rsid w:val="004A1AEB"/>
    <w:rsid w:val="004A56AF"/>
    <w:rsid w:val="004A61C9"/>
    <w:rsid w:val="004A7870"/>
    <w:rsid w:val="004A790F"/>
    <w:rsid w:val="004B289B"/>
    <w:rsid w:val="004B401E"/>
    <w:rsid w:val="004B41E5"/>
    <w:rsid w:val="004B6285"/>
    <w:rsid w:val="004B70F5"/>
    <w:rsid w:val="004B72E0"/>
    <w:rsid w:val="004E2273"/>
    <w:rsid w:val="004E496D"/>
    <w:rsid w:val="004E5CE2"/>
    <w:rsid w:val="004E6F29"/>
    <w:rsid w:val="004E7A77"/>
    <w:rsid w:val="0050299D"/>
    <w:rsid w:val="00503952"/>
    <w:rsid w:val="005042E5"/>
    <w:rsid w:val="0052269E"/>
    <w:rsid w:val="00525B91"/>
    <w:rsid w:val="005265BC"/>
    <w:rsid w:val="0052712C"/>
    <w:rsid w:val="00527D09"/>
    <w:rsid w:val="005509CB"/>
    <w:rsid w:val="00551040"/>
    <w:rsid w:val="00556AED"/>
    <w:rsid w:val="00557076"/>
    <w:rsid w:val="00564676"/>
    <w:rsid w:val="00574C52"/>
    <w:rsid w:val="00576997"/>
    <w:rsid w:val="00576E5F"/>
    <w:rsid w:val="0058191C"/>
    <w:rsid w:val="0058378A"/>
    <w:rsid w:val="0058503D"/>
    <w:rsid w:val="00586979"/>
    <w:rsid w:val="00587314"/>
    <w:rsid w:val="00593FD1"/>
    <w:rsid w:val="00596D99"/>
    <w:rsid w:val="005B067D"/>
    <w:rsid w:val="005C40FA"/>
    <w:rsid w:val="005C475D"/>
    <w:rsid w:val="005C57D0"/>
    <w:rsid w:val="005D1586"/>
    <w:rsid w:val="005D40F4"/>
    <w:rsid w:val="005E370E"/>
    <w:rsid w:val="005E64AD"/>
    <w:rsid w:val="005E6DF8"/>
    <w:rsid w:val="005E757A"/>
    <w:rsid w:val="005E7974"/>
    <w:rsid w:val="005E7F3C"/>
    <w:rsid w:val="005F179C"/>
    <w:rsid w:val="005F28BB"/>
    <w:rsid w:val="006135E3"/>
    <w:rsid w:val="00620EED"/>
    <w:rsid w:val="0062388F"/>
    <w:rsid w:val="006249E9"/>
    <w:rsid w:val="0062555C"/>
    <w:rsid w:val="0063089C"/>
    <w:rsid w:val="00636477"/>
    <w:rsid w:val="006443EC"/>
    <w:rsid w:val="0064730E"/>
    <w:rsid w:val="00647A1C"/>
    <w:rsid w:val="006507CA"/>
    <w:rsid w:val="006576CD"/>
    <w:rsid w:val="00660549"/>
    <w:rsid w:val="00665189"/>
    <w:rsid w:val="00666530"/>
    <w:rsid w:val="00676E33"/>
    <w:rsid w:val="006825DE"/>
    <w:rsid w:val="00682E58"/>
    <w:rsid w:val="006902E3"/>
    <w:rsid w:val="00692ECA"/>
    <w:rsid w:val="00694FA4"/>
    <w:rsid w:val="00695312"/>
    <w:rsid w:val="006955F4"/>
    <w:rsid w:val="00696726"/>
    <w:rsid w:val="00697785"/>
    <w:rsid w:val="00697E37"/>
    <w:rsid w:val="006A3794"/>
    <w:rsid w:val="006A4293"/>
    <w:rsid w:val="006A6A73"/>
    <w:rsid w:val="006B286C"/>
    <w:rsid w:val="006B35E9"/>
    <w:rsid w:val="006B3A90"/>
    <w:rsid w:val="006B6097"/>
    <w:rsid w:val="006C6DCC"/>
    <w:rsid w:val="006D43A4"/>
    <w:rsid w:val="006D690B"/>
    <w:rsid w:val="006D6969"/>
    <w:rsid w:val="006E4B8D"/>
    <w:rsid w:val="006F13A4"/>
    <w:rsid w:val="006F4945"/>
    <w:rsid w:val="006F55B2"/>
    <w:rsid w:val="006F75C9"/>
    <w:rsid w:val="007053DE"/>
    <w:rsid w:val="00711535"/>
    <w:rsid w:val="00712924"/>
    <w:rsid w:val="0071633C"/>
    <w:rsid w:val="00717BB7"/>
    <w:rsid w:val="00723CD7"/>
    <w:rsid w:val="0073031A"/>
    <w:rsid w:val="00730C76"/>
    <w:rsid w:val="00731C9F"/>
    <w:rsid w:val="00733C52"/>
    <w:rsid w:val="00734ECC"/>
    <w:rsid w:val="00734EE4"/>
    <w:rsid w:val="007403B1"/>
    <w:rsid w:val="007431C8"/>
    <w:rsid w:val="00761B08"/>
    <w:rsid w:val="0076408B"/>
    <w:rsid w:val="00766B82"/>
    <w:rsid w:val="00770769"/>
    <w:rsid w:val="00770AF0"/>
    <w:rsid w:val="00777DAD"/>
    <w:rsid w:val="007820CF"/>
    <w:rsid w:val="007946C3"/>
    <w:rsid w:val="0079684F"/>
    <w:rsid w:val="007A66C0"/>
    <w:rsid w:val="007A6BD2"/>
    <w:rsid w:val="007A7B49"/>
    <w:rsid w:val="007B359A"/>
    <w:rsid w:val="007B7062"/>
    <w:rsid w:val="007C14B0"/>
    <w:rsid w:val="007C34D0"/>
    <w:rsid w:val="007C57F3"/>
    <w:rsid w:val="007D5F38"/>
    <w:rsid w:val="007D5FBD"/>
    <w:rsid w:val="007D6600"/>
    <w:rsid w:val="007E05B0"/>
    <w:rsid w:val="007E1DE9"/>
    <w:rsid w:val="007E39B7"/>
    <w:rsid w:val="007F203B"/>
    <w:rsid w:val="007F27B9"/>
    <w:rsid w:val="007F5EC1"/>
    <w:rsid w:val="00806C46"/>
    <w:rsid w:val="00812FF2"/>
    <w:rsid w:val="0082452E"/>
    <w:rsid w:val="00840D4B"/>
    <w:rsid w:val="00844ECB"/>
    <w:rsid w:val="008461E5"/>
    <w:rsid w:val="00850C99"/>
    <w:rsid w:val="00852EC9"/>
    <w:rsid w:val="008558A4"/>
    <w:rsid w:val="00866D75"/>
    <w:rsid w:val="0087305E"/>
    <w:rsid w:val="008810CF"/>
    <w:rsid w:val="00885C15"/>
    <w:rsid w:val="0089411D"/>
    <w:rsid w:val="0089493D"/>
    <w:rsid w:val="00894B16"/>
    <w:rsid w:val="00894BF8"/>
    <w:rsid w:val="00895C0B"/>
    <w:rsid w:val="00896B5A"/>
    <w:rsid w:val="008979B0"/>
    <w:rsid w:val="008A204D"/>
    <w:rsid w:val="008B273B"/>
    <w:rsid w:val="008B2898"/>
    <w:rsid w:val="008B5284"/>
    <w:rsid w:val="008C2FCD"/>
    <w:rsid w:val="008C413D"/>
    <w:rsid w:val="008C6FCA"/>
    <w:rsid w:val="008D1300"/>
    <w:rsid w:val="008D2119"/>
    <w:rsid w:val="008E4FC4"/>
    <w:rsid w:val="008E6BCB"/>
    <w:rsid w:val="00902B27"/>
    <w:rsid w:val="009102FA"/>
    <w:rsid w:val="00917F2D"/>
    <w:rsid w:val="0092586C"/>
    <w:rsid w:val="00925967"/>
    <w:rsid w:val="00926E6A"/>
    <w:rsid w:val="009342AB"/>
    <w:rsid w:val="009364B2"/>
    <w:rsid w:val="009404B6"/>
    <w:rsid w:val="009427BC"/>
    <w:rsid w:val="009515A7"/>
    <w:rsid w:val="00951864"/>
    <w:rsid w:val="00953E2B"/>
    <w:rsid w:val="00960294"/>
    <w:rsid w:val="00963918"/>
    <w:rsid w:val="0096658D"/>
    <w:rsid w:val="0097167D"/>
    <w:rsid w:val="009750D9"/>
    <w:rsid w:val="0097759F"/>
    <w:rsid w:val="00981D1C"/>
    <w:rsid w:val="0098372C"/>
    <w:rsid w:val="00983C5A"/>
    <w:rsid w:val="00985FA1"/>
    <w:rsid w:val="009907F0"/>
    <w:rsid w:val="009974F6"/>
    <w:rsid w:val="009A0370"/>
    <w:rsid w:val="009A1B68"/>
    <w:rsid w:val="009A2699"/>
    <w:rsid w:val="009A6649"/>
    <w:rsid w:val="009A6CA6"/>
    <w:rsid w:val="009A76E4"/>
    <w:rsid w:val="009B0BA6"/>
    <w:rsid w:val="009B3157"/>
    <w:rsid w:val="009C0BEC"/>
    <w:rsid w:val="009C2F0C"/>
    <w:rsid w:val="009C60C8"/>
    <w:rsid w:val="009D04EB"/>
    <w:rsid w:val="009D0EE3"/>
    <w:rsid w:val="009D1CD8"/>
    <w:rsid w:val="009E0DC8"/>
    <w:rsid w:val="009E520C"/>
    <w:rsid w:val="009E5E49"/>
    <w:rsid w:val="009E623D"/>
    <w:rsid w:val="009E689A"/>
    <w:rsid w:val="009E7BD7"/>
    <w:rsid w:val="009F2E56"/>
    <w:rsid w:val="009F7786"/>
    <w:rsid w:val="009F7CA9"/>
    <w:rsid w:val="009F7FBE"/>
    <w:rsid w:val="00A00530"/>
    <w:rsid w:val="00A12B08"/>
    <w:rsid w:val="00A14BBC"/>
    <w:rsid w:val="00A1572D"/>
    <w:rsid w:val="00A318C3"/>
    <w:rsid w:val="00A346F9"/>
    <w:rsid w:val="00A446FC"/>
    <w:rsid w:val="00A46369"/>
    <w:rsid w:val="00A46DFA"/>
    <w:rsid w:val="00A47626"/>
    <w:rsid w:val="00A47DA1"/>
    <w:rsid w:val="00A50946"/>
    <w:rsid w:val="00A579EB"/>
    <w:rsid w:val="00A605C0"/>
    <w:rsid w:val="00A61423"/>
    <w:rsid w:val="00A65057"/>
    <w:rsid w:val="00A75215"/>
    <w:rsid w:val="00A8081C"/>
    <w:rsid w:val="00A82DEC"/>
    <w:rsid w:val="00A8306C"/>
    <w:rsid w:val="00A92CA5"/>
    <w:rsid w:val="00AA0DCF"/>
    <w:rsid w:val="00AA305A"/>
    <w:rsid w:val="00AA47A6"/>
    <w:rsid w:val="00AB18B8"/>
    <w:rsid w:val="00AB3CEA"/>
    <w:rsid w:val="00AC08A5"/>
    <w:rsid w:val="00AC24B5"/>
    <w:rsid w:val="00AC3496"/>
    <w:rsid w:val="00AC7432"/>
    <w:rsid w:val="00AD5049"/>
    <w:rsid w:val="00AD5158"/>
    <w:rsid w:val="00AD71E3"/>
    <w:rsid w:val="00AE627D"/>
    <w:rsid w:val="00AE6386"/>
    <w:rsid w:val="00AE7128"/>
    <w:rsid w:val="00AF1D90"/>
    <w:rsid w:val="00AF6D01"/>
    <w:rsid w:val="00B04E7A"/>
    <w:rsid w:val="00B04E9F"/>
    <w:rsid w:val="00B06A2F"/>
    <w:rsid w:val="00B07D24"/>
    <w:rsid w:val="00B15174"/>
    <w:rsid w:val="00B158E6"/>
    <w:rsid w:val="00B176A8"/>
    <w:rsid w:val="00B2072D"/>
    <w:rsid w:val="00B239F6"/>
    <w:rsid w:val="00B23D0F"/>
    <w:rsid w:val="00B30FF7"/>
    <w:rsid w:val="00B31792"/>
    <w:rsid w:val="00B36EA4"/>
    <w:rsid w:val="00B37DB1"/>
    <w:rsid w:val="00B47919"/>
    <w:rsid w:val="00B50BF2"/>
    <w:rsid w:val="00B53F6A"/>
    <w:rsid w:val="00B55428"/>
    <w:rsid w:val="00B62B1A"/>
    <w:rsid w:val="00B67846"/>
    <w:rsid w:val="00B7005C"/>
    <w:rsid w:val="00B73787"/>
    <w:rsid w:val="00B757EE"/>
    <w:rsid w:val="00B7642B"/>
    <w:rsid w:val="00B804EE"/>
    <w:rsid w:val="00B80A04"/>
    <w:rsid w:val="00B816E6"/>
    <w:rsid w:val="00B82243"/>
    <w:rsid w:val="00B93357"/>
    <w:rsid w:val="00B957D6"/>
    <w:rsid w:val="00B96312"/>
    <w:rsid w:val="00BA5CCC"/>
    <w:rsid w:val="00BB0B69"/>
    <w:rsid w:val="00BB1A25"/>
    <w:rsid w:val="00BB1B98"/>
    <w:rsid w:val="00BB4DCE"/>
    <w:rsid w:val="00BB6105"/>
    <w:rsid w:val="00BB6C8C"/>
    <w:rsid w:val="00BC00B9"/>
    <w:rsid w:val="00BC400C"/>
    <w:rsid w:val="00BD1FE2"/>
    <w:rsid w:val="00BD4861"/>
    <w:rsid w:val="00BF5A9F"/>
    <w:rsid w:val="00C108E3"/>
    <w:rsid w:val="00C10E45"/>
    <w:rsid w:val="00C12AE6"/>
    <w:rsid w:val="00C13002"/>
    <w:rsid w:val="00C15E15"/>
    <w:rsid w:val="00C201BC"/>
    <w:rsid w:val="00C20464"/>
    <w:rsid w:val="00C217E4"/>
    <w:rsid w:val="00C24C6D"/>
    <w:rsid w:val="00C24DE3"/>
    <w:rsid w:val="00C32A45"/>
    <w:rsid w:val="00C344BA"/>
    <w:rsid w:val="00C41A09"/>
    <w:rsid w:val="00C55E51"/>
    <w:rsid w:val="00C63B5C"/>
    <w:rsid w:val="00C72CDE"/>
    <w:rsid w:val="00C73B6E"/>
    <w:rsid w:val="00C74CC6"/>
    <w:rsid w:val="00C81A24"/>
    <w:rsid w:val="00C8216F"/>
    <w:rsid w:val="00C826E9"/>
    <w:rsid w:val="00C93B6B"/>
    <w:rsid w:val="00CA4B33"/>
    <w:rsid w:val="00CA6CC1"/>
    <w:rsid w:val="00CB53AD"/>
    <w:rsid w:val="00CC1B17"/>
    <w:rsid w:val="00CC4AE2"/>
    <w:rsid w:val="00CE4552"/>
    <w:rsid w:val="00CF355A"/>
    <w:rsid w:val="00CF511D"/>
    <w:rsid w:val="00D00D43"/>
    <w:rsid w:val="00D01074"/>
    <w:rsid w:val="00D03281"/>
    <w:rsid w:val="00D1413A"/>
    <w:rsid w:val="00D14BED"/>
    <w:rsid w:val="00D1517C"/>
    <w:rsid w:val="00D16C0B"/>
    <w:rsid w:val="00D20714"/>
    <w:rsid w:val="00D258C2"/>
    <w:rsid w:val="00D30A6B"/>
    <w:rsid w:val="00D36D4A"/>
    <w:rsid w:val="00D530AF"/>
    <w:rsid w:val="00D540DB"/>
    <w:rsid w:val="00D54BC1"/>
    <w:rsid w:val="00D578BC"/>
    <w:rsid w:val="00D62FCB"/>
    <w:rsid w:val="00D654F5"/>
    <w:rsid w:val="00D736E1"/>
    <w:rsid w:val="00D741C3"/>
    <w:rsid w:val="00D74999"/>
    <w:rsid w:val="00D803B0"/>
    <w:rsid w:val="00D8112D"/>
    <w:rsid w:val="00D84A6D"/>
    <w:rsid w:val="00D85972"/>
    <w:rsid w:val="00D912D1"/>
    <w:rsid w:val="00D91918"/>
    <w:rsid w:val="00DB02BD"/>
    <w:rsid w:val="00DB445D"/>
    <w:rsid w:val="00DB4945"/>
    <w:rsid w:val="00DB688D"/>
    <w:rsid w:val="00DC0453"/>
    <w:rsid w:val="00DC1F2F"/>
    <w:rsid w:val="00DC2AA5"/>
    <w:rsid w:val="00DD2D60"/>
    <w:rsid w:val="00DE0328"/>
    <w:rsid w:val="00DE76FB"/>
    <w:rsid w:val="00DE7D87"/>
    <w:rsid w:val="00DF0275"/>
    <w:rsid w:val="00DF4136"/>
    <w:rsid w:val="00DF738E"/>
    <w:rsid w:val="00E0392B"/>
    <w:rsid w:val="00E1413E"/>
    <w:rsid w:val="00E1465B"/>
    <w:rsid w:val="00E21D47"/>
    <w:rsid w:val="00E22211"/>
    <w:rsid w:val="00E33517"/>
    <w:rsid w:val="00E345DE"/>
    <w:rsid w:val="00E40014"/>
    <w:rsid w:val="00E44B00"/>
    <w:rsid w:val="00E45E1D"/>
    <w:rsid w:val="00E528DB"/>
    <w:rsid w:val="00E52DF8"/>
    <w:rsid w:val="00E53380"/>
    <w:rsid w:val="00E535B7"/>
    <w:rsid w:val="00E5386D"/>
    <w:rsid w:val="00E54946"/>
    <w:rsid w:val="00E549EB"/>
    <w:rsid w:val="00E61DA4"/>
    <w:rsid w:val="00E725F1"/>
    <w:rsid w:val="00E740E0"/>
    <w:rsid w:val="00E778A6"/>
    <w:rsid w:val="00E95599"/>
    <w:rsid w:val="00E956B1"/>
    <w:rsid w:val="00E958F3"/>
    <w:rsid w:val="00E95AB9"/>
    <w:rsid w:val="00E960DD"/>
    <w:rsid w:val="00EA3F76"/>
    <w:rsid w:val="00EB06A6"/>
    <w:rsid w:val="00EB5228"/>
    <w:rsid w:val="00EC7CE0"/>
    <w:rsid w:val="00EC7DDB"/>
    <w:rsid w:val="00ED2AD4"/>
    <w:rsid w:val="00ED37D5"/>
    <w:rsid w:val="00ED44E1"/>
    <w:rsid w:val="00ED4E05"/>
    <w:rsid w:val="00ED6622"/>
    <w:rsid w:val="00ED6973"/>
    <w:rsid w:val="00ED7B1B"/>
    <w:rsid w:val="00EE4B94"/>
    <w:rsid w:val="00EF02BA"/>
    <w:rsid w:val="00EF1755"/>
    <w:rsid w:val="00EF1E65"/>
    <w:rsid w:val="00EF1EAC"/>
    <w:rsid w:val="00F032F8"/>
    <w:rsid w:val="00F05D04"/>
    <w:rsid w:val="00F1095F"/>
    <w:rsid w:val="00F109BD"/>
    <w:rsid w:val="00F12AD6"/>
    <w:rsid w:val="00F13D7C"/>
    <w:rsid w:val="00F1419A"/>
    <w:rsid w:val="00F14715"/>
    <w:rsid w:val="00F23AA5"/>
    <w:rsid w:val="00F30077"/>
    <w:rsid w:val="00F31FA8"/>
    <w:rsid w:val="00F34D5C"/>
    <w:rsid w:val="00F402C7"/>
    <w:rsid w:val="00F4674E"/>
    <w:rsid w:val="00F503DC"/>
    <w:rsid w:val="00F51B3B"/>
    <w:rsid w:val="00F578DE"/>
    <w:rsid w:val="00F6489C"/>
    <w:rsid w:val="00F75324"/>
    <w:rsid w:val="00F767E8"/>
    <w:rsid w:val="00F831B6"/>
    <w:rsid w:val="00F87527"/>
    <w:rsid w:val="00F931C4"/>
    <w:rsid w:val="00F947D0"/>
    <w:rsid w:val="00F95123"/>
    <w:rsid w:val="00FA2CBB"/>
    <w:rsid w:val="00FA479F"/>
    <w:rsid w:val="00FA7085"/>
    <w:rsid w:val="00FB260A"/>
    <w:rsid w:val="00FC21CD"/>
    <w:rsid w:val="00FC223C"/>
    <w:rsid w:val="00FC5EDE"/>
    <w:rsid w:val="00FD2B81"/>
    <w:rsid w:val="00FD46FD"/>
    <w:rsid w:val="00FE3DFA"/>
    <w:rsid w:val="00FE5DD7"/>
    <w:rsid w:val="00FF59E3"/>
    <w:rsid w:val="00FF5A08"/>
    <w:rsid w:val="00FF64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uiPriority w:val="99"/>
    <w:rsid w:val="005042E5"/>
    <w:pPr>
      <w:tabs>
        <w:tab w:val="center" w:pos="4153"/>
        <w:tab w:val="right" w:pos="8306"/>
      </w:tabs>
    </w:pPr>
  </w:style>
  <w:style w:type="character" w:customStyle="1" w:styleId="IntestazioneCarattere">
    <w:name w:val="Intestazione Carattere"/>
    <w:basedOn w:val="Carpredefinitoparagrafo"/>
    <w:link w:val="Intestazione"/>
    <w:uiPriority w:val="99"/>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0">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paragraph" w:customStyle="1" w:styleId="1">
    <w:name w:val="1"/>
    <w:basedOn w:val="Normale"/>
    <w:rsid w:val="009E520C"/>
    <w:pPr>
      <w:spacing w:after="160" w:line="240" w:lineRule="exact"/>
      <w:jc w:val="left"/>
    </w:pPr>
    <w:rPr>
      <w:rFonts w:ascii="Tahoma" w:hAnsi="Tahoma"/>
      <w:lang w:val="en-US"/>
    </w:rPr>
  </w:style>
  <w:style w:type="paragraph" w:styleId="Numeroelenco2">
    <w:name w:val="List Number 2"/>
    <w:basedOn w:val="Normale"/>
    <w:uiPriority w:val="99"/>
    <w:semiHidden/>
    <w:unhideWhenUsed/>
    <w:rsid w:val="00666530"/>
    <w:pPr>
      <w:numPr>
        <w:numId w:val="27"/>
      </w:numPr>
      <w:contextualSpacing/>
    </w:pPr>
  </w:style>
  <w:style w:type="character" w:customStyle="1" w:styleId="CarattereCarattere">
    <w:name w:val="Carattere Carattere"/>
    <w:rsid w:val="00FF5A08"/>
    <w:rPr>
      <w:rFonts w:ascii="Trebuchet MS" w:hAnsi="Trebuchet MS" w:cs="Trebuchet MS"/>
      <w:szCs w:val="24"/>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6472">
      <w:bodyDiv w:val="1"/>
      <w:marLeft w:val="0"/>
      <w:marRight w:val="0"/>
      <w:marTop w:val="0"/>
      <w:marBottom w:val="0"/>
      <w:divBdr>
        <w:top w:val="none" w:sz="0" w:space="0" w:color="auto"/>
        <w:left w:val="none" w:sz="0" w:space="0" w:color="auto"/>
        <w:bottom w:val="none" w:sz="0" w:space="0" w:color="auto"/>
        <w:right w:val="none" w:sz="0" w:space="0" w:color="auto"/>
      </w:divBdr>
    </w:div>
    <w:div w:id="166360740">
      <w:bodyDiv w:val="1"/>
      <w:marLeft w:val="0"/>
      <w:marRight w:val="0"/>
      <w:marTop w:val="0"/>
      <w:marBottom w:val="0"/>
      <w:divBdr>
        <w:top w:val="none" w:sz="0" w:space="0" w:color="auto"/>
        <w:left w:val="none" w:sz="0" w:space="0" w:color="auto"/>
        <w:bottom w:val="none" w:sz="0" w:space="0" w:color="auto"/>
        <w:right w:val="none" w:sz="0" w:space="0" w:color="auto"/>
      </w:divBdr>
    </w:div>
    <w:div w:id="426459480">
      <w:bodyDiv w:val="1"/>
      <w:marLeft w:val="0"/>
      <w:marRight w:val="0"/>
      <w:marTop w:val="0"/>
      <w:marBottom w:val="0"/>
      <w:divBdr>
        <w:top w:val="none" w:sz="0" w:space="0" w:color="auto"/>
        <w:left w:val="none" w:sz="0" w:space="0" w:color="auto"/>
        <w:bottom w:val="none" w:sz="0" w:space="0" w:color="auto"/>
        <w:right w:val="none" w:sz="0" w:space="0" w:color="auto"/>
      </w:divBdr>
    </w:div>
    <w:div w:id="575942327">
      <w:bodyDiv w:val="1"/>
      <w:marLeft w:val="0"/>
      <w:marRight w:val="0"/>
      <w:marTop w:val="0"/>
      <w:marBottom w:val="0"/>
      <w:divBdr>
        <w:top w:val="none" w:sz="0" w:space="0" w:color="auto"/>
        <w:left w:val="none" w:sz="0" w:space="0" w:color="auto"/>
        <w:bottom w:val="none" w:sz="0" w:space="0" w:color="auto"/>
        <w:right w:val="none" w:sz="0" w:space="0" w:color="auto"/>
      </w:divBdr>
    </w:div>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 w:id="1235704977">
      <w:bodyDiv w:val="1"/>
      <w:marLeft w:val="0"/>
      <w:marRight w:val="0"/>
      <w:marTop w:val="0"/>
      <w:marBottom w:val="0"/>
      <w:divBdr>
        <w:top w:val="none" w:sz="0" w:space="0" w:color="auto"/>
        <w:left w:val="none" w:sz="0" w:space="0" w:color="auto"/>
        <w:bottom w:val="none" w:sz="0" w:space="0" w:color="auto"/>
        <w:right w:val="none" w:sz="0" w:space="0" w:color="auto"/>
      </w:divBdr>
    </w:div>
    <w:div w:id="1334331657">
      <w:bodyDiv w:val="1"/>
      <w:marLeft w:val="0"/>
      <w:marRight w:val="0"/>
      <w:marTop w:val="0"/>
      <w:marBottom w:val="0"/>
      <w:divBdr>
        <w:top w:val="none" w:sz="0" w:space="0" w:color="auto"/>
        <w:left w:val="none" w:sz="0" w:space="0" w:color="auto"/>
        <w:bottom w:val="none" w:sz="0" w:space="0" w:color="auto"/>
        <w:right w:val="none" w:sz="0" w:space="0" w:color="auto"/>
      </w:divBdr>
    </w:div>
    <w:div w:id="1734959683">
      <w:bodyDiv w:val="1"/>
      <w:marLeft w:val="0"/>
      <w:marRight w:val="0"/>
      <w:marTop w:val="0"/>
      <w:marBottom w:val="0"/>
      <w:divBdr>
        <w:top w:val="none" w:sz="0" w:space="0" w:color="auto"/>
        <w:left w:val="none" w:sz="0" w:space="0" w:color="auto"/>
        <w:bottom w:val="none" w:sz="0" w:space="0" w:color="auto"/>
        <w:right w:val="none" w:sz="0" w:space="0" w:color="auto"/>
      </w:divBdr>
    </w:div>
    <w:div w:id="1822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243E-6B4B-44D6-A76C-14DE449B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9777</Words>
  <Characters>55732</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2021-09-09T05:48:00Z</dcterms:created>
  <dcterms:modified xsi:type="dcterms:W3CDTF">2022-11-28T08:03:00Z</dcterms:modified>
</cp:coreProperties>
</file>