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AD309" w14:textId="77777777" w:rsidR="000759E3" w:rsidRPr="003C6D8C" w:rsidRDefault="000759E3" w:rsidP="000759E3">
      <w:pPr>
        <w:spacing w:line="520" w:lineRule="atLeast"/>
        <w:rPr>
          <w:rFonts w:asciiTheme="minorHAnsi" w:hAnsiTheme="minorHAnsi"/>
        </w:rPr>
      </w:pPr>
      <w:bookmarkStart w:id="0" w:name="_GoBack"/>
      <w:bookmarkEnd w:id="0"/>
    </w:p>
    <w:p w14:paraId="07E8485B" w14:textId="77777777" w:rsidR="000759E3" w:rsidRPr="003C6D8C" w:rsidRDefault="000759E3" w:rsidP="000759E3">
      <w:pPr>
        <w:spacing w:line="520" w:lineRule="atLeast"/>
        <w:rPr>
          <w:rFonts w:asciiTheme="minorHAnsi" w:hAnsiTheme="minorHAnsi"/>
          <w:b/>
        </w:rPr>
      </w:pPr>
    </w:p>
    <w:p w14:paraId="752C929D" w14:textId="77777777" w:rsidR="000759E3" w:rsidRPr="003C6D8C" w:rsidRDefault="000759E3" w:rsidP="000759E3">
      <w:pPr>
        <w:spacing w:line="520" w:lineRule="atLeast"/>
        <w:rPr>
          <w:rFonts w:asciiTheme="minorHAnsi" w:hAnsiTheme="minorHAnsi"/>
          <w:b/>
        </w:rPr>
      </w:pPr>
    </w:p>
    <w:p w14:paraId="4A017CC8" w14:textId="77777777" w:rsidR="000759E3" w:rsidRPr="003C6D8C" w:rsidRDefault="000759E3" w:rsidP="000759E3">
      <w:pPr>
        <w:spacing w:line="520" w:lineRule="atLeast"/>
        <w:rPr>
          <w:rFonts w:asciiTheme="minorHAnsi" w:hAnsiTheme="minorHAnsi"/>
          <w:b/>
        </w:rPr>
      </w:pPr>
    </w:p>
    <w:p w14:paraId="361CE64A" w14:textId="77777777" w:rsidR="000759E3" w:rsidRPr="003C6D8C" w:rsidRDefault="000759E3" w:rsidP="000759E3">
      <w:pPr>
        <w:spacing w:line="520" w:lineRule="atLeast"/>
        <w:rPr>
          <w:rFonts w:asciiTheme="minorHAnsi" w:hAnsiTheme="minorHAnsi"/>
          <w:b/>
        </w:rPr>
      </w:pPr>
    </w:p>
    <w:p w14:paraId="0DBB725D" w14:textId="77777777" w:rsidR="000759E3" w:rsidRPr="003C6D8C" w:rsidRDefault="000759E3" w:rsidP="000759E3">
      <w:pPr>
        <w:spacing w:line="520" w:lineRule="atLeast"/>
        <w:rPr>
          <w:rFonts w:asciiTheme="minorHAnsi" w:hAnsiTheme="minorHAnsi"/>
          <w:b/>
        </w:rPr>
      </w:pPr>
    </w:p>
    <w:p w14:paraId="6B1F0637" w14:textId="77777777" w:rsidR="000759E3" w:rsidRPr="003C6D8C" w:rsidRDefault="000759E3" w:rsidP="000759E3">
      <w:pPr>
        <w:spacing w:line="520" w:lineRule="atLeast"/>
        <w:rPr>
          <w:rFonts w:asciiTheme="minorHAnsi" w:hAnsiTheme="minorHAnsi"/>
          <w:b/>
        </w:rPr>
      </w:pPr>
    </w:p>
    <w:p w14:paraId="203E612C" w14:textId="77777777" w:rsidR="00A43E48" w:rsidRPr="002A35EA" w:rsidRDefault="000759E3" w:rsidP="00A43E48">
      <w:pPr>
        <w:spacing w:line="260" w:lineRule="exact"/>
        <w:rPr>
          <w:rFonts w:asciiTheme="minorHAnsi" w:hAnsiTheme="minorHAnsi"/>
          <w:b/>
          <w:caps/>
          <w:kern w:val="32"/>
          <w:lang w:eastAsia="it-IT"/>
        </w:rPr>
      </w:pPr>
      <w:r w:rsidRPr="003C6D8C">
        <w:rPr>
          <w:rFonts w:asciiTheme="minorHAnsi" w:hAnsiTheme="minorHAnsi"/>
          <w:b/>
          <w:caps/>
          <w:kern w:val="32"/>
          <w:lang w:eastAsia="it-IT"/>
        </w:rPr>
        <w:t xml:space="preserve">Allegato </w:t>
      </w:r>
      <w:r w:rsidR="006F051D" w:rsidRPr="003C6D8C">
        <w:rPr>
          <w:rFonts w:asciiTheme="minorHAnsi" w:hAnsiTheme="minorHAnsi"/>
          <w:b/>
          <w:caps/>
          <w:kern w:val="32"/>
          <w:lang w:eastAsia="it-IT"/>
        </w:rPr>
        <w:t>D</w:t>
      </w:r>
      <w:r w:rsidRPr="003C6D8C">
        <w:rPr>
          <w:rFonts w:asciiTheme="minorHAnsi" w:hAnsiTheme="minorHAnsi"/>
          <w:b/>
          <w:caps/>
          <w:kern w:val="32"/>
          <w:lang w:eastAsia="it-IT"/>
        </w:rPr>
        <w:t xml:space="preserve"> - Schema </w:t>
      </w:r>
      <w:r w:rsidR="006F051D" w:rsidRPr="003C6D8C">
        <w:rPr>
          <w:rFonts w:asciiTheme="minorHAnsi" w:hAnsiTheme="minorHAnsi"/>
          <w:b/>
          <w:caps/>
          <w:kern w:val="32"/>
          <w:lang w:eastAsia="it-IT"/>
        </w:rPr>
        <w:t xml:space="preserve">DI </w:t>
      </w:r>
      <w:r w:rsidRPr="003C6D8C">
        <w:rPr>
          <w:rFonts w:asciiTheme="minorHAnsi" w:hAnsiTheme="minorHAnsi"/>
          <w:b/>
          <w:caps/>
          <w:kern w:val="32"/>
          <w:lang w:eastAsia="it-IT"/>
        </w:rPr>
        <w:t>Cont</w:t>
      </w:r>
      <w:r w:rsidR="00586979" w:rsidRPr="003C6D8C">
        <w:rPr>
          <w:rFonts w:asciiTheme="minorHAnsi" w:hAnsiTheme="minorHAnsi"/>
          <w:b/>
          <w:caps/>
          <w:kern w:val="32"/>
          <w:lang w:eastAsia="it-IT"/>
        </w:rPr>
        <w:t>ratto Esecutivo</w:t>
      </w:r>
      <w:r w:rsidR="00A43E48">
        <w:rPr>
          <w:rFonts w:asciiTheme="minorHAnsi" w:hAnsiTheme="minorHAnsi"/>
          <w:b/>
          <w:caps/>
          <w:kern w:val="32"/>
          <w:lang w:eastAsia="it-IT"/>
        </w:rPr>
        <w:t xml:space="preserve"> -</w:t>
      </w:r>
      <w:r w:rsidR="00A43E48" w:rsidRPr="002A35EA">
        <w:rPr>
          <w:rFonts w:asciiTheme="minorHAnsi" w:hAnsiTheme="minorHAnsi"/>
          <w:b/>
          <w:caps/>
          <w:kern w:val="32"/>
          <w:lang w:eastAsia="it-IT"/>
        </w:rPr>
        <w:t xml:space="preserve"> LOTTO </w:t>
      </w:r>
      <w:r w:rsidR="00A43E48">
        <w:rPr>
          <w:rFonts w:asciiTheme="minorHAnsi" w:hAnsiTheme="minorHAnsi"/>
          <w:b/>
          <w:caps/>
          <w:kern w:val="32"/>
          <w:lang w:eastAsia="it-IT"/>
        </w:rPr>
        <w:t>1</w:t>
      </w:r>
    </w:p>
    <w:p w14:paraId="14228BC3" w14:textId="77777777" w:rsidR="000759E3" w:rsidRPr="003C6D8C" w:rsidRDefault="000759E3" w:rsidP="004B70F5">
      <w:pPr>
        <w:spacing w:line="260" w:lineRule="exact"/>
        <w:rPr>
          <w:rFonts w:asciiTheme="minorHAnsi" w:hAnsiTheme="minorHAnsi"/>
          <w:b/>
          <w:caps/>
          <w:kern w:val="32"/>
          <w:lang w:eastAsia="it-IT"/>
        </w:rPr>
      </w:pPr>
    </w:p>
    <w:p w14:paraId="0C5862DA" w14:textId="77777777" w:rsidR="005042E5" w:rsidRPr="003C6D8C" w:rsidRDefault="005042E5" w:rsidP="004B70F5">
      <w:pPr>
        <w:spacing w:line="260" w:lineRule="exact"/>
        <w:rPr>
          <w:rFonts w:asciiTheme="minorHAnsi" w:hAnsiTheme="minorHAnsi" w:cs="Arial"/>
          <w:b/>
          <w:bCs/>
        </w:rPr>
      </w:pPr>
      <w:r w:rsidRPr="003C6D8C">
        <w:rPr>
          <w:rFonts w:asciiTheme="minorHAnsi" w:hAnsiTheme="minorHAnsi" w:cs="Arial"/>
          <w:b/>
          <w:bCs/>
        </w:rPr>
        <w:br w:type="page"/>
      </w:r>
    </w:p>
    <w:p w14:paraId="35D502B6" w14:textId="77777777" w:rsidR="005042E5" w:rsidRPr="00A43E48" w:rsidRDefault="005042E5" w:rsidP="004B70F5">
      <w:pPr>
        <w:pStyle w:val="AONormal"/>
        <w:widowControl w:val="0"/>
        <w:spacing w:line="260" w:lineRule="exact"/>
        <w:jc w:val="center"/>
        <w:rPr>
          <w:rFonts w:asciiTheme="minorHAnsi" w:hAnsiTheme="minorHAnsi" w:cs="Arial"/>
          <w:b/>
          <w:bCs/>
          <w:sz w:val="20"/>
          <w:lang w:val="it-IT"/>
        </w:rPr>
      </w:pPr>
    </w:p>
    <w:p w14:paraId="47D5DED4" w14:textId="77777777" w:rsidR="005042E5" w:rsidRPr="003C6D8C" w:rsidRDefault="005042E5" w:rsidP="004B70F5">
      <w:pPr>
        <w:pStyle w:val="AONormal"/>
        <w:widowControl w:val="0"/>
        <w:spacing w:line="260" w:lineRule="exact"/>
        <w:jc w:val="center"/>
        <w:rPr>
          <w:rFonts w:asciiTheme="minorHAnsi" w:hAnsiTheme="minorHAnsi" w:cs="Arial"/>
          <w:b/>
          <w:bCs/>
          <w:sz w:val="20"/>
          <w:lang w:val="it-IT"/>
        </w:rPr>
      </w:pPr>
      <w:r w:rsidRPr="003C6D8C">
        <w:rPr>
          <w:rFonts w:asciiTheme="minorHAnsi" w:hAnsiTheme="minorHAnsi" w:cs="Arial"/>
          <w:b/>
          <w:bCs/>
          <w:sz w:val="20"/>
          <w:lang w:val="it-IT"/>
        </w:rPr>
        <w:t>INDICE</w:t>
      </w:r>
    </w:p>
    <w:p w14:paraId="72D23544" w14:textId="77777777" w:rsidR="005042E5" w:rsidRPr="003C6D8C" w:rsidRDefault="005042E5" w:rsidP="004B70F5">
      <w:pPr>
        <w:pStyle w:val="AONormal"/>
        <w:widowControl w:val="0"/>
        <w:spacing w:line="260" w:lineRule="exact"/>
        <w:rPr>
          <w:rFonts w:asciiTheme="minorHAnsi" w:hAnsiTheme="minorHAnsi" w:cs="Arial"/>
          <w:sz w:val="20"/>
          <w:lang w:val="it-IT"/>
        </w:rPr>
      </w:pPr>
    </w:p>
    <w:p w14:paraId="05527222" w14:textId="77777777" w:rsidR="008364C0" w:rsidRPr="003C6D8C" w:rsidRDefault="009667C6">
      <w:pPr>
        <w:pStyle w:val="Sommario1"/>
        <w:rPr>
          <w:rFonts w:asciiTheme="minorHAnsi" w:eastAsiaTheme="minorEastAsia" w:hAnsiTheme="minorHAnsi" w:cstheme="minorBidi"/>
          <w:noProof/>
          <w:lang w:val="it-IT" w:eastAsia="it-IT"/>
        </w:rPr>
      </w:pPr>
      <w:r w:rsidRPr="003C6D8C">
        <w:rPr>
          <w:rFonts w:asciiTheme="minorHAnsi" w:hAnsiTheme="minorHAnsi" w:cs="Arial"/>
          <w:lang w:val="it-IT"/>
        </w:rPr>
        <w:fldChar w:fldCharType="begin"/>
      </w:r>
      <w:r w:rsidR="005042E5" w:rsidRPr="003C6D8C">
        <w:rPr>
          <w:rFonts w:asciiTheme="minorHAnsi" w:hAnsiTheme="minorHAnsi" w:cs="Arial"/>
          <w:lang w:val="it-IT"/>
        </w:rPr>
        <w:instrText xml:space="preserve"> TOC \o "1-1" \h \z </w:instrText>
      </w:r>
      <w:r w:rsidRPr="003C6D8C">
        <w:rPr>
          <w:rFonts w:asciiTheme="minorHAnsi" w:hAnsiTheme="minorHAnsi" w:cs="Arial"/>
          <w:lang w:val="it-IT"/>
        </w:rPr>
        <w:fldChar w:fldCharType="separate"/>
      </w:r>
      <w:hyperlink w:anchor="_Toc398812773" w:history="1">
        <w:r w:rsidR="008364C0" w:rsidRPr="003C6D8C">
          <w:rPr>
            <w:rStyle w:val="Collegamentoipertestuale"/>
            <w:rFonts w:asciiTheme="minorHAnsi" w:hAnsiTheme="minorHAnsi" w:cs="Arial"/>
            <w:noProof/>
            <w:lang w:val="it-IT"/>
          </w:rPr>
          <w:t>1.</w:t>
        </w:r>
        <w:r w:rsidR="008364C0" w:rsidRPr="003C6D8C">
          <w:rPr>
            <w:rFonts w:asciiTheme="minorHAnsi" w:eastAsiaTheme="minorEastAsia" w:hAnsiTheme="minorHAnsi" w:cstheme="minorBidi"/>
            <w:noProof/>
            <w:lang w:val="it-IT" w:eastAsia="it-IT"/>
          </w:rPr>
          <w:tab/>
        </w:r>
        <w:r w:rsidR="008364C0" w:rsidRPr="003C6D8C">
          <w:rPr>
            <w:rStyle w:val="Collegamentoipertestuale"/>
            <w:rFonts w:asciiTheme="minorHAnsi" w:hAnsiTheme="minorHAnsi" w:cs="Arial"/>
            <w:noProof/>
            <w:lang w:val="it-IT"/>
          </w:rPr>
          <w:t>DEFINIZIONI</w:t>
        </w:r>
        <w:r w:rsidR="008364C0" w:rsidRPr="003C6D8C">
          <w:rPr>
            <w:rFonts w:asciiTheme="minorHAnsi" w:hAnsiTheme="minorHAnsi"/>
            <w:noProof/>
            <w:webHidden/>
          </w:rPr>
          <w:tab/>
        </w:r>
        <w:r w:rsidR="008364C0" w:rsidRPr="003C6D8C">
          <w:rPr>
            <w:rFonts w:asciiTheme="minorHAnsi" w:hAnsiTheme="minorHAnsi"/>
            <w:noProof/>
            <w:webHidden/>
          </w:rPr>
          <w:fldChar w:fldCharType="begin"/>
        </w:r>
        <w:r w:rsidR="008364C0" w:rsidRPr="003C6D8C">
          <w:rPr>
            <w:rFonts w:asciiTheme="minorHAnsi" w:hAnsiTheme="minorHAnsi"/>
            <w:noProof/>
            <w:webHidden/>
          </w:rPr>
          <w:instrText xml:space="preserve"> PAGEREF _Toc398812773 \h </w:instrText>
        </w:r>
        <w:r w:rsidR="008364C0" w:rsidRPr="003C6D8C">
          <w:rPr>
            <w:rFonts w:asciiTheme="minorHAnsi" w:hAnsiTheme="minorHAnsi"/>
            <w:noProof/>
            <w:webHidden/>
          </w:rPr>
        </w:r>
        <w:r w:rsidR="008364C0" w:rsidRPr="003C6D8C">
          <w:rPr>
            <w:rFonts w:asciiTheme="minorHAnsi" w:hAnsiTheme="minorHAnsi"/>
            <w:noProof/>
            <w:webHidden/>
          </w:rPr>
          <w:fldChar w:fldCharType="separate"/>
        </w:r>
        <w:r w:rsidR="00430E33">
          <w:rPr>
            <w:rFonts w:asciiTheme="minorHAnsi" w:hAnsiTheme="minorHAnsi"/>
            <w:noProof/>
            <w:webHidden/>
          </w:rPr>
          <w:t>4</w:t>
        </w:r>
        <w:r w:rsidR="008364C0" w:rsidRPr="003C6D8C">
          <w:rPr>
            <w:rFonts w:asciiTheme="minorHAnsi" w:hAnsiTheme="minorHAnsi"/>
            <w:noProof/>
            <w:webHidden/>
          </w:rPr>
          <w:fldChar w:fldCharType="end"/>
        </w:r>
      </w:hyperlink>
    </w:p>
    <w:p w14:paraId="46F142B7" w14:textId="77777777" w:rsidR="008364C0" w:rsidRPr="003C6D8C" w:rsidRDefault="00E36E6B">
      <w:pPr>
        <w:pStyle w:val="Sommario1"/>
        <w:rPr>
          <w:rFonts w:asciiTheme="minorHAnsi" w:eastAsiaTheme="minorEastAsia" w:hAnsiTheme="minorHAnsi" w:cstheme="minorBidi"/>
          <w:noProof/>
          <w:lang w:val="it-IT" w:eastAsia="it-IT"/>
        </w:rPr>
      </w:pPr>
      <w:hyperlink w:anchor="_Toc398812774" w:history="1">
        <w:r w:rsidR="008364C0" w:rsidRPr="003C6D8C">
          <w:rPr>
            <w:rStyle w:val="Collegamentoipertestuale"/>
            <w:rFonts w:asciiTheme="minorHAnsi" w:hAnsiTheme="minorHAnsi" w:cs="Arial"/>
            <w:noProof/>
            <w:lang w:val="it-IT"/>
          </w:rPr>
          <w:t>2.</w:t>
        </w:r>
        <w:r w:rsidR="008364C0" w:rsidRPr="003C6D8C">
          <w:rPr>
            <w:rFonts w:asciiTheme="minorHAnsi" w:eastAsiaTheme="minorEastAsia" w:hAnsiTheme="minorHAnsi" w:cstheme="minorBidi"/>
            <w:noProof/>
            <w:lang w:val="it-IT" w:eastAsia="it-IT"/>
          </w:rPr>
          <w:tab/>
        </w:r>
        <w:r w:rsidR="008364C0" w:rsidRPr="003C6D8C">
          <w:rPr>
            <w:rStyle w:val="Collegamentoipertestuale"/>
            <w:rFonts w:asciiTheme="minorHAnsi" w:hAnsiTheme="minorHAnsi" w:cs="Arial"/>
            <w:noProof/>
            <w:lang w:val="it-IT"/>
          </w:rPr>
          <w:t>VALORE DELLE PREMESSE E DEGLI ALLEGATI</w:t>
        </w:r>
        <w:r w:rsidR="008364C0" w:rsidRPr="003C6D8C">
          <w:rPr>
            <w:rFonts w:asciiTheme="minorHAnsi" w:hAnsiTheme="minorHAnsi"/>
            <w:noProof/>
            <w:webHidden/>
          </w:rPr>
          <w:tab/>
        </w:r>
        <w:r w:rsidR="008364C0" w:rsidRPr="003C6D8C">
          <w:rPr>
            <w:rFonts w:asciiTheme="minorHAnsi" w:hAnsiTheme="minorHAnsi"/>
            <w:noProof/>
            <w:webHidden/>
          </w:rPr>
          <w:fldChar w:fldCharType="begin"/>
        </w:r>
        <w:r w:rsidR="008364C0" w:rsidRPr="003C6D8C">
          <w:rPr>
            <w:rFonts w:asciiTheme="minorHAnsi" w:hAnsiTheme="minorHAnsi"/>
            <w:noProof/>
            <w:webHidden/>
          </w:rPr>
          <w:instrText xml:space="preserve"> PAGEREF _Toc398812774 \h </w:instrText>
        </w:r>
        <w:r w:rsidR="008364C0" w:rsidRPr="003C6D8C">
          <w:rPr>
            <w:rFonts w:asciiTheme="minorHAnsi" w:hAnsiTheme="minorHAnsi"/>
            <w:noProof/>
            <w:webHidden/>
          </w:rPr>
        </w:r>
        <w:r w:rsidR="008364C0" w:rsidRPr="003C6D8C">
          <w:rPr>
            <w:rFonts w:asciiTheme="minorHAnsi" w:hAnsiTheme="minorHAnsi"/>
            <w:noProof/>
            <w:webHidden/>
          </w:rPr>
          <w:fldChar w:fldCharType="separate"/>
        </w:r>
        <w:r w:rsidR="00430E33">
          <w:rPr>
            <w:rFonts w:asciiTheme="minorHAnsi" w:hAnsiTheme="minorHAnsi"/>
            <w:noProof/>
            <w:webHidden/>
          </w:rPr>
          <w:t>5</w:t>
        </w:r>
        <w:r w:rsidR="008364C0" w:rsidRPr="003C6D8C">
          <w:rPr>
            <w:rFonts w:asciiTheme="minorHAnsi" w:hAnsiTheme="minorHAnsi"/>
            <w:noProof/>
            <w:webHidden/>
          </w:rPr>
          <w:fldChar w:fldCharType="end"/>
        </w:r>
      </w:hyperlink>
    </w:p>
    <w:p w14:paraId="30994172" w14:textId="77777777" w:rsidR="008364C0" w:rsidRPr="003C6D8C" w:rsidRDefault="00E36E6B">
      <w:pPr>
        <w:pStyle w:val="Sommario1"/>
        <w:rPr>
          <w:rFonts w:asciiTheme="minorHAnsi" w:eastAsiaTheme="minorEastAsia" w:hAnsiTheme="minorHAnsi" w:cstheme="minorBidi"/>
          <w:noProof/>
          <w:lang w:val="it-IT" w:eastAsia="it-IT"/>
        </w:rPr>
      </w:pPr>
      <w:hyperlink w:anchor="_Toc398812775" w:history="1">
        <w:r w:rsidR="008364C0" w:rsidRPr="003C6D8C">
          <w:rPr>
            <w:rStyle w:val="Collegamentoipertestuale"/>
            <w:rFonts w:asciiTheme="minorHAnsi" w:hAnsiTheme="minorHAnsi" w:cs="Arial"/>
            <w:noProof/>
            <w:lang w:val="it-IT"/>
          </w:rPr>
          <w:t>3.</w:t>
        </w:r>
        <w:r w:rsidR="008364C0" w:rsidRPr="003C6D8C">
          <w:rPr>
            <w:rFonts w:asciiTheme="minorHAnsi" w:eastAsiaTheme="minorEastAsia" w:hAnsiTheme="minorHAnsi" w:cstheme="minorBidi"/>
            <w:noProof/>
            <w:lang w:val="it-IT" w:eastAsia="it-IT"/>
          </w:rPr>
          <w:tab/>
        </w:r>
        <w:r w:rsidR="008364C0" w:rsidRPr="003C6D8C">
          <w:rPr>
            <w:rStyle w:val="Collegamentoipertestuale"/>
            <w:rFonts w:asciiTheme="minorHAnsi" w:hAnsiTheme="minorHAnsi" w:cs="Arial"/>
            <w:noProof/>
            <w:lang w:val="it-IT"/>
          </w:rPr>
          <w:t>OGGETTO DEL CONTRATTO ESECUTIVO</w:t>
        </w:r>
        <w:r w:rsidR="008364C0" w:rsidRPr="003C6D8C">
          <w:rPr>
            <w:rFonts w:asciiTheme="minorHAnsi" w:hAnsiTheme="minorHAnsi"/>
            <w:noProof/>
            <w:webHidden/>
          </w:rPr>
          <w:tab/>
        </w:r>
        <w:r w:rsidR="008364C0" w:rsidRPr="003C6D8C">
          <w:rPr>
            <w:rFonts w:asciiTheme="minorHAnsi" w:hAnsiTheme="minorHAnsi"/>
            <w:noProof/>
            <w:webHidden/>
          </w:rPr>
          <w:fldChar w:fldCharType="begin"/>
        </w:r>
        <w:r w:rsidR="008364C0" w:rsidRPr="003C6D8C">
          <w:rPr>
            <w:rFonts w:asciiTheme="minorHAnsi" w:hAnsiTheme="minorHAnsi"/>
            <w:noProof/>
            <w:webHidden/>
          </w:rPr>
          <w:instrText xml:space="preserve"> PAGEREF _Toc398812775 \h </w:instrText>
        </w:r>
        <w:r w:rsidR="008364C0" w:rsidRPr="003C6D8C">
          <w:rPr>
            <w:rFonts w:asciiTheme="minorHAnsi" w:hAnsiTheme="minorHAnsi"/>
            <w:noProof/>
            <w:webHidden/>
          </w:rPr>
        </w:r>
        <w:r w:rsidR="008364C0" w:rsidRPr="003C6D8C">
          <w:rPr>
            <w:rFonts w:asciiTheme="minorHAnsi" w:hAnsiTheme="minorHAnsi"/>
            <w:noProof/>
            <w:webHidden/>
          </w:rPr>
          <w:fldChar w:fldCharType="separate"/>
        </w:r>
        <w:r w:rsidR="00430E33">
          <w:rPr>
            <w:rFonts w:asciiTheme="minorHAnsi" w:hAnsiTheme="minorHAnsi"/>
            <w:noProof/>
            <w:webHidden/>
          </w:rPr>
          <w:t>5</w:t>
        </w:r>
        <w:r w:rsidR="008364C0" w:rsidRPr="003C6D8C">
          <w:rPr>
            <w:rFonts w:asciiTheme="minorHAnsi" w:hAnsiTheme="minorHAnsi"/>
            <w:noProof/>
            <w:webHidden/>
          </w:rPr>
          <w:fldChar w:fldCharType="end"/>
        </w:r>
      </w:hyperlink>
    </w:p>
    <w:p w14:paraId="02707986" w14:textId="77777777" w:rsidR="008364C0" w:rsidRPr="003C6D8C" w:rsidRDefault="00E36E6B">
      <w:pPr>
        <w:pStyle w:val="Sommario1"/>
        <w:rPr>
          <w:rFonts w:asciiTheme="minorHAnsi" w:eastAsiaTheme="minorEastAsia" w:hAnsiTheme="minorHAnsi" w:cstheme="minorBidi"/>
          <w:noProof/>
          <w:lang w:val="it-IT" w:eastAsia="it-IT"/>
        </w:rPr>
      </w:pPr>
      <w:hyperlink w:anchor="_Toc398812776" w:history="1">
        <w:r w:rsidR="008364C0" w:rsidRPr="003C6D8C">
          <w:rPr>
            <w:rStyle w:val="Collegamentoipertestuale"/>
            <w:rFonts w:asciiTheme="minorHAnsi" w:hAnsiTheme="minorHAnsi" w:cs="Arial"/>
            <w:noProof/>
            <w:lang w:val="it-IT"/>
          </w:rPr>
          <w:t>4.</w:t>
        </w:r>
        <w:r w:rsidR="008364C0" w:rsidRPr="003C6D8C">
          <w:rPr>
            <w:rFonts w:asciiTheme="minorHAnsi" w:eastAsiaTheme="minorEastAsia" w:hAnsiTheme="minorHAnsi" w:cstheme="minorBidi"/>
            <w:noProof/>
            <w:lang w:val="it-IT" w:eastAsia="it-IT"/>
          </w:rPr>
          <w:tab/>
        </w:r>
        <w:r w:rsidR="008364C0" w:rsidRPr="003C6D8C">
          <w:rPr>
            <w:rStyle w:val="Collegamentoipertestuale"/>
            <w:rFonts w:asciiTheme="minorHAnsi" w:hAnsiTheme="minorHAnsi" w:cs="Arial"/>
            <w:noProof/>
            <w:lang w:val="it-IT"/>
          </w:rPr>
          <w:t>EFFICACIA E DURATA</w:t>
        </w:r>
        <w:r w:rsidR="008364C0" w:rsidRPr="003C6D8C">
          <w:rPr>
            <w:rFonts w:asciiTheme="minorHAnsi" w:hAnsiTheme="minorHAnsi"/>
            <w:noProof/>
            <w:webHidden/>
          </w:rPr>
          <w:tab/>
        </w:r>
        <w:r w:rsidR="008364C0" w:rsidRPr="003C6D8C">
          <w:rPr>
            <w:rFonts w:asciiTheme="minorHAnsi" w:hAnsiTheme="minorHAnsi"/>
            <w:noProof/>
            <w:webHidden/>
          </w:rPr>
          <w:fldChar w:fldCharType="begin"/>
        </w:r>
        <w:r w:rsidR="008364C0" w:rsidRPr="003C6D8C">
          <w:rPr>
            <w:rFonts w:asciiTheme="minorHAnsi" w:hAnsiTheme="minorHAnsi"/>
            <w:noProof/>
            <w:webHidden/>
          </w:rPr>
          <w:instrText xml:space="preserve"> PAGEREF _Toc398812776 \h </w:instrText>
        </w:r>
        <w:r w:rsidR="008364C0" w:rsidRPr="003C6D8C">
          <w:rPr>
            <w:rFonts w:asciiTheme="minorHAnsi" w:hAnsiTheme="minorHAnsi"/>
            <w:noProof/>
            <w:webHidden/>
          </w:rPr>
        </w:r>
        <w:r w:rsidR="008364C0" w:rsidRPr="003C6D8C">
          <w:rPr>
            <w:rFonts w:asciiTheme="minorHAnsi" w:hAnsiTheme="minorHAnsi"/>
            <w:noProof/>
            <w:webHidden/>
          </w:rPr>
          <w:fldChar w:fldCharType="separate"/>
        </w:r>
        <w:r w:rsidR="00430E33">
          <w:rPr>
            <w:rFonts w:asciiTheme="minorHAnsi" w:hAnsiTheme="minorHAnsi"/>
            <w:noProof/>
            <w:webHidden/>
          </w:rPr>
          <w:t>5</w:t>
        </w:r>
        <w:r w:rsidR="008364C0" w:rsidRPr="003C6D8C">
          <w:rPr>
            <w:rFonts w:asciiTheme="minorHAnsi" w:hAnsiTheme="minorHAnsi"/>
            <w:noProof/>
            <w:webHidden/>
          </w:rPr>
          <w:fldChar w:fldCharType="end"/>
        </w:r>
      </w:hyperlink>
    </w:p>
    <w:p w14:paraId="2FF2CB9E" w14:textId="469656A5" w:rsidR="008364C0" w:rsidRPr="003C6D8C" w:rsidRDefault="00E36E6B">
      <w:pPr>
        <w:pStyle w:val="Sommario1"/>
        <w:rPr>
          <w:rFonts w:asciiTheme="minorHAnsi" w:eastAsiaTheme="minorEastAsia" w:hAnsiTheme="minorHAnsi" w:cstheme="minorBidi"/>
          <w:noProof/>
          <w:lang w:val="it-IT" w:eastAsia="it-IT"/>
        </w:rPr>
      </w:pPr>
      <w:hyperlink w:anchor="_Toc398812777" w:history="1">
        <w:r w:rsidR="008364C0" w:rsidRPr="003C6D8C">
          <w:rPr>
            <w:rStyle w:val="Collegamentoipertestuale"/>
            <w:rFonts w:asciiTheme="minorHAnsi" w:hAnsiTheme="minorHAnsi" w:cs="Arial"/>
            <w:bCs/>
            <w:noProof/>
            <w:lang w:val="it-IT"/>
          </w:rPr>
          <w:t>5.</w:t>
        </w:r>
        <w:r w:rsidR="008364C0" w:rsidRPr="003C6D8C">
          <w:rPr>
            <w:rFonts w:asciiTheme="minorHAnsi" w:eastAsiaTheme="minorEastAsia" w:hAnsiTheme="minorHAnsi" w:cstheme="minorBidi"/>
            <w:noProof/>
            <w:lang w:val="it-IT" w:eastAsia="it-IT"/>
          </w:rPr>
          <w:tab/>
        </w:r>
        <w:r w:rsidR="008364C0" w:rsidRPr="003C6D8C">
          <w:rPr>
            <w:rStyle w:val="Collegamentoipertestuale"/>
            <w:rFonts w:asciiTheme="minorHAnsi" w:hAnsiTheme="minorHAnsi" w:cs="Arial"/>
            <w:noProof/>
            <w:lang w:val="it-IT"/>
          </w:rPr>
          <w:t>PIANO DEI FABBISOGNI E PROGETTO DEI FABBISOGNI</w:t>
        </w:r>
        <w:r w:rsidR="008364C0" w:rsidRPr="003C6D8C">
          <w:rPr>
            <w:rFonts w:asciiTheme="minorHAnsi" w:hAnsiTheme="minorHAnsi"/>
            <w:noProof/>
            <w:webHidden/>
          </w:rPr>
          <w:tab/>
        </w:r>
        <w:r w:rsidR="008364C0" w:rsidRPr="003C6D8C">
          <w:rPr>
            <w:rFonts w:asciiTheme="minorHAnsi" w:hAnsiTheme="minorHAnsi"/>
            <w:noProof/>
            <w:webHidden/>
          </w:rPr>
          <w:fldChar w:fldCharType="begin"/>
        </w:r>
        <w:r w:rsidR="008364C0" w:rsidRPr="003C6D8C">
          <w:rPr>
            <w:rFonts w:asciiTheme="minorHAnsi" w:hAnsiTheme="minorHAnsi"/>
            <w:noProof/>
            <w:webHidden/>
          </w:rPr>
          <w:instrText xml:space="preserve"> PAGEREF _Toc398812777 \h </w:instrText>
        </w:r>
        <w:r w:rsidR="008364C0" w:rsidRPr="003C6D8C">
          <w:rPr>
            <w:rFonts w:asciiTheme="minorHAnsi" w:hAnsiTheme="minorHAnsi"/>
            <w:noProof/>
            <w:webHidden/>
          </w:rPr>
        </w:r>
        <w:r w:rsidR="008364C0" w:rsidRPr="003C6D8C">
          <w:rPr>
            <w:rFonts w:asciiTheme="minorHAnsi" w:hAnsiTheme="minorHAnsi"/>
            <w:noProof/>
            <w:webHidden/>
          </w:rPr>
          <w:fldChar w:fldCharType="separate"/>
        </w:r>
        <w:r w:rsidR="00430E33">
          <w:rPr>
            <w:rFonts w:asciiTheme="minorHAnsi" w:hAnsiTheme="minorHAnsi"/>
            <w:noProof/>
            <w:webHidden/>
          </w:rPr>
          <w:t>5</w:t>
        </w:r>
        <w:r w:rsidR="008364C0" w:rsidRPr="003C6D8C">
          <w:rPr>
            <w:rFonts w:asciiTheme="minorHAnsi" w:hAnsiTheme="minorHAnsi"/>
            <w:noProof/>
            <w:webHidden/>
          </w:rPr>
          <w:fldChar w:fldCharType="end"/>
        </w:r>
      </w:hyperlink>
    </w:p>
    <w:p w14:paraId="107A4040" w14:textId="77777777" w:rsidR="008364C0" w:rsidRPr="003C6D8C" w:rsidRDefault="00E36E6B">
      <w:pPr>
        <w:pStyle w:val="Sommario1"/>
        <w:rPr>
          <w:rFonts w:asciiTheme="minorHAnsi" w:eastAsiaTheme="minorEastAsia" w:hAnsiTheme="minorHAnsi" w:cstheme="minorBidi"/>
          <w:noProof/>
          <w:lang w:val="it-IT" w:eastAsia="it-IT"/>
        </w:rPr>
      </w:pPr>
      <w:hyperlink w:anchor="_Toc398812778" w:history="1">
        <w:r w:rsidR="008364C0" w:rsidRPr="003C6D8C">
          <w:rPr>
            <w:rStyle w:val="Collegamentoipertestuale"/>
            <w:rFonts w:asciiTheme="minorHAnsi" w:hAnsiTheme="minorHAnsi" w:cs="Arial"/>
            <w:noProof/>
            <w:lang w:val="it-IT"/>
          </w:rPr>
          <w:t>6.</w:t>
        </w:r>
        <w:r w:rsidR="008364C0" w:rsidRPr="003C6D8C">
          <w:rPr>
            <w:rFonts w:asciiTheme="minorHAnsi" w:eastAsiaTheme="minorEastAsia" w:hAnsiTheme="minorHAnsi" w:cstheme="minorBidi"/>
            <w:noProof/>
            <w:lang w:val="it-IT" w:eastAsia="it-IT"/>
          </w:rPr>
          <w:tab/>
        </w:r>
        <w:r w:rsidR="008364C0" w:rsidRPr="003C6D8C">
          <w:rPr>
            <w:rStyle w:val="Collegamentoipertestuale"/>
            <w:rFonts w:asciiTheme="minorHAnsi" w:hAnsiTheme="minorHAnsi" w:cs="Arial"/>
            <w:noProof/>
            <w:lang w:val="it-IT"/>
          </w:rPr>
          <w:t>EROGAZIONE DEI SERVIZI</w:t>
        </w:r>
        <w:r w:rsidR="008364C0" w:rsidRPr="003C6D8C">
          <w:rPr>
            <w:rFonts w:asciiTheme="minorHAnsi" w:hAnsiTheme="minorHAnsi"/>
            <w:noProof/>
            <w:webHidden/>
          </w:rPr>
          <w:tab/>
        </w:r>
        <w:r w:rsidR="008364C0" w:rsidRPr="003C6D8C">
          <w:rPr>
            <w:rFonts w:asciiTheme="minorHAnsi" w:hAnsiTheme="minorHAnsi"/>
            <w:noProof/>
            <w:webHidden/>
          </w:rPr>
          <w:fldChar w:fldCharType="begin"/>
        </w:r>
        <w:r w:rsidR="008364C0" w:rsidRPr="003C6D8C">
          <w:rPr>
            <w:rFonts w:asciiTheme="minorHAnsi" w:hAnsiTheme="minorHAnsi"/>
            <w:noProof/>
            <w:webHidden/>
          </w:rPr>
          <w:instrText xml:space="preserve"> PAGEREF _Toc398812778 \h </w:instrText>
        </w:r>
        <w:r w:rsidR="008364C0" w:rsidRPr="003C6D8C">
          <w:rPr>
            <w:rFonts w:asciiTheme="minorHAnsi" w:hAnsiTheme="minorHAnsi"/>
            <w:noProof/>
            <w:webHidden/>
          </w:rPr>
        </w:r>
        <w:r w:rsidR="008364C0" w:rsidRPr="003C6D8C">
          <w:rPr>
            <w:rFonts w:asciiTheme="minorHAnsi" w:hAnsiTheme="minorHAnsi"/>
            <w:noProof/>
            <w:webHidden/>
          </w:rPr>
          <w:fldChar w:fldCharType="separate"/>
        </w:r>
        <w:r w:rsidR="00430E33">
          <w:rPr>
            <w:rFonts w:asciiTheme="minorHAnsi" w:hAnsiTheme="minorHAnsi"/>
            <w:noProof/>
            <w:webHidden/>
          </w:rPr>
          <w:t>6</w:t>
        </w:r>
        <w:r w:rsidR="008364C0" w:rsidRPr="003C6D8C">
          <w:rPr>
            <w:rFonts w:asciiTheme="minorHAnsi" w:hAnsiTheme="minorHAnsi"/>
            <w:noProof/>
            <w:webHidden/>
          </w:rPr>
          <w:fldChar w:fldCharType="end"/>
        </w:r>
      </w:hyperlink>
    </w:p>
    <w:p w14:paraId="3CFF852E" w14:textId="77777777" w:rsidR="008364C0" w:rsidRPr="003C6D8C" w:rsidRDefault="00E36E6B">
      <w:pPr>
        <w:pStyle w:val="Sommario1"/>
        <w:rPr>
          <w:rFonts w:asciiTheme="minorHAnsi" w:eastAsiaTheme="minorEastAsia" w:hAnsiTheme="minorHAnsi" w:cstheme="minorBidi"/>
          <w:noProof/>
          <w:lang w:val="it-IT" w:eastAsia="it-IT"/>
        </w:rPr>
      </w:pPr>
      <w:hyperlink w:anchor="_Toc398812779" w:history="1">
        <w:r w:rsidR="008364C0" w:rsidRPr="003C6D8C">
          <w:rPr>
            <w:rStyle w:val="Collegamentoipertestuale"/>
            <w:rFonts w:asciiTheme="minorHAnsi" w:hAnsiTheme="minorHAnsi" w:cs="Arial"/>
            <w:noProof/>
            <w:lang w:val="it-IT"/>
          </w:rPr>
          <w:t>7.</w:t>
        </w:r>
        <w:r w:rsidR="008364C0" w:rsidRPr="003C6D8C">
          <w:rPr>
            <w:rFonts w:asciiTheme="minorHAnsi" w:eastAsiaTheme="minorEastAsia" w:hAnsiTheme="minorHAnsi" w:cstheme="minorBidi"/>
            <w:noProof/>
            <w:lang w:val="it-IT" w:eastAsia="it-IT"/>
          </w:rPr>
          <w:tab/>
        </w:r>
        <w:r w:rsidR="008364C0" w:rsidRPr="003C6D8C">
          <w:rPr>
            <w:rStyle w:val="Collegamentoipertestuale"/>
            <w:rFonts w:asciiTheme="minorHAnsi" w:hAnsiTheme="minorHAnsi" w:cs="Arial"/>
            <w:noProof/>
            <w:lang w:val="it-IT"/>
          </w:rPr>
          <w:t>GESTIONE DEL CONTRATTO ESECUTIVO</w:t>
        </w:r>
        <w:r w:rsidR="008364C0" w:rsidRPr="003C6D8C">
          <w:rPr>
            <w:rFonts w:asciiTheme="minorHAnsi" w:hAnsiTheme="minorHAnsi"/>
            <w:noProof/>
            <w:webHidden/>
          </w:rPr>
          <w:tab/>
        </w:r>
        <w:r w:rsidR="008364C0" w:rsidRPr="003C6D8C">
          <w:rPr>
            <w:rFonts w:asciiTheme="minorHAnsi" w:hAnsiTheme="minorHAnsi"/>
            <w:noProof/>
            <w:webHidden/>
          </w:rPr>
          <w:fldChar w:fldCharType="begin"/>
        </w:r>
        <w:r w:rsidR="008364C0" w:rsidRPr="003C6D8C">
          <w:rPr>
            <w:rFonts w:asciiTheme="minorHAnsi" w:hAnsiTheme="minorHAnsi"/>
            <w:noProof/>
            <w:webHidden/>
          </w:rPr>
          <w:instrText xml:space="preserve"> PAGEREF _Toc398812779 \h </w:instrText>
        </w:r>
        <w:r w:rsidR="008364C0" w:rsidRPr="003C6D8C">
          <w:rPr>
            <w:rFonts w:asciiTheme="minorHAnsi" w:hAnsiTheme="minorHAnsi"/>
            <w:noProof/>
            <w:webHidden/>
          </w:rPr>
        </w:r>
        <w:r w:rsidR="008364C0" w:rsidRPr="003C6D8C">
          <w:rPr>
            <w:rFonts w:asciiTheme="minorHAnsi" w:hAnsiTheme="minorHAnsi"/>
            <w:noProof/>
            <w:webHidden/>
          </w:rPr>
          <w:fldChar w:fldCharType="separate"/>
        </w:r>
        <w:r w:rsidR="00430E33">
          <w:rPr>
            <w:rFonts w:asciiTheme="minorHAnsi" w:hAnsiTheme="minorHAnsi"/>
            <w:noProof/>
            <w:webHidden/>
          </w:rPr>
          <w:t>6</w:t>
        </w:r>
        <w:r w:rsidR="008364C0" w:rsidRPr="003C6D8C">
          <w:rPr>
            <w:rFonts w:asciiTheme="minorHAnsi" w:hAnsiTheme="minorHAnsi"/>
            <w:noProof/>
            <w:webHidden/>
          </w:rPr>
          <w:fldChar w:fldCharType="end"/>
        </w:r>
      </w:hyperlink>
    </w:p>
    <w:p w14:paraId="31A51CD0" w14:textId="1086DCB9" w:rsidR="008364C0" w:rsidRPr="003C6D8C" w:rsidRDefault="00E36E6B">
      <w:pPr>
        <w:pStyle w:val="Sommario1"/>
        <w:rPr>
          <w:rFonts w:asciiTheme="minorHAnsi" w:eastAsiaTheme="minorEastAsia" w:hAnsiTheme="minorHAnsi" w:cstheme="minorBidi"/>
          <w:noProof/>
          <w:lang w:val="it-IT" w:eastAsia="it-IT"/>
        </w:rPr>
      </w:pPr>
      <w:hyperlink w:anchor="_Toc398812780" w:history="1">
        <w:r w:rsidR="008364C0" w:rsidRPr="003C6D8C">
          <w:rPr>
            <w:rStyle w:val="Collegamentoipertestuale"/>
            <w:rFonts w:asciiTheme="minorHAnsi" w:hAnsiTheme="minorHAnsi" w:cs="Arial"/>
            <w:noProof/>
            <w:lang w:val="it-IT"/>
          </w:rPr>
          <w:t>8.</w:t>
        </w:r>
        <w:r w:rsidR="008364C0" w:rsidRPr="003C6D8C">
          <w:rPr>
            <w:rFonts w:asciiTheme="minorHAnsi" w:eastAsiaTheme="minorEastAsia" w:hAnsiTheme="minorHAnsi" w:cstheme="minorBidi"/>
            <w:noProof/>
            <w:lang w:val="it-IT" w:eastAsia="it-IT"/>
          </w:rPr>
          <w:tab/>
        </w:r>
        <w:r w:rsidR="008364C0" w:rsidRPr="003C6D8C">
          <w:rPr>
            <w:rStyle w:val="Collegamentoipertestuale"/>
            <w:rFonts w:asciiTheme="minorHAnsi" w:hAnsiTheme="minorHAnsi" w:cs="Arial"/>
            <w:noProof/>
            <w:lang w:val="it-IT"/>
          </w:rPr>
          <w:t>ATTIVAZIONE E DISMISSIONE DEI SERVIZI</w:t>
        </w:r>
        <w:r w:rsidR="008364C0" w:rsidRPr="003C6D8C">
          <w:rPr>
            <w:rFonts w:asciiTheme="minorHAnsi" w:hAnsiTheme="minorHAnsi"/>
            <w:noProof/>
            <w:webHidden/>
          </w:rPr>
          <w:tab/>
        </w:r>
        <w:r w:rsidR="008364C0" w:rsidRPr="003C6D8C">
          <w:rPr>
            <w:rFonts w:asciiTheme="minorHAnsi" w:hAnsiTheme="minorHAnsi"/>
            <w:noProof/>
            <w:webHidden/>
          </w:rPr>
          <w:fldChar w:fldCharType="begin"/>
        </w:r>
        <w:r w:rsidR="008364C0" w:rsidRPr="003C6D8C">
          <w:rPr>
            <w:rFonts w:asciiTheme="minorHAnsi" w:hAnsiTheme="minorHAnsi"/>
            <w:noProof/>
            <w:webHidden/>
          </w:rPr>
          <w:instrText xml:space="preserve"> PAGEREF _Toc398812780 \h </w:instrText>
        </w:r>
        <w:r w:rsidR="008364C0" w:rsidRPr="003C6D8C">
          <w:rPr>
            <w:rFonts w:asciiTheme="minorHAnsi" w:hAnsiTheme="minorHAnsi"/>
            <w:noProof/>
            <w:webHidden/>
          </w:rPr>
        </w:r>
        <w:r w:rsidR="008364C0" w:rsidRPr="003C6D8C">
          <w:rPr>
            <w:rFonts w:asciiTheme="minorHAnsi" w:hAnsiTheme="minorHAnsi"/>
            <w:noProof/>
            <w:webHidden/>
          </w:rPr>
          <w:fldChar w:fldCharType="separate"/>
        </w:r>
        <w:r w:rsidR="00430E33">
          <w:rPr>
            <w:rFonts w:asciiTheme="minorHAnsi" w:hAnsiTheme="minorHAnsi"/>
            <w:noProof/>
            <w:webHidden/>
          </w:rPr>
          <w:t>6</w:t>
        </w:r>
        <w:r w:rsidR="008364C0" w:rsidRPr="003C6D8C">
          <w:rPr>
            <w:rFonts w:asciiTheme="minorHAnsi" w:hAnsiTheme="minorHAnsi"/>
            <w:noProof/>
            <w:webHidden/>
          </w:rPr>
          <w:fldChar w:fldCharType="end"/>
        </w:r>
      </w:hyperlink>
    </w:p>
    <w:p w14:paraId="264F2F01" w14:textId="77777777" w:rsidR="008364C0" w:rsidRPr="003C6D8C" w:rsidRDefault="00E36E6B">
      <w:pPr>
        <w:pStyle w:val="Sommario1"/>
        <w:rPr>
          <w:rFonts w:asciiTheme="minorHAnsi" w:eastAsiaTheme="minorEastAsia" w:hAnsiTheme="minorHAnsi" w:cstheme="minorBidi"/>
          <w:noProof/>
          <w:lang w:val="it-IT" w:eastAsia="it-IT"/>
        </w:rPr>
      </w:pPr>
      <w:hyperlink w:anchor="_Toc398812781" w:history="1">
        <w:r w:rsidR="008364C0" w:rsidRPr="003C6D8C">
          <w:rPr>
            <w:rStyle w:val="Collegamentoipertestuale"/>
            <w:rFonts w:asciiTheme="minorHAnsi" w:hAnsiTheme="minorHAnsi" w:cs="Arial"/>
            <w:noProof/>
            <w:lang w:val="it-IT"/>
          </w:rPr>
          <w:t>9.</w:t>
        </w:r>
        <w:r w:rsidR="008364C0" w:rsidRPr="003C6D8C">
          <w:rPr>
            <w:rFonts w:asciiTheme="minorHAnsi" w:eastAsiaTheme="minorEastAsia" w:hAnsiTheme="minorHAnsi" w:cstheme="minorBidi"/>
            <w:noProof/>
            <w:lang w:val="it-IT" w:eastAsia="it-IT"/>
          </w:rPr>
          <w:tab/>
        </w:r>
        <w:r w:rsidR="008364C0" w:rsidRPr="003C6D8C">
          <w:rPr>
            <w:rStyle w:val="Collegamentoipertestuale"/>
            <w:rFonts w:asciiTheme="minorHAnsi" w:hAnsiTheme="minorHAnsi" w:cs="Arial"/>
            <w:noProof/>
            <w:lang w:val="it-IT"/>
          </w:rPr>
          <w:t>LOCALI MESSI A DISPOSIZIONE DELLA AMMINISTRAZIONE</w:t>
        </w:r>
        <w:r w:rsidR="008364C0" w:rsidRPr="003C6D8C">
          <w:rPr>
            <w:rFonts w:asciiTheme="minorHAnsi" w:hAnsiTheme="minorHAnsi"/>
            <w:noProof/>
            <w:webHidden/>
          </w:rPr>
          <w:tab/>
        </w:r>
        <w:r w:rsidR="008364C0" w:rsidRPr="003C6D8C">
          <w:rPr>
            <w:rFonts w:asciiTheme="minorHAnsi" w:hAnsiTheme="minorHAnsi"/>
            <w:noProof/>
            <w:webHidden/>
          </w:rPr>
          <w:fldChar w:fldCharType="begin"/>
        </w:r>
        <w:r w:rsidR="008364C0" w:rsidRPr="003C6D8C">
          <w:rPr>
            <w:rFonts w:asciiTheme="minorHAnsi" w:hAnsiTheme="minorHAnsi"/>
            <w:noProof/>
            <w:webHidden/>
          </w:rPr>
          <w:instrText xml:space="preserve"> PAGEREF _Toc398812781 \h </w:instrText>
        </w:r>
        <w:r w:rsidR="008364C0" w:rsidRPr="003C6D8C">
          <w:rPr>
            <w:rFonts w:asciiTheme="minorHAnsi" w:hAnsiTheme="minorHAnsi"/>
            <w:noProof/>
            <w:webHidden/>
          </w:rPr>
        </w:r>
        <w:r w:rsidR="008364C0" w:rsidRPr="003C6D8C">
          <w:rPr>
            <w:rFonts w:asciiTheme="minorHAnsi" w:hAnsiTheme="minorHAnsi"/>
            <w:noProof/>
            <w:webHidden/>
          </w:rPr>
          <w:fldChar w:fldCharType="separate"/>
        </w:r>
        <w:r w:rsidR="00430E33">
          <w:rPr>
            <w:rFonts w:asciiTheme="minorHAnsi" w:hAnsiTheme="minorHAnsi"/>
            <w:noProof/>
            <w:webHidden/>
          </w:rPr>
          <w:t>7</w:t>
        </w:r>
        <w:r w:rsidR="008364C0" w:rsidRPr="003C6D8C">
          <w:rPr>
            <w:rFonts w:asciiTheme="minorHAnsi" w:hAnsiTheme="minorHAnsi"/>
            <w:noProof/>
            <w:webHidden/>
          </w:rPr>
          <w:fldChar w:fldCharType="end"/>
        </w:r>
      </w:hyperlink>
    </w:p>
    <w:p w14:paraId="46CB123A" w14:textId="20CE6473" w:rsidR="008364C0" w:rsidRPr="003C6D8C" w:rsidRDefault="00E36E6B">
      <w:pPr>
        <w:pStyle w:val="Sommario1"/>
        <w:rPr>
          <w:rFonts w:asciiTheme="minorHAnsi" w:eastAsiaTheme="minorEastAsia" w:hAnsiTheme="minorHAnsi" w:cstheme="minorBidi"/>
          <w:noProof/>
          <w:lang w:val="it-IT" w:eastAsia="it-IT"/>
        </w:rPr>
      </w:pPr>
      <w:hyperlink w:anchor="_Toc398812782" w:history="1">
        <w:r w:rsidR="008364C0" w:rsidRPr="003C6D8C">
          <w:rPr>
            <w:rStyle w:val="Collegamentoipertestuale"/>
            <w:rFonts w:asciiTheme="minorHAnsi" w:hAnsiTheme="minorHAnsi" w:cs="Arial"/>
            <w:noProof/>
            <w:lang w:val="it-IT"/>
          </w:rPr>
          <w:t>10.</w:t>
        </w:r>
        <w:r w:rsidR="008364C0" w:rsidRPr="003C6D8C">
          <w:rPr>
            <w:rFonts w:asciiTheme="minorHAnsi" w:eastAsiaTheme="minorEastAsia" w:hAnsiTheme="minorHAnsi" w:cstheme="minorBidi"/>
            <w:noProof/>
            <w:lang w:val="it-IT" w:eastAsia="it-IT"/>
          </w:rPr>
          <w:tab/>
        </w:r>
        <w:r w:rsidR="008364C0" w:rsidRPr="003C6D8C">
          <w:rPr>
            <w:rStyle w:val="Collegamentoipertestuale"/>
            <w:rFonts w:asciiTheme="minorHAnsi" w:hAnsiTheme="minorHAnsi" w:cs="Arial"/>
            <w:noProof/>
            <w:lang w:val="it-IT"/>
          </w:rPr>
          <w:t>VERIFICHE - COLLAUDI</w:t>
        </w:r>
        <w:r w:rsidR="008364C0" w:rsidRPr="003C6D8C">
          <w:rPr>
            <w:rFonts w:asciiTheme="minorHAnsi" w:hAnsiTheme="minorHAnsi"/>
            <w:noProof/>
            <w:webHidden/>
          </w:rPr>
          <w:tab/>
        </w:r>
        <w:r w:rsidR="008364C0" w:rsidRPr="003C6D8C">
          <w:rPr>
            <w:rFonts w:asciiTheme="minorHAnsi" w:hAnsiTheme="minorHAnsi"/>
            <w:noProof/>
            <w:webHidden/>
          </w:rPr>
          <w:fldChar w:fldCharType="begin"/>
        </w:r>
        <w:r w:rsidR="008364C0" w:rsidRPr="003C6D8C">
          <w:rPr>
            <w:rFonts w:asciiTheme="minorHAnsi" w:hAnsiTheme="minorHAnsi"/>
            <w:noProof/>
            <w:webHidden/>
          </w:rPr>
          <w:instrText xml:space="preserve"> PAGEREF _Toc398812782 \h </w:instrText>
        </w:r>
        <w:r w:rsidR="008364C0" w:rsidRPr="003C6D8C">
          <w:rPr>
            <w:rFonts w:asciiTheme="minorHAnsi" w:hAnsiTheme="minorHAnsi"/>
            <w:noProof/>
            <w:webHidden/>
          </w:rPr>
        </w:r>
        <w:r w:rsidR="008364C0" w:rsidRPr="003C6D8C">
          <w:rPr>
            <w:rFonts w:asciiTheme="minorHAnsi" w:hAnsiTheme="minorHAnsi"/>
            <w:noProof/>
            <w:webHidden/>
          </w:rPr>
          <w:fldChar w:fldCharType="separate"/>
        </w:r>
        <w:r w:rsidR="00430E33">
          <w:rPr>
            <w:rFonts w:asciiTheme="minorHAnsi" w:hAnsiTheme="minorHAnsi"/>
            <w:noProof/>
            <w:webHidden/>
          </w:rPr>
          <w:t>7</w:t>
        </w:r>
        <w:r w:rsidR="008364C0" w:rsidRPr="003C6D8C">
          <w:rPr>
            <w:rFonts w:asciiTheme="minorHAnsi" w:hAnsiTheme="minorHAnsi"/>
            <w:noProof/>
            <w:webHidden/>
          </w:rPr>
          <w:fldChar w:fldCharType="end"/>
        </w:r>
      </w:hyperlink>
    </w:p>
    <w:p w14:paraId="7787253E" w14:textId="28F04EF2" w:rsidR="008364C0" w:rsidRPr="003C6D8C" w:rsidRDefault="00E36E6B">
      <w:pPr>
        <w:pStyle w:val="Sommario1"/>
        <w:rPr>
          <w:rFonts w:asciiTheme="minorHAnsi" w:eastAsiaTheme="minorEastAsia" w:hAnsiTheme="minorHAnsi" w:cstheme="minorBidi"/>
          <w:noProof/>
          <w:lang w:val="it-IT" w:eastAsia="it-IT"/>
        </w:rPr>
      </w:pPr>
      <w:hyperlink w:anchor="_Toc398812783" w:history="1">
        <w:r w:rsidR="008364C0" w:rsidRPr="003C6D8C">
          <w:rPr>
            <w:rStyle w:val="Collegamentoipertestuale"/>
            <w:rFonts w:asciiTheme="minorHAnsi" w:hAnsiTheme="minorHAnsi" w:cs="Arial"/>
            <w:noProof/>
            <w:lang w:val="it-IT"/>
          </w:rPr>
          <w:t>11.</w:t>
        </w:r>
        <w:r w:rsidR="008364C0" w:rsidRPr="003C6D8C">
          <w:rPr>
            <w:rFonts w:asciiTheme="minorHAnsi" w:eastAsiaTheme="minorEastAsia" w:hAnsiTheme="minorHAnsi" w:cstheme="minorBidi"/>
            <w:noProof/>
            <w:lang w:val="it-IT" w:eastAsia="it-IT"/>
          </w:rPr>
          <w:tab/>
        </w:r>
        <w:r w:rsidR="008364C0" w:rsidRPr="003C6D8C">
          <w:rPr>
            <w:rStyle w:val="Collegamentoipertestuale"/>
            <w:rFonts w:asciiTheme="minorHAnsi" w:hAnsiTheme="minorHAnsi" w:cs="Arial"/>
            <w:noProof/>
            <w:lang w:val="it-IT"/>
          </w:rPr>
          <w:t>PENALI</w:t>
        </w:r>
        <w:r w:rsidR="008364C0" w:rsidRPr="003C6D8C">
          <w:rPr>
            <w:rFonts w:asciiTheme="minorHAnsi" w:hAnsiTheme="minorHAnsi"/>
            <w:noProof/>
            <w:webHidden/>
          </w:rPr>
          <w:tab/>
        </w:r>
        <w:r w:rsidR="008364C0" w:rsidRPr="003C6D8C">
          <w:rPr>
            <w:rFonts w:asciiTheme="minorHAnsi" w:hAnsiTheme="minorHAnsi"/>
            <w:noProof/>
            <w:webHidden/>
          </w:rPr>
          <w:fldChar w:fldCharType="begin"/>
        </w:r>
        <w:r w:rsidR="008364C0" w:rsidRPr="003C6D8C">
          <w:rPr>
            <w:rFonts w:asciiTheme="minorHAnsi" w:hAnsiTheme="minorHAnsi"/>
            <w:noProof/>
            <w:webHidden/>
          </w:rPr>
          <w:instrText xml:space="preserve"> PAGEREF _Toc398812783 \h </w:instrText>
        </w:r>
        <w:r w:rsidR="008364C0" w:rsidRPr="003C6D8C">
          <w:rPr>
            <w:rFonts w:asciiTheme="minorHAnsi" w:hAnsiTheme="minorHAnsi"/>
            <w:noProof/>
            <w:webHidden/>
          </w:rPr>
        </w:r>
        <w:r w:rsidR="008364C0" w:rsidRPr="003C6D8C">
          <w:rPr>
            <w:rFonts w:asciiTheme="minorHAnsi" w:hAnsiTheme="minorHAnsi"/>
            <w:noProof/>
            <w:webHidden/>
          </w:rPr>
          <w:fldChar w:fldCharType="separate"/>
        </w:r>
        <w:r w:rsidR="00430E33">
          <w:rPr>
            <w:rFonts w:asciiTheme="minorHAnsi" w:hAnsiTheme="minorHAnsi"/>
            <w:noProof/>
            <w:webHidden/>
          </w:rPr>
          <w:t>8</w:t>
        </w:r>
        <w:r w:rsidR="008364C0" w:rsidRPr="003C6D8C">
          <w:rPr>
            <w:rFonts w:asciiTheme="minorHAnsi" w:hAnsiTheme="minorHAnsi"/>
            <w:noProof/>
            <w:webHidden/>
          </w:rPr>
          <w:fldChar w:fldCharType="end"/>
        </w:r>
      </w:hyperlink>
    </w:p>
    <w:p w14:paraId="16ACA420" w14:textId="2611521D" w:rsidR="008364C0" w:rsidRPr="003C6D8C" w:rsidRDefault="00E36E6B">
      <w:pPr>
        <w:pStyle w:val="Sommario1"/>
        <w:rPr>
          <w:rFonts w:asciiTheme="minorHAnsi" w:eastAsiaTheme="minorEastAsia" w:hAnsiTheme="minorHAnsi" w:cstheme="minorBidi"/>
          <w:noProof/>
          <w:lang w:val="it-IT" w:eastAsia="it-IT"/>
        </w:rPr>
      </w:pPr>
      <w:hyperlink w:anchor="_Toc398812784" w:history="1">
        <w:r w:rsidR="008364C0" w:rsidRPr="003C6D8C">
          <w:rPr>
            <w:rStyle w:val="Collegamentoipertestuale"/>
            <w:rFonts w:asciiTheme="minorHAnsi" w:hAnsiTheme="minorHAnsi" w:cs="Arial"/>
            <w:noProof/>
            <w:lang w:val="it-IT"/>
          </w:rPr>
          <w:t>12.</w:t>
        </w:r>
        <w:r w:rsidR="008364C0" w:rsidRPr="003C6D8C">
          <w:rPr>
            <w:rFonts w:asciiTheme="minorHAnsi" w:eastAsiaTheme="minorEastAsia" w:hAnsiTheme="minorHAnsi" w:cstheme="minorBidi"/>
            <w:noProof/>
            <w:lang w:val="it-IT" w:eastAsia="it-IT"/>
          </w:rPr>
          <w:tab/>
        </w:r>
        <w:r w:rsidR="008364C0" w:rsidRPr="003C6D8C">
          <w:rPr>
            <w:rStyle w:val="Collegamentoipertestuale"/>
            <w:rFonts w:asciiTheme="minorHAnsi" w:hAnsiTheme="minorHAnsi" w:cs="Arial"/>
            <w:noProof/>
            <w:lang w:val="it-IT"/>
          </w:rPr>
          <w:t>CORRISPETTIVI</w:t>
        </w:r>
        <w:r w:rsidR="008364C0" w:rsidRPr="003C6D8C">
          <w:rPr>
            <w:rFonts w:asciiTheme="minorHAnsi" w:hAnsiTheme="minorHAnsi"/>
            <w:noProof/>
            <w:webHidden/>
          </w:rPr>
          <w:tab/>
        </w:r>
        <w:r w:rsidR="008364C0" w:rsidRPr="003C6D8C">
          <w:rPr>
            <w:rFonts w:asciiTheme="minorHAnsi" w:hAnsiTheme="minorHAnsi"/>
            <w:noProof/>
            <w:webHidden/>
          </w:rPr>
          <w:fldChar w:fldCharType="begin"/>
        </w:r>
        <w:r w:rsidR="008364C0" w:rsidRPr="003C6D8C">
          <w:rPr>
            <w:rFonts w:asciiTheme="minorHAnsi" w:hAnsiTheme="minorHAnsi"/>
            <w:noProof/>
            <w:webHidden/>
          </w:rPr>
          <w:instrText xml:space="preserve"> PAGEREF _Toc398812784 \h </w:instrText>
        </w:r>
        <w:r w:rsidR="008364C0" w:rsidRPr="003C6D8C">
          <w:rPr>
            <w:rFonts w:asciiTheme="minorHAnsi" w:hAnsiTheme="minorHAnsi"/>
            <w:noProof/>
            <w:webHidden/>
          </w:rPr>
        </w:r>
        <w:r w:rsidR="008364C0" w:rsidRPr="003C6D8C">
          <w:rPr>
            <w:rFonts w:asciiTheme="minorHAnsi" w:hAnsiTheme="minorHAnsi"/>
            <w:noProof/>
            <w:webHidden/>
          </w:rPr>
          <w:fldChar w:fldCharType="separate"/>
        </w:r>
        <w:r w:rsidR="00430E33">
          <w:rPr>
            <w:rFonts w:asciiTheme="minorHAnsi" w:hAnsiTheme="minorHAnsi"/>
            <w:noProof/>
            <w:webHidden/>
          </w:rPr>
          <w:t>8</w:t>
        </w:r>
        <w:r w:rsidR="008364C0" w:rsidRPr="003C6D8C">
          <w:rPr>
            <w:rFonts w:asciiTheme="minorHAnsi" w:hAnsiTheme="minorHAnsi"/>
            <w:noProof/>
            <w:webHidden/>
          </w:rPr>
          <w:fldChar w:fldCharType="end"/>
        </w:r>
      </w:hyperlink>
    </w:p>
    <w:p w14:paraId="782128FA" w14:textId="0187DEDB" w:rsidR="008364C0" w:rsidRPr="003C6D8C" w:rsidRDefault="00E36E6B">
      <w:pPr>
        <w:pStyle w:val="Sommario1"/>
        <w:rPr>
          <w:rFonts w:asciiTheme="minorHAnsi" w:eastAsiaTheme="minorEastAsia" w:hAnsiTheme="minorHAnsi" w:cstheme="minorBidi"/>
          <w:noProof/>
          <w:lang w:val="it-IT" w:eastAsia="it-IT"/>
        </w:rPr>
      </w:pPr>
      <w:hyperlink w:anchor="_Toc398812785" w:history="1">
        <w:r w:rsidR="008364C0" w:rsidRPr="003C6D8C">
          <w:rPr>
            <w:rStyle w:val="Collegamentoipertestuale"/>
            <w:rFonts w:asciiTheme="minorHAnsi" w:hAnsiTheme="minorHAnsi" w:cs="Arial"/>
            <w:noProof/>
            <w:lang w:val="it-IT"/>
          </w:rPr>
          <w:t>13.</w:t>
        </w:r>
        <w:r w:rsidR="008364C0" w:rsidRPr="003C6D8C">
          <w:rPr>
            <w:rFonts w:asciiTheme="minorHAnsi" w:eastAsiaTheme="minorEastAsia" w:hAnsiTheme="minorHAnsi" w:cstheme="minorBidi"/>
            <w:noProof/>
            <w:lang w:val="it-IT" w:eastAsia="it-IT"/>
          </w:rPr>
          <w:tab/>
        </w:r>
        <w:r w:rsidR="008364C0" w:rsidRPr="003C6D8C">
          <w:rPr>
            <w:rStyle w:val="Collegamentoipertestuale"/>
            <w:rFonts w:asciiTheme="minorHAnsi" w:hAnsiTheme="minorHAnsi" w:cs="Arial"/>
            <w:noProof/>
            <w:lang w:val="it-IT"/>
          </w:rPr>
          <w:t>FATTURAZIONE E PAGAMENTI</w:t>
        </w:r>
        <w:r w:rsidR="008364C0" w:rsidRPr="003C6D8C">
          <w:rPr>
            <w:rFonts w:asciiTheme="minorHAnsi" w:hAnsiTheme="minorHAnsi"/>
            <w:noProof/>
            <w:webHidden/>
          </w:rPr>
          <w:tab/>
        </w:r>
        <w:r w:rsidR="008364C0" w:rsidRPr="003C6D8C">
          <w:rPr>
            <w:rFonts w:asciiTheme="minorHAnsi" w:hAnsiTheme="minorHAnsi"/>
            <w:noProof/>
            <w:webHidden/>
          </w:rPr>
          <w:fldChar w:fldCharType="begin"/>
        </w:r>
        <w:r w:rsidR="008364C0" w:rsidRPr="003C6D8C">
          <w:rPr>
            <w:rFonts w:asciiTheme="minorHAnsi" w:hAnsiTheme="minorHAnsi"/>
            <w:noProof/>
            <w:webHidden/>
          </w:rPr>
          <w:instrText xml:space="preserve"> PAGEREF _Toc398812785 \h </w:instrText>
        </w:r>
        <w:r w:rsidR="008364C0" w:rsidRPr="003C6D8C">
          <w:rPr>
            <w:rFonts w:asciiTheme="minorHAnsi" w:hAnsiTheme="minorHAnsi"/>
            <w:noProof/>
            <w:webHidden/>
          </w:rPr>
        </w:r>
        <w:r w:rsidR="008364C0" w:rsidRPr="003C6D8C">
          <w:rPr>
            <w:rFonts w:asciiTheme="minorHAnsi" w:hAnsiTheme="minorHAnsi"/>
            <w:noProof/>
            <w:webHidden/>
          </w:rPr>
          <w:fldChar w:fldCharType="separate"/>
        </w:r>
        <w:r w:rsidR="00430E33">
          <w:rPr>
            <w:rFonts w:asciiTheme="minorHAnsi" w:hAnsiTheme="minorHAnsi"/>
            <w:noProof/>
            <w:webHidden/>
          </w:rPr>
          <w:t>8</w:t>
        </w:r>
        <w:r w:rsidR="008364C0" w:rsidRPr="003C6D8C">
          <w:rPr>
            <w:rFonts w:asciiTheme="minorHAnsi" w:hAnsiTheme="minorHAnsi"/>
            <w:noProof/>
            <w:webHidden/>
          </w:rPr>
          <w:fldChar w:fldCharType="end"/>
        </w:r>
      </w:hyperlink>
    </w:p>
    <w:p w14:paraId="2B2DF85B" w14:textId="547D3380" w:rsidR="008364C0" w:rsidRPr="003C6D8C" w:rsidRDefault="00E36E6B">
      <w:pPr>
        <w:pStyle w:val="Sommario1"/>
        <w:rPr>
          <w:rFonts w:asciiTheme="minorHAnsi" w:eastAsiaTheme="minorEastAsia" w:hAnsiTheme="minorHAnsi" w:cstheme="minorBidi"/>
          <w:noProof/>
          <w:lang w:val="it-IT" w:eastAsia="it-IT"/>
        </w:rPr>
      </w:pPr>
      <w:hyperlink w:anchor="_Toc398812786" w:history="1">
        <w:r w:rsidR="008364C0" w:rsidRPr="003C6D8C">
          <w:rPr>
            <w:rStyle w:val="Collegamentoipertestuale"/>
            <w:rFonts w:asciiTheme="minorHAnsi" w:hAnsiTheme="minorHAnsi" w:cs="Arial"/>
            <w:noProof/>
            <w:lang w:val="it-IT"/>
          </w:rPr>
          <w:t>14.</w:t>
        </w:r>
        <w:r w:rsidR="008364C0" w:rsidRPr="003C6D8C">
          <w:rPr>
            <w:rFonts w:asciiTheme="minorHAnsi" w:eastAsiaTheme="minorEastAsia" w:hAnsiTheme="minorHAnsi" w:cstheme="minorBidi"/>
            <w:noProof/>
            <w:lang w:val="it-IT" w:eastAsia="it-IT"/>
          </w:rPr>
          <w:tab/>
        </w:r>
        <w:r w:rsidR="008364C0" w:rsidRPr="003C6D8C">
          <w:rPr>
            <w:rStyle w:val="Collegamentoipertestuale"/>
            <w:rFonts w:asciiTheme="minorHAnsi" w:hAnsiTheme="minorHAnsi" w:cs="Arial"/>
            <w:noProof/>
            <w:lang w:val="it-IT"/>
          </w:rPr>
          <w:t>GARANZIA DELL’ESATTO ADEMPIMENTO</w:t>
        </w:r>
        <w:r w:rsidR="008364C0" w:rsidRPr="003C6D8C">
          <w:rPr>
            <w:rFonts w:asciiTheme="minorHAnsi" w:hAnsiTheme="minorHAnsi"/>
            <w:noProof/>
            <w:webHidden/>
          </w:rPr>
          <w:tab/>
        </w:r>
        <w:r w:rsidR="008364C0" w:rsidRPr="003C6D8C">
          <w:rPr>
            <w:rFonts w:asciiTheme="minorHAnsi" w:hAnsiTheme="minorHAnsi"/>
            <w:noProof/>
            <w:webHidden/>
          </w:rPr>
          <w:fldChar w:fldCharType="begin"/>
        </w:r>
        <w:r w:rsidR="008364C0" w:rsidRPr="003C6D8C">
          <w:rPr>
            <w:rFonts w:asciiTheme="minorHAnsi" w:hAnsiTheme="minorHAnsi"/>
            <w:noProof/>
            <w:webHidden/>
          </w:rPr>
          <w:instrText xml:space="preserve"> PAGEREF _Toc398812786 \h </w:instrText>
        </w:r>
        <w:r w:rsidR="008364C0" w:rsidRPr="003C6D8C">
          <w:rPr>
            <w:rFonts w:asciiTheme="minorHAnsi" w:hAnsiTheme="minorHAnsi"/>
            <w:noProof/>
            <w:webHidden/>
          </w:rPr>
        </w:r>
        <w:r w:rsidR="008364C0" w:rsidRPr="003C6D8C">
          <w:rPr>
            <w:rFonts w:asciiTheme="minorHAnsi" w:hAnsiTheme="minorHAnsi"/>
            <w:noProof/>
            <w:webHidden/>
          </w:rPr>
          <w:fldChar w:fldCharType="separate"/>
        </w:r>
        <w:r w:rsidR="00430E33">
          <w:rPr>
            <w:rFonts w:asciiTheme="minorHAnsi" w:hAnsiTheme="minorHAnsi"/>
            <w:noProof/>
            <w:webHidden/>
          </w:rPr>
          <w:t>9</w:t>
        </w:r>
        <w:r w:rsidR="008364C0" w:rsidRPr="003C6D8C">
          <w:rPr>
            <w:rFonts w:asciiTheme="minorHAnsi" w:hAnsiTheme="minorHAnsi"/>
            <w:noProof/>
            <w:webHidden/>
          </w:rPr>
          <w:fldChar w:fldCharType="end"/>
        </w:r>
      </w:hyperlink>
    </w:p>
    <w:p w14:paraId="1D9D8684" w14:textId="622D9B54" w:rsidR="008364C0" w:rsidRPr="003C6D8C" w:rsidRDefault="00E36E6B">
      <w:pPr>
        <w:pStyle w:val="Sommario1"/>
        <w:rPr>
          <w:rFonts w:asciiTheme="minorHAnsi" w:eastAsiaTheme="minorEastAsia" w:hAnsiTheme="minorHAnsi" w:cstheme="minorBidi"/>
          <w:noProof/>
          <w:lang w:val="it-IT" w:eastAsia="it-IT"/>
        </w:rPr>
      </w:pPr>
      <w:hyperlink w:anchor="_Toc398812787" w:history="1">
        <w:r w:rsidR="008364C0" w:rsidRPr="003C6D8C">
          <w:rPr>
            <w:rStyle w:val="Collegamentoipertestuale"/>
            <w:rFonts w:asciiTheme="minorHAnsi" w:hAnsiTheme="minorHAnsi" w:cs="Arial"/>
            <w:noProof/>
            <w:lang w:val="it-IT"/>
          </w:rPr>
          <w:t>15.</w:t>
        </w:r>
        <w:r w:rsidR="008364C0" w:rsidRPr="003C6D8C">
          <w:rPr>
            <w:rFonts w:asciiTheme="minorHAnsi" w:eastAsiaTheme="minorEastAsia" w:hAnsiTheme="minorHAnsi" w:cstheme="minorBidi"/>
            <w:noProof/>
            <w:lang w:val="it-IT" w:eastAsia="it-IT"/>
          </w:rPr>
          <w:tab/>
        </w:r>
        <w:r w:rsidR="008364C0" w:rsidRPr="003C6D8C">
          <w:rPr>
            <w:rStyle w:val="Collegamentoipertestuale"/>
            <w:rFonts w:asciiTheme="minorHAnsi" w:hAnsiTheme="minorHAnsi" w:cs="Arial"/>
            <w:noProof/>
            <w:lang w:val="it-IT"/>
          </w:rPr>
          <w:t>SUBAPPALTO</w:t>
        </w:r>
        <w:r w:rsidR="008364C0" w:rsidRPr="003C6D8C">
          <w:rPr>
            <w:rFonts w:asciiTheme="minorHAnsi" w:hAnsiTheme="minorHAnsi"/>
            <w:noProof/>
            <w:webHidden/>
          </w:rPr>
          <w:tab/>
        </w:r>
        <w:r w:rsidR="008364C0" w:rsidRPr="003C6D8C">
          <w:rPr>
            <w:rFonts w:asciiTheme="minorHAnsi" w:hAnsiTheme="minorHAnsi"/>
            <w:noProof/>
            <w:webHidden/>
          </w:rPr>
          <w:fldChar w:fldCharType="begin"/>
        </w:r>
        <w:r w:rsidR="008364C0" w:rsidRPr="003C6D8C">
          <w:rPr>
            <w:rFonts w:asciiTheme="minorHAnsi" w:hAnsiTheme="minorHAnsi"/>
            <w:noProof/>
            <w:webHidden/>
          </w:rPr>
          <w:instrText xml:space="preserve"> PAGEREF _Toc398812787 \h </w:instrText>
        </w:r>
        <w:r w:rsidR="008364C0" w:rsidRPr="003C6D8C">
          <w:rPr>
            <w:rFonts w:asciiTheme="minorHAnsi" w:hAnsiTheme="minorHAnsi"/>
            <w:noProof/>
            <w:webHidden/>
          </w:rPr>
        </w:r>
        <w:r w:rsidR="008364C0" w:rsidRPr="003C6D8C">
          <w:rPr>
            <w:rFonts w:asciiTheme="minorHAnsi" w:hAnsiTheme="minorHAnsi"/>
            <w:noProof/>
            <w:webHidden/>
          </w:rPr>
          <w:fldChar w:fldCharType="separate"/>
        </w:r>
        <w:r w:rsidR="00430E33">
          <w:rPr>
            <w:rFonts w:asciiTheme="minorHAnsi" w:hAnsiTheme="minorHAnsi"/>
            <w:noProof/>
            <w:webHidden/>
          </w:rPr>
          <w:t>10</w:t>
        </w:r>
        <w:r w:rsidR="008364C0" w:rsidRPr="003C6D8C">
          <w:rPr>
            <w:rFonts w:asciiTheme="minorHAnsi" w:hAnsiTheme="minorHAnsi"/>
            <w:noProof/>
            <w:webHidden/>
          </w:rPr>
          <w:fldChar w:fldCharType="end"/>
        </w:r>
      </w:hyperlink>
    </w:p>
    <w:p w14:paraId="3F3E260F" w14:textId="0AACC50E" w:rsidR="008364C0" w:rsidRPr="003C6D8C" w:rsidRDefault="00E36E6B">
      <w:pPr>
        <w:pStyle w:val="Sommario1"/>
        <w:rPr>
          <w:rFonts w:asciiTheme="minorHAnsi" w:eastAsiaTheme="minorEastAsia" w:hAnsiTheme="minorHAnsi" w:cstheme="minorBidi"/>
          <w:noProof/>
          <w:lang w:val="it-IT" w:eastAsia="it-IT"/>
        </w:rPr>
      </w:pPr>
      <w:hyperlink w:anchor="_Toc398812788" w:history="1">
        <w:r w:rsidR="008364C0" w:rsidRPr="003C6D8C">
          <w:rPr>
            <w:rStyle w:val="Collegamentoipertestuale"/>
            <w:rFonts w:asciiTheme="minorHAnsi" w:hAnsiTheme="minorHAnsi" w:cs="Arial"/>
            <w:noProof/>
            <w:lang w:val="it-IT"/>
          </w:rPr>
          <w:t>16.</w:t>
        </w:r>
        <w:r w:rsidR="008364C0" w:rsidRPr="003C6D8C">
          <w:rPr>
            <w:rFonts w:asciiTheme="minorHAnsi" w:eastAsiaTheme="minorEastAsia" w:hAnsiTheme="minorHAnsi" w:cstheme="minorBidi"/>
            <w:noProof/>
            <w:lang w:val="it-IT" w:eastAsia="it-IT"/>
          </w:rPr>
          <w:tab/>
        </w:r>
        <w:r w:rsidR="008364C0" w:rsidRPr="003C6D8C">
          <w:rPr>
            <w:rStyle w:val="Collegamentoipertestuale"/>
            <w:rFonts w:asciiTheme="minorHAnsi" w:hAnsiTheme="minorHAnsi" w:cs="Arial"/>
            <w:noProof/>
            <w:lang w:val="it-IT"/>
          </w:rPr>
          <w:t>DIVIETO DI CESSIONE DEL CONTRATTO</w:t>
        </w:r>
        <w:r w:rsidR="008364C0" w:rsidRPr="003C6D8C">
          <w:rPr>
            <w:rFonts w:asciiTheme="minorHAnsi" w:hAnsiTheme="minorHAnsi"/>
            <w:noProof/>
            <w:webHidden/>
          </w:rPr>
          <w:tab/>
        </w:r>
        <w:r w:rsidR="008364C0" w:rsidRPr="003C6D8C">
          <w:rPr>
            <w:rFonts w:asciiTheme="minorHAnsi" w:hAnsiTheme="minorHAnsi"/>
            <w:noProof/>
            <w:webHidden/>
          </w:rPr>
          <w:fldChar w:fldCharType="begin"/>
        </w:r>
        <w:r w:rsidR="008364C0" w:rsidRPr="003C6D8C">
          <w:rPr>
            <w:rFonts w:asciiTheme="minorHAnsi" w:hAnsiTheme="minorHAnsi"/>
            <w:noProof/>
            <w:webHidden/>
          </w:rPr>
          <w:instrText xml:space="preserve"> PAGEREF _Toc398812788 \h </w:instrText>
        </w:r>
        <w:r w:rsidR="008364C0" w:rsidRPr="003C6D8C">
          <w:rPr>
            <w:rFonts w:asciiTheme="minorHAnsi" w:hAnsiTheme="minorHAnsi"/>
            <w:noProof/>
            <w:webHidden/>
          </w:rPr>
        </w:r>
        <w:r w:rsidR="008364C0" w:rsidRPr="003C6D8C">
          <w:rPr>
            <w:rFonts w:asciiTheme="minorHAnsi" w:hAnsiTheme="minorHAnsi"/>
            <w:noProof/>
            <w:webHidden/>
          </w:rPr>
          <w:fldChar w:fldCharType="separate"/>
        </w:r>
        <w:r w:rsidR="00430E33">
          <w:rPr>
            <w:rFonts w:asciiTheme="minorHAnsi" w:hAnsiTheme="minorHAnsi"/>
            <w:noProof/>
            <w:webHidden/>
          </w:rPr>
          <w:t>10</w:t>
        </w:r>
        <w:r w:rsidR="008364C0" w:rsidRPr="003C6D8C">
          <w:rPr>
            <w:rFonts w:asciiTheme="minorHAnsi" w:hAnsiTheme="minorHAnsi"/>
            <w:noProof/>
            <w:webHidden/>
          </w:rPr>
          <w:fldChar w:fldCharType="end"/>
        </w:r>
      </w:hyperlink>
    </w:p>
    <w:p w14:paraId="4E46D874" w14:textId="21104DE7" w:rsidR="008364C0" w:rsidRPr="003C6D8C" w:rsidRDefault="00E36E6B">
      <w:pPr>
        <w:pStyle w:val="Sommario1"/>
        <w:rPr>
          <w:rFonts w:asciiTheme="minorHAnsi" w:eastAsiaTheme="minorEastAsia" w:hAnsiTheme="minorHAnsi" w:cstheme="minorBidi"/>
          <w:noProof/>
          <w:lang w:val="it-IT" w:eastAsia="it-IT"/>
        </w:rPr>
      </w:pPr>
      <w:hyperlink w:anchor="_Toc398812789" w:history="1">
        <w:r w:rsidR="008364C0" w:rsidRPr="003C6D8C">
          <w:rPr>
            <w:rStyle w:val="Collegamentoipertestuale"/>
            <w:rFonts w:asciiTheme="minorHAnsi" w:hAnsiTheme="minorHAnsi" w:cs="Arial"/>
            <w:noProof/>
            <w:lang w:val="it-IT"/>
          </w:rPr>
          <w:t>17.</w:t>
        </w:r>
        <w:r w:rsidR="008364C0" w:rsidRPr="003C6D8C">
          <w:rPr>
            <w:rFonts w:asciiTheme="minorHAnsi" w:eastAsiaTheme="minorEastAsia" w:hAnsiTheme="minorHAnsi" w:cstheme="minorBidi"/>
            <w:noProof/>
            <w:lang w:val="it-IT" w:eastAsia="it-IT"/>
          </w:rPr>
          <w:tab/>
        </w:r>
        <w:r w:rsidR="008364C0" w:rsidRPr="003C6D8C">
          <w:rPr>
            <w:rStyle w:val="Collegamentoipertestuale"/>
            <w:rFonts w:asciiTheme="minorHAnsi" w:hAnsiTheme="minorHAnsi" w:cs="Arial"/>
            <w:noProof/>
            <w:lang w:val="it-IT"/>
          </w:rPr>
          <w:t>RISOLUZIONE E RECESSO</w:t>
        </w:r>
        <w:r w:rsidR="008364C0" w:rsidRPr="003C6D8C">
          <w:rPr>
            <w:rFonts w:asciiTheme="minorHAnsi" w:hAnsiTheme="minorHAnsi"/>
            <w:noProof/>
            <w:webHidden/>
          </w:rPr>
          <w:tab/>
        </w:r>
        <w:r w:rsidR="008364C0" w:rsidRPr="003C6D8C">
          <w:rPr>
            <w:rFonts w:asciiTheme="minorHAnsi" w:hAnsiTheme="minorHAnsi"/>
            <w:noProof/>
            <w:webHidden/>
          </w:rPr>
          <w:fldChar w:fldCharType="begin"/>
        </w:r>
        <w:r w:rsidR="008364C0" w:rsidRPr="003C6D8C">
          <w:rPr>
            <w:rFonts w:asciiTheme="minorHAnsi" w:hAnsiTheme="minorHAnsi"/>
            <w:noProof/>
            <w:webHidden/>
          </w:rPr>
          <w:instrText xml:space="preserve"> PAGEREF _Toc398812789 \h </w:instrText>
        </w:r>
        <w:r w:rsidR="008364C0" w:rsidRPr="003C6D8C">
          <w:rPr>
            <w:rFonts w:asciiTheme="minorHAnsi" w:hAnsiTheme="minorHAnsi"/>
            <w:noProof/>
            <w:webHidden/>
          </w:rPr>
        </w:r>
        <w:r w:rsidR="008364C0" w:rsidRPr="003C6D8C">
          <w:rPr>
            <w:rFonts w:asciiTheme="minorHAnsi" w:hAnsiTheme="minorHAnsi"/>
            <w:noProof/>
            <w:webHidden/>
          </w:rPr>
          <w:fldChar w:fldCharType="separate"/>
        </w:r>
        <w:r w:rsidR="00430E33">
          <w:rPr>
            <w:rFonts w:asciiTheme="minorHAnsi" w:hAnsiTheme="minorHAnsi"/>
            <w:noProof/>
            <w:webHidden/>
          </w:rPr>
          <w:t>10</w:t>
        </w:r>
        <w:r w:rsidR="008364C0" w:rsidRPr="003C6D8C">
          <w:rPr>
            <w:rFonts w:asciiTheme="minorHAnsi" w:hAnsiTheme="minorHAnsi"/>
            <w:noProof/>
            <w:webHidden/>
          </w:rPr>
          <w:fldChar w:fldCharType="end"/>
        </w:r>
      </w:hyperlink>
    </w:p>
    <w:p w14:paraId="0EEAAD2A" w14:textId="09896A04" w:rsidR="008364C0" w:rsidRPr="003C6D8C" w:rsidRDefault="00E36E6B">
      <w:pPr>
        <w:pStyle w:val="Sommario1"/>
        <w:rPr>
          <w:rFonts w:asciiTheme="minorHAnsi" w:eastAsiaTheme="minorEastAsia" w:hAnsiTheme="minorHAnsi" w:cstheme="minorBidi"/>
          <w:noProof/>
          <w:lang w:val="it-IT" w:eastAsia="it-IT"/>
        </w:rPr>
      </w:pPr>
      <w:hyperlink w:anchor="_Toc398812790" w:history="1">
        <w:r w:rsidR="008364C0" w:rsidRPr="003C6D8C">
          <w:rPr>
            <w:rStyle w:val="Collegamentoipertestuale"/>
            <w:rFonts w:asciiTheme="minorHAnsi" w:hAnsiTheme="minorHAnsi" w:cs="Arial"/>
            <w:noProof/>
            <w:lang w:val="it-IT"/>
          </w:rPr>
          <w:t>18.</w:t>
        </w:r>
        <w:r w:rsidR="008364C0" w:rsidRPr="003C6D8C">
          <w:rPr>
            <w:rFonts w:asciiTheme="minorHAnsi" w:eastAsiaTheme="minorEastAsia" w:hAnsiTheme="minorHAnsi" w:cstheme="minorBidi"/>
            <w:noProof/>
            <w:lang w:val="it-IT" w:eastAsia="it-IT"/>
          </w:rPr>
          <w:tab/>
        </w:r>
        <w:r w:rsidR="008364C0" w:rsidRPr="003C6D8C">
          <w:rPr>
            <w:rStyle w:val="Collegamentoipertestuale"/>
            <w:rFonts w:asciiTheme="minorHAnsi" w:hAnsiTheme="minorHAnsi" w:cs="Arial"/>
            <w:noProof/>
            <w:lang w:val="it-IT"/>
          </w:rPr>
          <w:t>FORZA MAGGIORE</w:t>
        </w:r>
        <w:r w:rsidR="008364C0" w:rsidRPr="003C6D8C">
          <w:rPr>
            <w:rFonts w:asciiTheme="minorHAnsi" w:hAnsiTheme="minorHAnsi"/>
            <w:noProof/>
            <w:webHidden/>
          </w:rPr>
          <w:tab/>
        </w:r>
        <w:r w:rsidR="008364C0" w:rsidRPr="003C6D8C">
          <w:rPr>
            <w:rFonts w:asciiTheme="minorHAnsi" w:hAnsiTheme="minorHAnsi"/>
            <w:noProof/>
            <w:webHidden/>
          </w:rPr>
          <w:fldChar w:fldCharType="begin"/>
        </w:r>
        <w:r w:rsidR="008364C0" w:rsidRPr="003C6D8C">
          <w:rPr>
            <w:rFonts w:asciiTheme="minorHAnsi" w:hAnsiTheme="minorHAnsi"/>
            <w:noProof/>
            <w:webHidden/>
          </w:rPr>
          <w:instrText xml:space="preserve"> PAGEREF _Toc398812790 \h </w:instrText>
        </w:r>
        <w:r w:rsidR="008364C0" w:rsidRPr="003C6D8C">
          <w:rPr>
            <w:rFonts w:asciiTheme="minorHAnsi" w:hAnsiTheme="minorHAnsi"/>
            <w:noProof/>
            <w:webHidden/>
          </w:rPr>
        </w:r>
        <w:r w:rsidR="008364C0" w:rsidRPr="003C6D8C">
          <w:rPr>
            <w:rFonts w:asciiTheme="minorHAnsi" w:hAnsiTheme="minorHAnsi"/>
            <w:noProof/>
            <w:webHidden/>
          </w:rPr>
          <w:fldChar w:fldCharType="separate"/>
        </w:r>
        <w:r w:rsidR="00430E33">
          <w:rPr>
            <w:rFonts w:asciiTheme="minorHAnsi" w:hAnsiTheme="minorHAnsi"/>
            <w:noProof/>
            <w:webHidden/>
          </w:rPr>
          <w:t>11</w:t>
        </w:r>
        <w:r w:rsidR="008364C0" w:rsidRPr="003C6D8C">
          <w:rPr>
            <w:rFonts w:asciiTheme="minorHAnsi" w:hAnsiTheme="minorHAnsi"/>
            <w:noProof/>
            <w:webHidden/>
          </w:rPr>
          <w:fldChar w:fldCharType="end"/>
        </w:r>
      </w:hyperlink>
    </w:p>
    <w:p w14:paraId="5C01E19F" w14:textId="77B4DFC9" w:rsidR="008364C0" w:rsidRPr="003C6D8C" w:rsidRDefault="00E36E6B">
      <w:pPr>
        <w:pStyle w:val="Sommario1"/>
        <w:rPr>
          <w:rFonts w:asciiTheme="minorHAnsi" w:eastAsiaTheme="minorEastAsia" w:hAnsiTheme="minorHAnsi" w:cstheme="minorBidi"/>
          <w:noProof/>
          <w:lang w:val="it-IT" w:eastAsia="it-IT"/>
        </w:rPr>
      </w:pPr>
      <w:hyperlink w:anchor="_Toc398812791" w:history="1">
        <w:r w:rsidR="008364C0" w:rsidRPr="003C6D8C">
          <w:rPr>
            <w:rStyle w:val="Collegamentoipertestuale"/>
            <w:rFonts w:asciiTheme="minorHAnsi" w:hAnsiTheme="minorHAnsi" w:cs="Arial"/>
            <w:noProof/>
            <w:lang w:val="it-IT"/>
          </w:rPr>
          <w:t>19.</w:t>
        </w:r>
        <w:r w:rsidR="008364C0" w:rsidRPr="003C6D8C">
          <w:rPr>
            <w:rFonts w:asciiTheme="minorHAnsi" w:eastAsiaTheme="minorEastAsia" w:hAnsiTheme="minorHAnsi" w:cstheme="minorBidi"/>
            <w:noProof/>
            <w:lang w:val="it-IT" w:eastAsia="it-IT"/>
          </w:rPr>
          <w:tab/>
        </w:r>
        <w:r w:rsidR="008364C0" w:rsidRPr="003C6D8C">
          <w:rPr>
            <w:rStyle w:val="Collegamentoipertestuale"/>
            <w:rFonts w:asciiTheme="minorHAnsi" w:hAnsiTheme="minorHAnsi" w:cs="Arial"/>
            <w:noProof/>
            <w:lang w:val="it-IT"/>
          </w:rPr>
          <w:t>RESPONSABILITA’ CIVILE</w:t>
        </w:r>
        <w:r w:rsidR="008364C0" w:rsidRPr="003C6D8C">
          <w:rPr>
            <w:rFonts w:asciiTheme="minorHAnsi" w:hAnsiTheme="minorHAnsi"/>
            <w:noProof/>
            <w:webHidden/>
          </w:rPr>
          <w:tab/>
        </w:r>
        <w:r w:rsidR="008364C0" w:rsidRPr="003C6D8C">
          <w:rPr>
            <w:rFonts w:asciiTheme="minorHAnsi" w:hAnsiTheme="minorHAnsi"/>
            <w:noProof/>
            <w:webHidden/>
          </w:rPr>
          <w:fldChar w:fldCharType="begin"/>
        </w:r>
        <w:r w:rsidR="008364C0" w:rsidRPr="003C6D8C">
          <w:rPr>
            <w:rFonts w:asciiTheme="minorHAnsi" w:hAnsiTheme="minorHAnsi"/>
            <w:noProof/>
            <w:webHidden/>
          </w:rPr>
          <w:instrText xml:space="preserve"> PAGEREF _Toc398812791 \h </w:instrText>
        </w:r>
        <w:r w:rsidR="008364C0" w:rsidRPr="003C6D8C">
          <w:rPr>
            <w:rFonts w:asciiTheme="minorHAnsi" w:hAnsiTheme="minorHAnsi"/>
            <w:noProof/>
            <w:webHidden/>
          </w:rPr>
        </w:r>
        <w:r w:rsidR="008364C0" w:rsidRPr="003C6D8C">
          <w:rPr>
            <w:rFonts w:asciiTheme="minorHAnsi" w:hAnsiTheme="minorHAnsi"/>
            <w:noProof/>
            <w:webHidden/>
          </w:rPr>
          <w:fldChar w:fldCharType="separate"/>
        </w:r>
        <w:r w:rsidR="00430E33">
          <w:rPr>
            <w:rFonts w:asciiTheme="minorHAnsi" w:hAnsiTheme="minorHAnsi"/>
            <w:noProof/>
            <w:webHidden/>
          </w:rPr>
          <w:t>12</w:t>
        </w:r>
        <w:r w:rsidR="008364C0" w:rsidRPr="003C6D8C">
          <w:rPr>
            <w:rFonts w:asciiTheme="minorHAnsi" w:hAnsiTheme="minorHAnsi"/>
            <w:noProof/>
            <w:webHidden/>
          </w:rPr>
          <w:fldChar w:fldCharType="end"/>
        </w:r>
      </w:hyperlink>
    </w:p>
    <w:p w14:paraId="4F3987E6" w14:textId="70FA1508" w:rsidR="008364C0" w:rsidRPr="003C6D8C" w:rsidRDefault="00E36E6B">
      <w:pPr>
        <w:pStyle w:val="Sommario1"/>
        <w:rPr>
          <w:rFonts w:asciiTheme="minorHAnsi" w:eastAsiaTheme="minorEastAsia" w:hAnsiTheme="minorHAnsi" w:cstheme="minorBidi"/>
          <w:noProof/>
          <w:lang w:val="it-IT" w:eastAsia="it-IT"/>
        </w:rPr>
      </w:pPr>
      <w:hyperlink w:anchor="_Toc398812792" w:history="1">
        <w:r w:rsidR="008364C0" w:rsidRPr="003C6D8C">
          <w:rPr>
            <w:rStyle w:val="Collegamentoipertestuale"/>
            <w:rFonts w:asciiTheme="minorHAnsi" w:hAnsiTheme="minorHAnsi" w:cs="Arial"/>
            <w:noProof/>
            <w:lang w:val="it-IT"/>
          </w:rPr>
          <w:t>20.</w:t>
        </w:r>
        <w:r w:rsidR="008364C0" w:rsidRPr="003C6D8C">
          <w:rPr>
            <w:rFonts w:asciiTheme="minorHAnsi" w:eastAsiaTheme="minorEastAsia" w:hAnsiTheme="minorHAnsi" w:cstheme="minorBidi"/>
            <w:noProof/>
            <w:lang w:val="it-IT" w:eastAsia="it-IT"/>
          </w:rPr>
          <w:tab/>
        </w:r>
        <w:r w:rsidR="008364C0" w:rsidRPr="003C6D8C">
          <w:rPr>
            <w:rStyle w:val="Collegamentoipertestuale"/>
            <w:rFonts w:asciiTheme="minorHAnsi" w:hAnsiTheme="minorHAnsi" w:cs="Arial"/>
            <w:noProof/>
            <w:lang w:val="it-IT"/>
          </w:rPr>
          <w:t>TRACCIABILITÀ DEI FLUSSI FINANZIARI – ULTERIORI CLAUSOLE RISOLUTIVE ESPRESSE</w:t>
        </w:r>
        <w:r w:rsidR="008364C0" w:rsidRPr="003C6D8C">
          <w:rPr>
            <w:rFonts w:asciiTheme="minorHAnsi" w:hAnsiTheme="minorHAnsi"/>
            <w:noProof/>
            <w:webHidden/>
          </w:rPr>
          <w:tab/>
        </w:r>
        <w:r w:rsidR="008364C0" w:rsidRPr="003C6D8C">
          <w:rPr>
            <w:rFonts w:asciiTheme="minorHAnsi" w:hAnsiTheme="minorHAnsi"/>
            <w:noProof/>
            <w:webHidden/>
          </w:rPr>
          <w:fldChar w:fldCharType="begin"/>
        </w:r>
        <w:r w:rsidR="008364C0" w:rsidRPr="003C6D8C">
          <w:rPr>
            <w:rFonts w:asciiTheme="minorHAnsi" w:hAnsiTheme="minorHAnsi"/>
            <w:noProof/>
            <w:webHidden/>
          </w:rPr>
          <w:instrText xml:space="preserve"> PAGEREF _Toc398812792 \h </w:instrText>
        </w:r>
        <w:r w:rsidR="008364C0" w:rsidRPr="003C6D8C">
          <w:rPr>
            <w:rFonts w:asciiTheme="minorHAnsi" w:hAnsiTheme="minorHAnsi"/>
            <w:noProof/>
            <w:webHidden/>
          </w:rPr>
        </w:r>
        <w:r w:rsidR="008364C0" w:rsidRPr="003C6D8C">
          <w:rPr>
            <w:rFonts w:asciiTheme="minorHAnsi" w:hAnsiTheme="minorHAnsi"/>
            <w:noProof/>
            <w:webHidden/>
          </w:rPr>
          <w:fldChar w:fldCharType="separate"/>
        </w:r>
        <w:r w:rsidR="00430E33">
          <w:rPr>
            <w:rFonts w:asciiTheme="minorHAnsi" w:hAnsiTheme="minorHAnsi"/>
            <w:noProof/>
            <w:webHidden/>
          </w:rPr>
          <w:t>12</w:t>
        </w:r>
        <w:r w:rsidR="008364C0" w:rsidRPr="003C6D8C">
          <w:rPr>
            <w:rFonts w:asciiTheme="minorHAnsi" w:hAnsiTheme="minorHAnsi"/>
            <w:noProof/>
            <w:webHidden/>
          </w:rPr>
          <w:fldChar w:fldCharType="end"/>
        </w:r>
      </w:hyperlink>
    </w:p>
    <w:p w14:paraId="6D1F550C" w14:textId="4505CD37" w:rsidR="008364C0" w:rsidRPr="003C6D8C" w:rsidRDefault="00E36E6B">
      <w:pPr>
        <w:pStyle w:val="Sommario1"/>
        <w:rPr>
          <w:rFonts w:asciiTheme="minorHAnsi" w:eastAsiaTheme="minorEastAsia" w:hAnsiTheme="minorHAnsi" w:cstheme="minorBidi"/>
          <w:noProof/>
          <w:lang w:val="it-IT" w:eastAsia="it-IT"/>
        </w:rPr>
      </w:pPr>
      <w:hyperlink w:anchor="_Toc398812793" w:history="1">
        <w:r w:rsidR="008364C0" w:rsidRPr="003C6D8C">
          <w:rPr>
            <w:rStyle w:val="Collegamentoipertestuale"/>
            <w:rFonts w:asciiTheme="minorHAnsi" w:hAnsiTheme="minorHAnsi" w:cs="Arial"/>
            <w:noProof/>
            <w:lang w:val="it-IT"/>
          </w:rPr>
          <w:t>21.</w:t>
        </w:r>
        <w:r w:rsidR="008364C0" w:rsidRPr="003C6D8C">
          <w:rPr>
            <w:rFonts w:asciiTheme="minorHAnsi" w:eastAsiaTheme="minorEastAsia" w:hAnsiTheme="minorHAnsi" w:cstheme="minorBidi"/>
            <w:noProof/>
            <w:lang w:val="it-IT" w:eastAsia="it-IT"/>
          </w:rPr>
          <w:tab/>
        </w:r>
        <w:r w:rsidR="008364C0" w:rsidRPr="003C6D8C">
          <w:rPr>
            <w:rStyle w:val="Collegamentoipertestuale"/>
            <w:rFonts w:asciiTheme="minorHAnsi" w:hAnsiTheme="minorHAnsi" w:cs="Arial"/>
            <w:noProof/>
            <w:lang w:val="it-IT"/>
          </w:rPr>
          <w:t>ONERI FISCALI E SPESE CONTRATTUALI</w:t>
        </w:r>
        <w:r w:rsidR="008364C0" w:rsidRPr="003C6D8C">
          <w:rPr>
            <w:rFonts w:asciiTheme="minorHAnsi" w:hAnsiTheme="minorHAnsi"/>
            <w:noProof/>
            <w:webHidden/>
          </w:rPr>
          <w:tab/>
        </w:r>
        <w:r w:rsidR="008364C0" w:rsidRPr="003C6D8C">
          <w:rPr>
            <w:rFonts w:asciiTheme="minorHAnsi" w:hAnsiTheme="minorHAnsi"/>
            <w:noProof/>
            <w:webHidden/>
          </w:rPr>
          <w:fldChar w:fldCharType="begin"/>
        </w:r>
        <w:r w:rsidR="008364C0" w:rsidRPr="003C6D8C">
          <w:rPr>
            <w:rFonts w:asciiTheme="minorHAnsi" w:hAnsiTheme="minorHAnsi"/>
            <w:noProof/>
            <w:webHidden/>
          </w:rPr>
          <w:instrText xml:space="preserve"> PAGEREF _Toc398812793 \h </w:instrText>
        </w:r>
        <w:r w:rsidR="008364C0" w:rsidRPr="003C6D8C">
          <w:rPr>
            <w:rFonts w:asciiTheme="minorHAnsi" w:hAnsiTheme="minorHAnsi"/>
            <w:noProof/>
            <w:webHidden/>
          </w:rPr>
        </w:r>
        <w:r w:rsidR="008364C0" w:rsidRPr="003C6D8C">
          <w:rPr>
            <w:rFonts w:asciiTheme="minorHAnsi" w:hAnsiTheme="minorHAnsi"/>
            <w:noProof/>
            <w:webHidden/>
          </w:rPr>
          <w:fldChar w:fldCharType="separate"/>
        </w:r>
        <w:r w:rsidR="00430E33">
          <w:rPr>
            <w:rFonts w:asciiTheme="minorHAnsi" w:hAnsiTheme="minorHAnsi"/>
            <w:noProof/>
            <w:webHidden/>
          </w:rPr>
          <w:t>13</w:t>
        </w:r>
        <w:r w:rsidR="008364C0" w:rsidRPr="003C6D8C">
          <w:rPr>
            <w:rFonts w:asciiTheme="minorHAnsi" w:hAnsiTheme="minorHAnsi"/>
            <w:noProof/>
            <w:webHidden/>
          </w:rPr>
          <w:fldChar w:fldCharType="end"/>
        </w:r>
      </w:hyperlink>
    </w:p>
    <w:p w14:paraId="660EAD09" w14:textId="77777777" w:rsidR="008364C0" w:rsidRPr="003C6D8C" w:rsidRDefault="00E36E6B">
      <w:pPr>
        <w:pStyle w:val="Sommario1"/>
        <w:rPr>
          <w:rFonts w:asciiTheme="minorHAnsi" w:eastAsiaTheme="minorEastAsia" w:hAnsiTheme="minorHAnsi" w:cstheme="minorBidi"/>
          <w:noProof/>
          <w:lang w:val="it-IT" w:eastAsia="it-IT"/>
        </w:rPr>
      </w:pPr>
      <w:hyperlink w:anchor="_Toc398812794" w:history="1">
        <w:r w:rsidR="008364C0" w:rsidRPr="003C6D8C">
          <w:rPr>
            <w:rStyle w:val="Collegamentoipertestuale"/>
            <w:rFonts w:asciiTheme="minorHAnsi" w:hAnsiTheme="minorHAnsi"/>
            <w:noProof/>
            <w:lang w:val="it-IT"/>
          </w:rPr>
          <w:t>22.</w:t>
        </w:r>
        <w:r w:rsidR="008364C0" w:rsidRPr="003C6D8C">
          <w:rPr>
            <w:rFonts w:asciiTheme="minorHAnsi" w:eastAsiaTheme="minorEastAsia" w:hAnsiTheme="minorHAnsi" w:cstheme="minorBidi"/>
            <w:noProof/>
            <w:lang w:val="it-IT" w:eastAsia="it-IT"/>
          </w:rPr>
          <w:tab/>
        </w:r>
        <w:r w:rsidR="008364C0" w:rsidRPr="003C6D8C">
          <w:rPr>
            <w:rStyle w:val="Collegamentoipertestuale"/>
            <w:rFonts w:asciiTheme="minorHAnsi" w:hAnsiTheme="minorHAnsi"/>
            <w:noProof/>
            <w:lang w:val="it-IT"/>
          </w:rPr>
          <w:t>FORO COMPETENTE</w:t>
        </w:r>
        <w:r w:rsidR="008364C0" w:rsidRPr="003C6D8C">
          <w:rPr>
            <w:rFonts w:asciiTheme="minorHAnsi" w:hAnsiTheme="minorHAnsi"/>
            <w:noProof/>
            <w:webHidden/>
          </w:rPr>
          <w:tab/>
        </w:r>
        <w:r w:rsidR="008364C0" w:rsidRPr="003C6D8C">
          <w:rPr>
            <w:rFonts w:asciiTheme="minorHAnsi" w:hAnsiTheme="minorHAnsi"/>
            <w:noProof/>
            <w:webHidden/>
          </w:rPr>
          <w:fldChar w:fldCharType="begin"/>
        </w:r>
        <w:r w:rsidR="008364C0" w:rsidRPr="003C6D8C">
          <w:rPr>
            <w:rFonts w:asciiTheme="minorHAnsi" w:hAnsiTheme="minorHAnsi"/>
            <w:noProof/>
            <w:webHidden/>
          </w:rPr>
          <w:instrText xml:space="preserve"> PAGEREF _Toc398812794 \h </w:instrText>
        </w:r>
        <w:r w:rsidR="008364C0" w:rsidRPr="003C6D8C">
          <w:rPr>
            <w:rFonts w:asciiTheme="minorHAnsi" w:hAnsiTheme="minorHAnsi"/>
            <w:noProof/>
            <w:webHidden/>
          </w:rPr>
        </w:r>
        <w:r w:rsidR="008364C0" w:rsidRPr="003C6D8C">
          <w:rPr>
            <w:rFonts w:asciiTheme="minorHAnsi" w:hAnsiTheme="minorHAnsi"/>
            <w:noProof/>
            <w:webHidden/>
          </w:rPr>
          <w:fldChar w:fldCharType="separate"/>
        </w:r>
        <w:r w:rsidR="00430E33">
          <w:rPr>
            <w:rFonts w:asciiTheme="minorHAnsi" w:hAnsiTheme="minorHAnsi"/>
            <w:noProof/>
            <w:webHidden/>
          </w:rPr>
          <w:t>14</w:t>
        </w:r>
        <w:r w:rsidR="008364C0" w:rsidRPr="003C6D8C">
          <w:rPr>
            <w:rFonts w:asciiTheme="minorHAnsi" w:hAnsiTheme="minorHAnsi"/>
            <w:noProof/>
            <w:webHidden/>
          </w:rPr>
          <w:fldChar w:fldCharType="end"/>
        </w:r>
      </w:hyperlink>
    </w:p>
    <w:p w14:paraId="5C111FE3" w14:textId="0A9E93D2" w:rsidR="008364C0" w:rsidRPr="003C6D8C" w:rsidRDefault="00E36E6B">
      <w:pPr>
        <w:pStyle w:val="Sommario1"/>
        <w:rPr>
          <w:rFonts w:asciiTheme="minorHAnsi" w:eastAsiaTheme="minorEastAsia" w:hAnsiTheme="minorHAnsi" w:cstheme="minorBidi"/>
          <w:noProof/>
          <w:lang w:val="it-IT" w:eastAsia="it-IT"/>
        </w:rPr>
      </w:pPr>
      <w:hyperlink w:anchor="_Toc398812795" w:history="1">
        <w:r w:rsidR="008364C0" w:rsidRPr="003C6D8C">
          <w:rPr>
            <w:rStyle w:val="Collegamentoipertestuale"/>
            <w:rFonts w:asciiTheme="minorHAnsi" w:hAnsiTheme="minorHAnsi"/>
            <w:noProof/>
            <w:lang w:val="it-IT"/>
          </w:rPr>
          <w:t>23.</w:t>
        </w:r>
        <w:r w:rsidR="008364C0" w:rsidRPr="003C6D8C">
          <w:rPr>
            <w:rFonts w:asciiTheme="minorHAnsi" w:eastAsiaTheme="minorEastAsia" w:hAnsiTheme="minorHAnsi" w:cstheme="minorBidi"/>
            <w:noProof/>
            <w:lang w:val="it-IT" w:eastAsia="it-IT"/>
          </w:rPr>
          <w:tab/>
        </w:r>
        <w:r w:rsidR="008364C0" w:rsidRPr="003C6D8C">
          <w:rPr>
            <w:rStyle w:val="Collegamentoipertestuale"/>
            <w:rFonts w:asciiTheme="minorHAnsi" w:hAnsiTheme="minorHAnsi"/>
            <w:noProof/>
            <w:lang w:val="it-IT"/>
          </w:rPr>
          <w:t>TRATTAMENTO DEI DATI PERSONALI</w:t>
        </w:r>
        <w:r w:rsidR="008364C0" w:rsidRPr="003C6D8C">
          <w:rPr>
            <w:rFonts w:asciiTheme="minorHAnsi" w:hAnsiTheme="minorHAnsi"/>
            <w:noProof/>
            <w:webHidden/>
          </w:rPr>
          <w:tab/>
        </w:r>
        <w:r w:rsidR="008364C0" w:rsidRPr="003C6D8C">
          <w:rPr>
            <w:rFonts w:asciiTheme="minorHAnsi" w:hAnsiTheme="minorHAnsi"/>
            <w:noProof/>
            <w:webHidden/>
          </w:rPr>
          <w:fldChar w:fldCharType="begin"/>
        </w:r>
        <w:r w:rsidR="008364C0" w:rsidRPr="003C6D8C">
          <w:rPr>
            <w:rFonts w:asciiTheme="minorHAnsi" w:hAnsiTheme="minorHAnsi"/>
            <w:noProof/>
            <w:webHidden/>
          </w:rPr>
          <w:instrText xml:space="preserve"> PAGEREF _Toc398812795 \h </w:instrText>
        </w:r>
        <w:r w:rsidR="008364C0" w:rsidRPr="003C6D8C">
          <w:rPr>
            <w:rFonts w:asciiTheme="minorHAnsi" w:hAnsiTheme="minorHAnsi"/>
            <w:noProof/>
            <w:webHidden/>
          </w:rPr>
        </w:r>
        <w:r w:rsidR="008364C0" w:rsidRPr="003C6D8C">
          <w:rPr>
            <w:rFonts w:asciiTheme="minorHAnsi" w:hAnsiTheme="minorHAnsi"/>
            <w:noProof/>
            <w:webHidden/>
          </w:rPr>
          <w:fldChar w:fldCharType="separate"/>
        </w:r>
        <w:r w:rsidR="00430E33">
          <w:rPr>
            <w:rFonts w:asciiTheme="minorHAnsi" w:hAnsiTheme="minorHAnsi"/>
            <w:noProof/>
            <w:webHidden/>
          </w:rPr>
          <w:t>14</w:t>
        </w:r>
        <w:r w:rsidR="008364C0" w:rsidRPr="003C6D8C">
          <w:rPr>
            <w:rFonts w:asciiTheme="minorHAnsi" w:hAnsiTheme="minorHAnsi"/>
            <w:noProof/>
            <w:webHidden/>
          </w:rPr>
          <w:fldChar w:fldCharType="end"/>
        </w:r>
      </w:hyperlink>
    </w:p>
    <w:p w14:paraId="18013DB4" w14:textId="77777777" w:rsidR="005042E5" w:rsidRPr="003C6D8C" w:rsidRDefault="009667C6" w:rsidP="004254C7">
      <w:pPr>
        <w:pStyle w:val="AONormal"/>
        <w:widowControl w:val="0"/>
        <w:tabs>
          <w:tab w:val="left" w:pos="567"/>
        </w:tabs>
        <w:spacing w:line="260" w:lineRule="exact"/>
        <w:rPr>
          <w:rFonts w:asciiTheme="minorHAnsi" w:hAnsiTheme="minorHAnsi" w:cs="Arial"/>
          <w:sz w:val="20"/>
        </w:rPr>
      </w:pPr>
      <w:r w:rsidRPr="003C6D8C">
        <w:rPr>
          <w:rFonts w:asciiTheme="minorHAnsi" w:hAnsiTheme="minorHAnsi" w:cs="Arial"/>
          <w:sz w:val="20"/>
          <w:lang w:val="it-IT"/>
        </w:rPr>
        <w:fldChar w:fldCharType="end"/>
      </w:r>
      <w:r w:rsidR="005042E5" w:rsidRPr="003C6D8C">
        <w:rPr>
          <w:rFonts w:asciiTheme="minorHAnsi" w:hAnsiTheme="minorHAnsi" w:cs="Arial"/>
          <w:sz w:val="20"/>
        </w:rPr>
        <w:br w:type="page"/>
      </w:r>
    </w:p>
    <w:p w14:paraId="02A8EDFF" w14:textId="77777777" w:rsidR="005042E5" w:rsidRPr="003C6D8C" w:rsidRDefault="005042E5" w:rsidP="004B70F5">
      <w:pPr>
        <w:pStyle w:val="AOA"/>
        <w:widowControl w:val="0"/>
        <w:numPr>
          <w:ilvl w:val="0"/>
          <w:numId w:val="0"/>
        </w:numPr>
        <w:spacing w:before="0" w:line="260" w:lineRule="exact"/>
        <w:rPr>
          <w:rFonts w:asciiTheme="minorHAnsi" w:hAnsiTheme="minorHAnsi" w:cs="Arial"/>
          <w:sz w:val="20"/>
          <w:lang w:val="it-IT"/>
        </w:rPr>
      </w:pPr>
    </w:p>
    <w:p w14:paraId="25BF0DAE" w14:textId="77777777" w:rsidR="005042E5" w:rsidRPr="003C6D8C" w:rsidRDefault="005042E5" w:rsidP="007B7062">
      <w:pPr>
        <w:pStyle w:val="AODocTxt"/>
        <w:spacing w:before="0" w:line="300" w:lineRule="exact"/>
        <w:jc w:val="center"/>
        <w:rPr>
          <w:rFonts w:asciiTheme="minorHAnsi" w:hAnsiTheme="minorHAnsi"/>
          <w:b/>
          <w:sz w:val="20"/>
          <w:lang w:val="it-IT"/>
        </w:rPr>
      </w:pPr>
      <w:r w:rsidRPr="003C6D8C">
        <w:rPr>
          <w:rFonts w:asciiTheme="minorHAnsi" w:hAnsiTheme="minorHAnsi"/>
          <w:b/>
          <w:bCs/>
          <w:sz w:val="20"/>
        </w:rPr>
        <w:t xml:space="preserve">CONTRATTO </w:t>
      </w:r>
      <w:r w:rsidR="00C8216F" w:rsidRPr="003C6D8C">
        <w:rPr>
          <w:rFonts w:asciiTheme="minorHAnsi" w:hAnsiTheme="minorHAnsi"/>
          <w:b/>
          <w:bCs/>
          <w:sz w:val="20"/>
        </w:rPr>
        <w:t>ESECUTIVO</w:t>
      </w:r>
    </w:p>
    <w:p w14:paraId="2D7C8EFA" w14:textId="77777777" w:rsidR="005042E5" w:rsidRPr="003C6D8C" w:rsidRDefault="005042E5" w:rsidP="007B7062">
      <w:pPr>
        <w:pStyle w:val="AOA"/>
        <w:widowControl w:val="0"/>
        <w:numPr>
          <w:ilvl w:val="0"/>
          <w:numId w:val="0"/>
        </w:numPr>
        <w:spacing w:before="0" w:line="300" w:lineRule="exact"/>
        <w:rPr>
          <w:rFonts w:asciiTheme="minorHAnsi" w:hAnsiTheme="minorHAnsi" w:cs="Arial"/>
          <w:sz w:val="20"/>
          <w:lang w:val="it-IT"/>
        </w:rPr>
      </w:pPr>
    </w:p>
    <w:p w14:paraId="1E85D13B" w14:textId="77777777" w:rsidR="005042E5" w:rsidRPr="003C6D8C" w:rsidRDefault="005042E5" w:rsidP="00586979">
      <w:pPr>
        <w:pStyle w:val="AOA"/>
        <w:widowControl w:val="0"/>
        <w:numPr>
          <w:ilvl w:val="0"/>
          <w:numId w:val="0"/>
        </w:numPr>
        <w:tabs>
          <w:tab w:val="center" w:pos="4513"/>
          <w:tab w:val="left" w:pos="5830"/>
        </w:tabs>
        <w:spacing w:before="0" w:line="300" w:lineRule="exact"/>
        <w:jc w:val="center"/>
        <w:rPr>
          <w:rFonts w:asciiTheme="minorHAnsi" w:hAnsiTheme="minorHAnsi" w:cs="Arial"/>
          <w:b/>
          <w:sz w:val="20"/>
          <w:lang w:val="it-IT"/>
        </w:rPr>
      </w:pPr>
      <w:r w:rsidRPr="003C6D8C">
        <w:rPr>
          <w:rFonts w:asciiTheme="minorHAnsi" w:hAnsiTheme="minorHAnsi" w:cs="Arial"/>
          <w:b/>
          <w:sz w:val="20"/>
          <w:lang w:val="it-IT"/>
        </w:rPr>
        <w:t>TRA</w:t>
      </w:r>
    </w:p>
    <w:p w14:paraId="0EB8980F" w14:textId="77777777" w:rsidR="005042E5" w:rsidRPr="003C6D8C" w:rsidRDefault="00C8216F" w:rsidP="007B7062">
      <w:pPr>
        <w:pStyle w:val="AOA"/>
        <w:widowControl w:val="0"/>
        <w:numPr>
          <w:ilvl w:val="0"/>
          <w:numId w:val="0"/>
        </w:numPr>
        <w:spacing w:before="0" w:line="300" w:lineRule="exact"/>
        <w:rPr>
          <w:rFonts w:asciiTheme="minorHAnsi" w:hAnsiTheme="minorHAnsi" w:cs="Arial"/>
          <w:sz w:val="20"/>
          <w:lang w:val="it-IT"/>
        </w:rPr>
      </w:pPr>
      <w:r w:rsidRPr="003C6D8C">
        <w:rPr>
          <w:rFonts w:asciiTheme="minorHAnsi" w:hAnsiTheme="minorHAnsi"/>
          <w:bCs/>
          <w:iCs/>
          <w:sz w:val="20"/>
          <w:lang w:val="it-IT"/>
        </w:rPr>
        <w:t>_______________,</w:t>
      </w:r>
      <w:r w:rsidR="005042E5" w:rsidRPr="003C6D8C">
        <w:rPr>
          <w:rFonts w:asciiTheme="minorHAnsi" w:hAnsiTheme="minorHAnsi"/>
          <w:sz w:val="20"/>
          <w:lang w:val="it-IT"/>
        </w:rPr>
        <w:t xml:space="preserve"> con sede in </w:t>
      </w:r>
      <w:r w:rsidRPr="003C6D8C">
        <w:rPr>
          <w:rFonts w:asciiTheme="minorHAnsi" w:hAnsiTheme="minorHAnsi"/>
          <w:sz w:val="20"/>
          <w:lang w:val="it-IT"/>
        </w:rPr>
        <w:t xml:space="preserve">__________, Via _____, C.F. ___________, </w:t>
      </w:r>
      <w:r w:rsidR="005042E5" w:rsidRPr="003C6D8C">
        <w:rPr>
          <w:rFonts w:asciiTheme="minorHAnsi" w:hAnsiTheme="minorHAnsi"/>
          <w:sz w:val="20"/>
          <w:lang w:val="it-IT"/>
        </w:rPr>
        <w:t xml:space="preserve">in persona </w:t>
      </w:r>
      <w:r w:rsidRPr="003C6D8C">
        <w:rPr>
          <w:rFonts w:asciiTheme="minorHAnsi" w:hAnsiTheme="minorHAnsi"/>
          <w:sz w:val="20"/>
          <w:lang w:val="it-IT"/>
        </w:rPr>
        <w:t>del</w:t>
      </w:r>
      <w:r w:rsidR="005042E5" w:rsidRPr="003C6D8C">
        <w:rPr>
          <w:rFonts w:asciiTheme="minorHAnsi" w:hAnsiTheme="minorHAnsi"/>
          <w:sz w:val="20"/>
          <w:lang w:val="it-IT"/>
        </w:rPr>
        <w:t xml:space="preserve"> legale rappresentante</w:t>
      </w:r>
      <w:r w:rsidR="0053752B" w:rsidRPr="003C6D8C">
        <w:rPr>
          <w:rFonts w:asciiTheme="minorHAnsi" w:hAnsiTheme="minorHAnsi"/>
          <w:sz w:val="20"/>
          <w:lang w:val="it-IT"/>
        </w:rPr>
        <w:t xml:space="preserve"> </w:t>
      </w:r>
      <w:r w:rsidRPr="003C6D8C">
        <w:rPr>
          <w:rFonts w:asciiTheme="minorHAnsi" w:hAnsiTheme="minorHAnsi"/>
          <w:i/>
          <w:sz w:val="20"/>
          <w:lang w:val="it-IT"/>
        </w:rPr>
        <w:t>pro tempore</w:t>
      </w:r>
      <w:r w:rsidRPr="003C6D8C">
        <w:rPr>
          <w:rFonts w:asciiTheme="minorHAnsi" w:hAnsiTheme="minorHAnsi"/>
          <w:sz w:val="20"/>
          <w:lang w:val="it-IT"/>
        </w:rPr>
        <w:t xml:space="preserve"> ____________</w:t>
      </w:r>
      <w:r w:rsidR="005042E5" w:rsidRPr="003C6D8C">
        <w:rPr>
          <w:rFonts w:asciiTheme="minorHAnsi" w:hAnsiTheme="minorHAnsi"/>
          <w:sz w:val="20"/>
          <w:lang w:val="it-IT"/>
        </w:rPr>
        <w:t xml:space="preserve"> giusta poteri allo stesso conferiti dallo statuto sociale e dalla deliberazione di aggiudicazione del Consiglio di Amministrazione in data _________ (nel seguito per brevità anche “</w:t>
      </w:r>
      <w:r w:rsidRPr="003C6D8C">
        <w:rPr>
          <w:rFonts w:asciiTheme="minorHAnsi" w:hAnsiTheme="minorHAnsi"/>
          <w:b/>
          <w:bCs/>
          <w:i/>
          <w:iCs/>
          <w:sz w:val="20"/>
          <w:lang w:val="it-IT"/>
        </w:rPr>
        <w:t>Amministrazione</w:t>
      </w:r>
      <w:r w:rsidR="005042E5" w:rsidRPr="003C6D8C">
        <w:rPr>
          <w:rFonts w:asciiTheme="minorHAnsi" w:hAnsiTheme="minorHAnsi"/>
          <w:sz w:val="20"/>
          <w:lang w:val="it-IT"/>
        </w:rPr>
        <w:t>”)</w:t>
      </w:r>
      <w:r w:rsidR="005042E5" w:rsidRPr="003C6D8C">
        <w:rPr>
          <w:rFonts w:asciiTheme="minorHAnsi" w:hAnsiTheme="minorHAnsi" w:cs="Arial"/>
          <w:sz w:val="20"/>
          <w:lang w:val="it-IT"/>
        </w:rPr>
        <w:t>,</w:t>
      </w:r>
    </w:p>
    <w:p w14:paraId="5AAE1FD6" w14:textId="77777777" w:rsidR="00C8216F" w:rsidRPr="003C6D8C" w:rsidRDefault="00C8216F" w:rsidP="007B7062">
      <w:pPr>
        <w:pStyle w:val="AODocTxt"/>
        <w:spacing w:before="0" w:line="300" w:lineRule="exact"/>
        <w:rPr>
          <w:rFonts w:asciiTheme="minorHAnsi" w:hAnsiTheme="minorHAnsi"/>
          <w:sz w:val="20"/>
          <w:lang w:val="it-IT"/>
        </w:rPr>
      </w:pPr>
    </w:p>
    <w:p w14:paraId="65082AE8" w14:textId="77777777" w:rsidR="005042E5" w:rsidRPr="003C6D8C"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r w:rsidRPr="003C6D8C">
        <w:rPr>
          <w:rFonts w:asciiTheme="minorHAnsi" w:hAnsiTheme="minorHAnsi" w:cs="Arial"/>
          <w:b/>
          <w:sz w:val="20"/>
          <w:lang w:val="it-IT"/>
        </w:rPr>
        <w:t>E</w:t>
      </w:r>
    </w:p>
    <w:p w14:paraId="05630224" w14:textId="77777777" w:rsidR="00C8216F" w:rsidRPr="003C6D8C" w:rsidRDefault="00C8216F" w:rsidP="007B7062">
      <w:pPr>
        <w:pStyle w:val="AODocTxt"/>
        <w:spacing w:before="0" w:line="300" w:lineRule="exact"/>
        <w:rPr>
          <w:rFonts w:asciiTheme="minorHAnsi" w:hAnsiTheme="minorHAnsi"/>
          <w:sz w:val="20"/>
          <w:lang w:val="it-IT"/>
        </w:rPr>
      </w:pPr>
    </w:p>
    <w:p w14:paraId="4255DC38" w14:textId="7A8A511C" w:rsidR="002502A9" w:rsidRDefault="00430E33" w:rsidP="00430E33">
      <w:pPr>
        <w:pStyle w:val="AOA"/>
        <w:widowControl w:val="0"/>
        <w:numPr>
          <w:ilvl w:val="0"/>
          <w:numId w:val="0"/>
        </w:numPr>
        <w:spacing w:before="0" w:line="300" w:lineRule="exact"/>
        <w:rPr>
          <w:rFonts w:asciiTheme="minorHAnsi" w:hAnsiTheme="minorHAnsi"/>
          <w:sz w:val="20"/>
          <w:lang w:val="it-IT"/>
        </w:rPr>
      </w:pPr>
      <w:r>
        <w:rPr>
          <w:rFonts w:asciiTheme="minorHAnsi" w:hAnsiTheme="minorHAnsi"/>
          <w:b/>
          <w:sz w:val="20"/>
          <w:lang w:val="it-IT"/>
        </w:rPr>
        <w:t>T</w:t>
      </w:r>
      <w:r w:rsidRPr="00430E33">
        <w:rPr>
          <w:rFonts w:asciiTheme="minorHAnsi" w:hAnsiTheme="minorHAnsi"/>
          <w:b/>
          <w:sz w:val="20"/>
          <w:lang w:val="it-IT"/>
        </w:rPr>
        <w:t xml:space="preserve">elecom </w:t>
      </w:r>
      <w:r>
        <w:rPr>
          <w:rFonts w:asciiTheme="minorHAnsi" w:hAnsiTheme="minorHAnsi"/>
          <w:b/>
          <w:sz w:val="20"/>
          <w:lang w:val="it-IT"/>
        </w:rPr>
        <w:t>I</w:t>
      </w:r>
      <w:r w:rsidRPr="00430E33">
        <w:rPr>
          <w:rFonts w:asciiTheme="minorHAnsi" w:hAnsiTheme="minorHAnsi"/>
          <w:b/>
          <w:sz w:val="20"/>
          <w:lang w:val="it-IT"/>
        </w:rPr>
        <w:t xml:space="preserve">talia </w:t>
      </w:r>
      <w:r w:rsidR="002502A9" w:rsidRPr="00430E33">
        <w:rPr>
          <w:rFonts w:asciiTheme="minorHAnsi" w:hAnsiTheme="minorHAnsi"/>
          <w:b/>
          <w:sz w:val="20"/>
          <w:lang w:val="it-IT"/>
        </w:rPr>
        <w:t>S.p.A.</w:t>
      </w:r>
      <w:r w:rsidR="002502A9" w:rsidRPr="00430E33">
        <w:rPr>
          <w:rFonts w:asciiTheme="minorHAnsi" w:hAnsiTheme="minorHAnsi"/>
          <w:sz w:val="20"/>
          <w:lang w:val="it-IT"/>
        </w:rPr>
        <w:t xml:space="preserve">, con sede legale in Milano, Via Gaetano Negri 1 - 20100, Direzione generale e sede secondaria in Roma, Corso d'Italia n. 41, capitale sociale Euro 10.740.236.908,50, codice fiscale/ partita IVA e numero di iscrizione al Registro delle Imprese di Milano 00488410010, domiciliata ai fini del presente atto in Roma, Viale Parco de’ Medici n. 61, in persona del Procuratore speciale Ing. Giovanni Santocchia, nella sua qualità di impresa mandataria capo-gruppo del Raggruppamento Temporaneo oltre alla stessa la mandante </w:t>
      </w:r>
      <w:r w:rsidR="002502A9" w:rsidRPr="00430E33">
        <w:rPr>
          <w:rFonts w:asciiTheme="minorHAnsi" w:hAnsiTheme="minorHAnsi"/>
          <w:b/>
          <w:sz w:val="20"/>
          <w:lang w:val="it-IT"/>
        </w:rPr>
        <w:t>HPE Services Italia S.r.l.</w:t>
      </w:r>
      <w:r w:rsidR="002502A9" w:rsidRPr="00430E33">
        <w:rPr>
          <w:rFonts w:asciiTheme="minorHAnsi" w:hAnsiTheme="minorHAnsi"/>
          <w:sz w:val="20"/>
          <w:lang w:val="it-IT"/>
        </w:rPr>
        <w:t xml:space="preserve">, con sede legale in Cernusco sul Naviglio (Milano), Via G. di Vittorio n. 9, capitale sociale Euro 92.980.000, iscritta al Registro delle Imprese di Milano, codice fiscale e numero di iscrizione 00282140029, partita IVA 12582280157, domiciliata ai fini del presente atto presso la sede societaria; la mandante </w:t>
      </w:r>
      <w:r w:rsidR="002502A9" w:rsidRPr="00430E33">
        <w:rPr>
          <w:rFonts w:asciiTheme="minorHAnsi" w:hAnsiTheme="minorHAnsi"/>
          <w:b/>
          <w:sz w:val="20"/>
          <w:lang w:val="it-IT"/>
        </w:rPr>
        <w:t>Postecom S.p.A.</w:t>
      </w:r>
      <w:r w:rsidR="002502A9" w:rsidRPr="00430E33">
        <w:rPr>
          <w:rFonts w:asciiTheme="minorHAnsi" w:hAnsiTheme="minorHAnsi"/>
          <w:sz w:val="20"/>
          <w:lang w:val="it-IT"/>
        </w:rPr>
        <w:t xml:space="preserve"> con socio unico con sede legale in Roma, Viale Europa n. 175, capitale sociale Euro 6.450.000,00, iscritta al Registro delle Imprese di Roma al n. 05838841004, codice fiscale n. 05838841004 e partita IVA n. 05838841004, domiciliata ai fini del presente atto presso la sede societaria; la mandante </w:t>
      </w:r>
      <w:r w:rsidR="002502A9" w:rsidRPr="00430E33">
        <w:rPr>
          <w:rFonts w:asciiTheme="minorHAnsi" w:hAnsiTheme="minorHAnsi"/>
          <w:b/>
          <w:sz w:val="20"/>
          <w:lang w:val="it-IT"/>
        </w:rPr>
        <w:t>Poste Italiane S.p.A.</w:t>
      </w:r>
      <w:r w:rsidR="002502A9" w:rsidRPr="00430E33">
        <w:rPr>
          <w:rFonts w:asciiTheme="minorHAnsi" w:hAnsiTheme="minorHAnsi"/>
          <w:sz w:val="20"/>
          <w:lang w:val="it-IT"/>
        </w:rPr>
        <w:t xml:space="preserve"> con sede legale in Roma, Viale Europa n. 190 - 00144, capitale sociale Euro 1.306.110.000,00, iscritta al Registro delle imprese di Roma al n. 97103880585, REA n. 842633, codice fiscale n. 97103880585 e partita IVA n. 01114601006, domiciliata ai fini del presente atto presso la sede societaria; la mandante </w:t>
      </w:r>
      <w:r w:rsidR="002502A9" w:rsidRPr="00430E33">
        <w:rPr>
          <w:rFonts w:asciiTheme="minorHAnsi" w:hAnsiTheme="minorHAnsi"/>
          <w:b/>
          <w:sz w:val="20"/>
          <w:lang w:val="it-IT"/>
        </w:rPr>
        <w:t>Postel S.p.A.</w:t>
      </w:r>
      <w:r w:rsidR="002502A9" w:rsidRPr="00430E33">
        <w:rPr>
          <w:rFonts w:asciiTheme="minorHAnsi" w:hAnsiTheme="minorHAnsi"/>
          <w:sz w:val="20"/>
          <w:lang w:val="it-IT"/>
        </w:rPr>
        <w:t xml:space="preserve"> con socio unico con sede legale in Roma, Via Spinola 11, capitale sociale Euro 20.400.000,00, iscritta al Registro delle Imprese di Roma al n. 04839740489, codice fiscale n. 04839740489 e partita IVA n. 05692591000, domiciliata ai fini del presente atto presso la sede societaria; giusta mandato collettivo speciale con rappresentanza autenticato dal notaio in Roma dott.ssa Sandra De Franchis repertorio n. 5935 e n. 5958, raccolta 2670 (nel seguito per brevità congiuntamente anche “</w:t>
      </w:r>
      <w:r w:rsidR="002502A9" w:rsidRPr="00430E33">
        <w:rPr>
          <w:rFonts w:asciiTheme="minorHAnsi" w:hAnsiTheme="minorHAnsi"/>
          <w:b/>
          <w:i/>
          <w:sz w:val="20"/>
          <w:lang w:val="it-IT"/>
        </w:rPr>
        <w:t>Fornitore</w:t>
      </w:r>
      <w:r w:rsidR="002502A9" w:rsidRPr="00430E33">
        <w:rPr>
          <w:rFonts w:asciiTheme="minorHAnsi" w:hAnsiTheme="minorHAnsi"/>
          <w:sz w:val="20"/>
          <w:lang w:val="it-IT"/>
        </w:rPr>
        <w:t>”)</w:t>
      </w:r>
    </w:p>
    <w:p w14:paraId="0AD7B2AF" w14:textId="77777777" w:rsidR="005042E5" w:rsidRPr="00430E33" w:rsidRDefault="005042E5" w:rsidP="00430E33">
      <w:pPr>
        <w:pStyle w:val="AOA"/>
        <w:widowControl w:val="0"/>
        <w:numPr>
          <w:ilvl w:val="0"/>
          <w:numId w:val="0"/>
        </w:numPr>
        <w:spacing w:before="0" w:line="300" w:lineRule="exact"/>
        <w:rPr>
          <w:rFonts w:asciiTheme="minorHAnsi" w:hAnsiTheme="minorHAnsi"/>
          <w:sz w:val="20"/>
          <w:lang w:val="it-IT"/>
        </w:rPr>
      </w:pPr>
    </w:p>
    <w:p w14:paraId="0FEE9CF9" w14:textId="77777777" w:rsidR="005042E5" w:rsidRPr="003C6D8C"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r w:rsidRPr="003C6D8C">
        <w:rPr>
          <w:rFonts w:asciiTheme="minorHAnsi" w:hAnsiTheme="minorHAnsi" w:cs="Arial"/>
          <w:b/>
          <w:sz w:val="20"/>
          <w:lang w:val="it-IT"/>
        </w:rPr>
        <w:t>PREMESSO CHE</w:t>
      </w:r>
    </w:p>
    <w:p w14:paraId="5008B52D" w14:textId="77777777" w:rsidR="005042E5" w:rsidRPr="003C6D8C" w:rsidRDefault="005042E5" w:rsidP="007B7062">
      <w:pPr>
        <w:pStyle w:val="AODocTxt"/>
        <w:spacing w:before="0" w:line="300" w:lineRule="exact"/>
        <w:rPr>
          <w:rFonts w:asciiTheme="minorHAnsi" w:hAnsiTheme="minorHAnsi"/>
          <w:sz w:val="20"/>
          <w:lang w:val="it-IT"/>
        </w:rPr>
      </w:pPr>
    </w:p>
    <w:p w14:paraId="791B6C71" w14:textId="77777777" w:rsidR="003E2A29" w:rsidRPr="003C6D8C" w:rsidRDefault="003E2A29" w:rsidP="003E2A29">
      <w:pPr>
        <w:pStyle w:val="AOA"/>
        <w:spacing w:before="0" w:line="300" w:lineRule="exact"/>
        <w:rPr>
          <w:rFonts w:asciiTheme="minorHAnsi" w:hAnsiTheme="minorHAnsi" w:cs="Arial"/>
          <w:sz w:val="20"/>
          <w:lang w:val="it-IT"/>
        </w:rPr>
      </w:pPr>
      <w:r w:rsidRPr="003C6D8C">
        <w:rPr>
          <w:rFonts w:asciiTheme="minorHAnsi" w:hAnsiTheme="minorHAnsi" w:cs="Arial"/>
          <w:sz w:val="20"/>
          <w:lang w:val="it-IT"/>
        </w:rPr>
        <w:t>L’art. 20, comma 4, del D.L. n. 83/2012, come convertito con modificazioni dalla Legge 7 agosto 2012, n. 134, ha affidato a Consip S.p.A., a decorrere dalla data di entrata in vigore della legge di conversione del decreto medesimo, “le attività amministrative, contrattuali e strumentali già attribuite a DigitPA, ai fini della realizzazione e gestione dei progetti in materia, nel rispetto delle disposizioni del comma 3”.</w:t>
      </w:r>
    </w:p>
    <w:p w14:paraId="2C1C16E0" w14:textId="77777777" w:rsidR="003E2A29" w:rsidRPr="003C6D8C" w:rsidRDefault="003E2A29" w:rsidP="003E2A29">
      <w:pPr>
        <w:pStyle w:val="AOA"/>
        <w:spacing w:before="0" w:line="300" w:lineRule="exact"/>
        <w:rPr>
          <w:rFonts w:asciiTheme="minorHAnsi" w:hAnsiTheme="minorHAnsi" w:cs="Arial"/>
          <w:sz w:val="20"/>
          <w:lang w:val="it-IT"/>
        </w:rPr>
      </w:pPr>
      <w:r w:rsidRPr="003C6D8C">
        <w:rPr>
          <w:rFonts w:asciiTheme="minorHAnsi" w:hAnsiTheme="minorHAnsi" w:cs="Arial"/>
          <w:sz w:val="20"/>
          <w:lang w:val="it-IT"/>
        </w:rPr>
        <w:t xml:space="preserve">L’art. 4, comma 3-quater, del D.L. n. 95/2012, come convertito con modificazioni dalla Legge 2012/135, ha stabilito che, per la realizzazione di quanto previsto dall’art. 20 del D.L. n. 83/2012, Consip S.p.A. svolge altresì le attività di centrale di committenza </w:t>
      </w:r>
      <w:r w:rsidRPr="003C6D8C">
        <w:rPr>
          <w:rFonts w:asciiTheme="minorHAnsi" w:hAnsiTheme="minorHAnsi" w:cs="Arial"/>
          <w:sz w:val="20"/>
          <w:lang w:val="it-IT"/>
        </w:rPr>
        <w:lastRenderedPageBreak/>
        <w:t>relativamente “ai contratti-quadro ai sensi dell'articolo 1, comma 192, della legge 30 dicembre 2004, n. 311”.</w:t>
      </w:r>
    </w:p>
    <w:p w14:paraId="5DA0E2AE" w14:textId="77777777" w:rsidR="00430E33" w:rsidRDefault="003E2A29" w:rsidP="00430E33">
      <w:pPr>
        <w:pStyle w:val="AOA"/>
        <w:spacing w:before="0" w:line="300" w:lineRule="exact"/>
        <w:rPr>
          <w:rFonts w:asciiTheme="minorHAnsi" w:hAnsiTheme="minorHAnsi" w:cs="Arial"/>
          <w:sz w:val="20"/>
          <w:lang w:val="it-IT"/>
        </w:rPr>
      </w:pPr>
      <w:r w:rsidRPr="00060B07">
        <w:rPr>
          <w:rFonts w:asciiTheme="minorHAnsi" w:hAnsiTheme="minorHAnsi" w:cs="Arial"/>
          <w:sz w:val="20"/>
          <w:lang w:val="it-IT"/>
        </w:rPr>
        <w:t>Ai sensi dell'articolo 1, comma 192, della L. n. 311/2004, “Al fine di migliorare l'efficienza operativa della pubblica amministrazione e per il contenimento della spesa pubblica, con decreto del Presidente del Consiglio dei m</w:t>
      </w:r>
      <w:r w:rsidRPr="00430E33">
        <w:rPr>
          <w:rFonts w:asciiTheme="minorHAnsi" w:hAnsiTheme="minorHAnsi" w:cs="Arial"/>
          <w:sz w:val="20"/>
          <w:lang w:val="it-IT"/>
        </w:rPr>
        <w:t>inistri sono individuati le applicazioni informatiche e i servizi per i quali si rendono necessarie razionalizzazioni ed eliminazioni di duplicazioni e sovrapposizioni. Il CNIPA stipula contratti-quadro per l'acquisizione di applicativi informatici e per l'erogazione di servizi di carattere generale riguardanti il funzionamento degli uffici con modalità che riducano gli oneri derivanti dallo sviluppo, dalla manutenzione e dalla gestione”.</w:t>
      </w:r>
    </w:p>
    <w:p w14:paraId="1AAC59EE" w14:textId="2AE4E8DB" w:rsidR="00FB7E16" w:rsidRPr="00060B07" w:rsidRDefault="00FB7E16" w:rsidP="00430E33">
      <w:pPr>
        <w:pStyle w:val="AOA"/>
        <w:spacing w:before="0" w:line="300" w:lineRule="exact"/>
        <w:rPr>
          <w:rFonts w:asciiTheme="minorHAnsi" w:hAnsiTheme="minorHAnsi" w:cs="Arial"/>
          <w:sz w:val="20"/>
          <w:lang w:val="it-IT"/>
        </w:rPr>
      </w:pPr>
      <w:r w:rsidRPr="00060B07">
        <w:rPr>
          <w:rFonts w:asciiTheme="minorHAnsi" w:hAnsiTheme="minorHAnsi" w:cs="Arial"/>
          <w:sz w:val="20"/>
          <w:lang w:val="it-IT"/>
        </w:rPr>
        <w:t>Consip S.p.A., ai sensi dell’art. 54 del D.Lgs. n. 163/2006, ha indetto una gara a procedura ristretta, suddivisa in 4 lotti, come da bando pubblicato sulla Gazzetta Ufficiale dell’Unione Europea n. S251 del 28/12/2013 e sulla Gazzetta Ufficiale della Repubblica Itali</w:t>
      </w:r>
      <w:r w:rsidRPr="00271DFF">
        <w:rPr>
          <w:rFonts w:asciiTheme="minorHAnsi" w:hAnsiTheme="minorHAnsi" w:cs="Arial"/>
          <w:sz w:val="20"/>
          <w:lang w:val="it-IT"/>
        </w:rPr>
        <w:t>ana</w:t>
      </w:r>
      <w:r w:rsidR="00271DFF">
        <w:rPr>
          <w:rFonts w:asciiTheme="minorHAnsi" w:hAnsiTheme="minorHAnsi" w:cs="Arial"/>
          <w:sz w:val="20"/>
          <w:lang w:val="it-IT"/>
        </w:rPr>
        <w:t xml:space="preserve"> </w:t>
      </w:r>
      <w:r w:rsidRPr="00271DFF">
        <w:rPr>
          <w:rFonts w:asciiTheme="minorHAnsi" w:hAnsiTheme="minorHAnsi" w:cs="Arial"/>
          <w:sz w:val="20"/>
          <w:lang w:val="it-IT"/>
        </w:rPr>
        <w:t>n. 151 del 27/12/2013, inviando al Fornitore la lettera di invito a presentare offerta, prot. 24280/2014 in data 19 settembre 2014</w:t>
      </w:r>
      <w:r w:rsidR="00430E33">
        <w:rPr>
          <w:rFonts w:asciiTheme="minorHAnsi" w:hAnsiTheme="minorHAnsi" w:cs="Arial"/>
          <w:sz w:val="20"/>
          <w:lang w:val="it-IT"/>
        </w:rPr>
        <w:t>.</w:t>
      </w:r>
    </w:p>
    <w:p w14:paraId="54490E9B" w14:textId="77777777" w:rsidR="00C8216F" w:rsidRPr="003C6D8C" w:rsidRDefault="00586979" w:rsidP="007B7062">
      <w:pPr>
        <w:pStyle w:val="AOA"/>
        <w:spacing w:before="0" w:line="300" w:lineRule="exact"/>
        <w:rPr>
          <w:rFonts w:asciiTheme="minorHAnsi" w:hAnsiTheme="minorHAnsi" w:cs="Arial"/>
          <w:sz w:val="20"/>
          <w:lang w:val="it-IT"/>
        </w:rPr>
      </w:pPr>
      <w:r w:rsidRPr="003C6D8C">
        <w:rPr>
          <w:rFonts w:asciiTheme="minorHAnsi" w:hAnsiTheme="minorHAnsi" w:cs="Arial"/>
          <w:sz w:val="20"/>
          <w:lang w:val="it-IT"/>
        </w:rPr>
        <w:t>Il Fornitore è risultato aggiudicatario del</w:t>
      </w:r>
      <w:r w:rsidR="003E2A29" w:rsidRPr="003C6D8C">
        <w:rPr>
          <w:rFonts w:asciiTheme="minorHAnsi" w:hAnsiTheme="minorHAnsi" w:cs="Arial"/>
          <w:sz w:val="20"/>
          <w:lang w:val="it-IT"/>
        </w:rPr>
        <w:t xml:space="preserve"> </w:t>
      </w:r>
      <w:r w:rsidRPr="003C6D8C">
        <w:rPr>
          <w:rFonts w:asciiTheme="minorHAnsi" w:hAnsiTheme="minorHAnsi" w:cs="Arial"/>
          <w:sz w:val="20"/>
          <w:lang w:val="it-IT"/>
        </w:rPr>
        <w:t>Lotto 1 della predetta gara, ed ha stipula</w:t>
      </w:r>
      <w:r w:rsidR="007653DC" w:rsidRPr="003C6D8C">
        <w:rPr>
          <w:rFonts w:asciiTheme="minorHAnsi" w:hAnsiTheme="minorHAnsi" w:cs="Arial"/>
          <w:sz w:val="20"/>
          <w:lang w:val="it-IT"/>
        </w:rPr>
        <w:t>to</w:t>
      </w:r>
      <w:r w:rsidRPr="003C6D8C">
        <w:rPr>
          <w:rFonts w:asciiTheme="minorHAnsi" w:hAnsiTheme="minorHAnsi" w:cs="Arial"/>
          <w:sz w:val="20"/>
          <w:lang w:val="it-IT"/>
        </w:rPr>
        <w:t xml:space="preserve"> </w:t>
      </w:r>
      <w:r w:rsidR="007653DC" w:rsidRPr="003C6D8C">
        <w:rPr>
          <w:rFonts w:asciiTheme="minorHAnsi" w:hAnsiTheme="minorHAnsi" w:cs="Arial"/>
          <w:sz w:val="20"/>
          <w:lang w:val="it-IT"/>
        </w:rPr>
        <w:t xml:space="preserve">il </w:t>
      </w:r>
      <w:r w:rsidRPr="003C6D8C">
        <w:rPr>
          <w:rFonts w:asciiTheme="minorHAnsi" w:hAnsiTheme="minorHAnsi" w:cs="Arial"/>
          <w:sz w:val="20"/>
          <w:lang w:val="it-IT"/>
        </w:rPr>
        <w:t>relativo Contratto Quadro</w:t>
      </w:r>
      <w:r w:rsidR="007653DC" w:rsidRPr="003C6D8C">
        <w:rPr>
          <w:rFonts w:asciiTheme="minorHAnsi" w:hAnsiTheme="minorHAnsi" w:cs="Arial"/>
          <w:sz w:val="20"/>
          <w:lang w:val="it-IT"/>
        </w:rPr>
        <w:t xml:space="preserve"> in data ___________</w:t>
      </w:r>
      <w:r w:rsidR="00564676" w:rsidRPr="003C6D8C">
        <w:rPr>
          <w:rFonts w:asciiTheme="minorHAnsi" w:hAnsiTheme="minorHAnsi" w:cs="Arial"/>
          <w:sz w:val="20"/>
          <w:lang w:val="it-IT"/>
        </w:rPr>
        <w:t>.</w:t>
      </w:r>
    </w:p>
    <w:p w14:paraId="11C2419A" w14:textId="77777777" w:rsidR="002F3683" w:rsidRPr="003C6D8C" w:rsidRDefault="002F3683" w:rsidP="007B7062">
      <w:pPr>
        <w:pStyle w:val="AOA"/>
        <w:widowControl w:val="0"/>
        <w:spacing w:before="0" w:line="300" w:lineRule="exact"/>
        <w:rPr>
          <w:rFonts w:asciiTheme="minorHAnsi" w:hAnsiTheme="minorHAnsi" w:cs="Arial"/>
          <w:sz w:val="20"/>
          <w:lang w:val="it-IT"/>
        </w:rPr>
      </w:pPr>
      <w:r w:rsidRPr="003C6D8C">
        <w:rPr>
          <w:rFonts w:asciiTheme="minorHAnsi" w:hAnsiTheme="minorHAnsi" w:cs="Arial"/>
          <w:sz w:val="20"/>
          <w:lang w:val="it-IT"/>
        </w:rPr>
        <w:t xml:space="preserve">In applicazione di quanto stabilito </w:t>
      </w:r>
      <w:r w:rsidR="007153C9" w:rsidRPr="003C6D8C">
        <w:rPr>
          <w:rFonts w:asciiTheme="minorHAnsi" w:hAnsiTheme="minorHAnsi" w:cs="Arial"/>
          <w:sz w:val="20"/>
          <w:lang w:val="it-IT"/>
        </w:rPr>
        <w:t>nel predetto Contratto Quadro</w:t>
      </w:r>
      <w:r w:rsidRPr="003C6D8C">
        <w:rPr>
          <w:rFonts w:asciiTheme="minorHAnsi" w:hAnsiTheme="minorHAnsi" w:cs="Arial"/>
          <w:sz w:val="20"/>
          <w:lang w:val="it-IT"/>
        </w:rPr>
        <w:t>,</w:t>
      </w:r>
      <w:r w:rsidR="000B39F2" w:rsidRPr="003C6D8C">
        <w:rPr>
          <w:rFonts w:asciiTheme="minorHAnsi" w:hAnsiTheme="minorHAnsi" w:cs="Arial"/>
          <w:sz w:val="20"/>
          <w:lang w:val="it-IT"/>
        </w:rPr>
        <w:t xml:space="preserve"> </w:t>
      </w:r>
      <w:r w:rsidR="007153C9" w:rsidRPr="003C6D8C">
        <w:rPr>
          <w:rFonts w:asciiTheme="minorHAnsi" w:hAnsiTheme="minorHAnsi" w:cs="Arial"/>
          <w:sz w:val="20"/>
          <w:lang w:val="it-IT"/>
        </w:rPr>
        <w:t>c</w:t>
      </w:r>
      <w:r w:rsidR="005C7B68" w:rsidRPr="003C6D8C">
        <w:rPr>
          <w:rFonts w:asciiTheme="minorHAnsi" w:hAnsiTheme="minorHAnsi" w:cs="Arial"/>
          <w:sz w:val="20"/>
          <w:lang w:val="it-IT"/>
        </w:rPr>
        <w:t>iascuna Amministrazione beneficiaria del Contratto Quadro utilizz</w:t>
      </w:r>
      <w:r w:rsidR="007153C9" w:rsidRPr="003C6D8C">
        <w:rPr>
          <w:rFonts w:asciiTheme="minorHAnsi" w:hAnsiTheme="minorHAnsi" w:cs="Arial"/>
          <w:sz w:val="20"/>
          <w:lang w:val="it-IT"/>
        </w:rPr>
        <w:t>a</w:t>
      </w:r>
      <w:r w:rsidR="005C7B68" w:rsidRPr="003C6D8C">
        <w:rPr>
          <w:rFonts w:asciiTheme="minorHAnsi" w:hAnsiTheme="minorHAnsi" w:cs="Arial"/>
          <w:sz w:val="20"/>
          <w:lang w:val="it-IT"/>
        </w:rPr>
        <w:t xml:space="preserve"> il medesimo mediante la stipula di Contratti esecutivi, attuativi del Contratto Quadro</w:t>
      </w:r>
      <w:r w:rsidR="007153C9" w:rsidRPr="003C6D8C">
        <w:rPr>
          <w:rFonts w:asciiTheme="minorHAnsi" w:hAnsiTheme="minorHAnsi" w:cs="Arial"/>
          <w:sz w:val="20"/>
          <w:lang w:val="it-IT"/>
        </w:rPr>
        <w:t xml:space="preserve"> stesso</w:t>
      </w:r>
      <w:r w:rsidRPr="003C6D8C">
        <w:rPr>
          <w:rFonts w:asciiTheme="minorHAnsi" w:hAnsiTheme="minorHAnsi" w:cs="Arial"/>
          <w:sz w:val="20"/>
          <w:lang w:val="it-IT"/>
        </w:rPr>
        <w:t>.</w:t>
      </w:r>
    </w:p>
    <w:p w14:paraId="645B7CFF" w14:textId="77777777" w:rsidR="002F3683" w:rsidRPr="003C6D8C" w:rsidRDefault="002F3683" w:rsidP="002F3683">
      <w:pPr>
        <w:pStyle w:val="AOA"/>
        <w:widowControl w:val="0"/>
        <w:spacing w:before="0" w:line="300" w:lineRule="exact"/>
        <w:rPr>
          <w:rFonts w:asciiTheme="minorHAnsi" w:hAnsiTheme="minorHAnsi" w:cs="Arial"/>
          <w:sz w:val="20"/>
          <w:lang w:val="it-IT"/>
        </w:rPr>
      </w:pPr>
      <w:r w:rsidRPr="003C6D8C">
        <w:rPr>
          <w:rFonts w:asciiTheme="minorHAnsi" w:hAnsiTheme="minorHAnsi" w:cs="Arial"/>
          <w:sz w:val="20"/>
          <w:lang w:val="it-IT"/>
        </w:rPr>
        <w:t>L’Amministrazione ha svolto ogni attività prodromica necessaria alla stipula del presente Contratto Esecutivo.</w:t>
      </w:r>
    </w:p>
    <w:p w14:paraId="24D72A7D" w14:textId="3E879668" w:rsidR="002F3683" w:rsidRPr="003C6D8C" w:rsidRDefault="00430E33" w:rsidP="002F3683">
      <w:pPr>
        <w:pStyle w:val="AOA"/>
        <w:widowControl w:val="0"/>
        <w:spacing w:before="0" w:line="300" w:lineRule="exact"/>
        <w:rPr>
          <w:rFonts w:asciiTheme="minorHAnsi" w:hAnsiTheme="minorHAnsi" w:cs="Arial"/>
          <w:sz w:val="20"/>
          <w:lang w:val="it-IT"/>
        </w:rPr>
      </w:pPr>
      <w:r>
        <w:rPr>
          <w:rFonts w:asciiTheme="minorHAnsi" w:hAnsiTheme="minorHAnsi" w:cs="Arial"/>
          <w:sz w:val="20"/>
          <w:lang w:val="it-IT"/>
        </w:rPr>
        <w:t>L</w:t>
      </w:r>
      <w:r w:rsidR="002F3683" w:rsidRPr="003C6D8C">
        <w:rPr>
          <w:rFonts w:asciiTheme="minorHAnsi" w:hAnsiTheme="minorHAnsi" w:cs="Arial"/>
          <w:sz w:val="20"/>
          <w:lang w:val="it-IT"/>
        </w:rPr>
        <w:t>’Amministrazione - in ottemperanza alla vigente normativa in materia di</w:t>
      </w:r>
      <w:r w:rsidR="00492062" w:rsidRPr="003C6D8C">
        <w:rPr>
          <w:rFonts w:asciiTheme="minorHAnsi" w:hAnsiTheme="minorHAnsi" w:cs="Arial"/>
          <w:sz w:val="20"/>
          <w:lang w:val="it-IT"/>
        </w:rPr>
        <w:t xml:space="preserve"> </w:t>
      </w:r>
      <w:r w:rsidR="005C40FA" w:rsidRPr="003C6D8C">
        <w:rPr>
          <w:rFonts w:asciiTheme="minorHAnsi" w:hAnsiTheme="minorHAnsi" w:cs="Arial"/>
          <w:sz w:val="20"/>
          <w:lang w:val="it-IT"/>
        </w:rPr>
        <w:t>sicurezza sui luoghi di lavoro - ha integrato il “Documento di valutazione dei rischi standard da interferenze” allegato ai documenti di gara, riferendolo ai rischi specifici da interferenza presenti nei luoghi in cui verrà espletato il presente appalto, indicando i costi relativi alla sicurezza</w:t>
      </w:r>
      <w:r>
        <w:rPr>
          <w:rFonts w:asciiTheme="minorHAnsi" w:hAnsiTheme="minorHAnsi" w:cs="Arial"/>
          <w:sz w:val="20"/>
          <w:lang w:val="it-IT"/>
        </w:rPr>
        <w:t>.</w:t>
      </w:r>
    </w:p>
    <w:p w14:paraId="6D85CDCE" w14:textId="06F4F1AB" w:rsidR="006D6FC3" w:rsidRPr="003C6D8C" w:rsidRDefault="00201E80" w:rsidP="00201E80">
      <w:pPr>
        <w:pStyle w:val="AOA"/>
        <w:widowControl w:val="0"/>
        <w:spacing w:before="0" w:line="300" w:lineRule="exact"/>
        <w:rPr>
          <w:rFonts w:asciiTheme="minorHAnsi" w:hAnsiTheme="minorHAnsi"/>
          <w:sz w:val="20"/>
          <w:lang w:val="it-IT"/>
        </w:rPr>
      </w:pPr>
      <w:r w:rsidRPr="003C6D8C">
        <w:rPr>
          <w:rFonts w:asciiTheme="minorHAnsi" w:hAnsiTheme="minorHAnsi" w:cs="Arial"/>
          <w:sz w:val="20"/>
          <w:lang w:val="it-IT"/>
        </w:rPr>
        <w:t xml:space="preserve">il CIG del presente Contratto Esecutivo è il seguente: </w:t>
      </w:r>
      <w:r w:rsidR="00430E33" w:rsidRPr="003C6D8C">
        <w:rPr>
          <w:rFonts w:asciiTheme="minorHAnsi" w:hAnsiTheme="minorHAnsi" w:cs="Arial"/>
          <w:sz w:val="20"/>
          <w:lang w:val="it-IT"/>
        </w:rPr>
        <w:t>_______________________</w:t>
      </w:r>
      <w:r w:rsidR="00430E33">
        <w:rPr>
          <w:rFonts w:asciiTheme="minorHAnsi" w:hAnsiTheme="minorHAnsi" w:cs="Arial"/>
          <w:sz w:val="20"/>
          <w:lang w:val="it-IT"/>
        </w:rPr>
        <w:t>.</w:t>
      </w:r>
    </w:p>
    <w:p w14:paraId="41355438" w14:textId="1095FA0E" w:rsidR="006D6FC3" w:rsidRPr="00430E33" w:rsidRDefault="006D6FC3" w:rsidP="00430E33">
      <w:pPr>
        <w:pStyle w:val="AOA"/>
        <w:widowControl w:val="0"/>
        <w:spacing w:before="0" w:line="300" w:lineRule="exact"/>
        <w:rPr>
          <w:rFonts w:asciiTheme="minorHAnsi" w:hAnsiTheme="minorHAnsi" w:cs="Arial"/>
          <w:lang w:val="it-IT"/>
        </w:rPr>
      </w:pPr>
      <w:r w:rsidRPr="002502A9">
        <w:rPr>
          <w:rFonts w:asciiTheme="minorHAnsi" w:hAnsiTheme="minorHAnsi" w:cs="Arial"/>
          <w:sz w:val="20"/>
          <w:lang w:val="it-IT"/>
        </w:rPr>
        <w:t>il Codice univoco ufficio per Fatturazione è il seguente: _______________________.</w:t>
      </w:r>
    </w:p>
    <w:p w14:paraId="35ECAFE7" w14:textId="77777777" w:rsidR="00201E80" w:rsidRPr="003C6D8C" w:rsidRDefault="00201E80" w:rsidP="003C6D8C">
      <w:pPr>
        <w:pStyle w:val="AOA"/>
        <w:widowControl w:val="0"/>
        <w:numPr>
          <w:ilvl w:val="0"/>
          <w:numId w:val="0"/>
        </w:numPr>
        <w:spacing w:before="0" w:line="300" w:lineRule="exact"/>
        <w:ind w:left="720"/>
        <w:rPr>
          <w:rFonts w:asciiTheme="minorHAnsi" w:hAnsiTheme="minorHAnsi"/>
          <w:sz w:val="20"/>
          <w:lang w:val="it-IT"/>
        </w:rPr>
      </w:pPr>
    </w:p>
    <w:p w14:paraId="5424F64D" w14:textId="77777777" w:rsidR="004B70F5" w:rsidRPr="003C6D8C" w:rsidRDefault="004B70F5" w:rsidP="007B7062">
      <w:pPr>
        <w:pStyle w:val="AODocTxt"/>
        <w:widowControl w:val="0"/>
        <w:spacing w:before="0" w:line="300" w:lineRule="exact"/>
        <w:jc w:val="center"/>
        <w:rPr>
          <w:rFonts w:asciiTheme="minorHAnsi" w:hAnsiTheme="minorHAnsi" w:cs="Arial"/>
          <w:sz w:val="20"/>
          <w:lang w:val="it-IT"/>
        </w:rPr>
      </w:pPr>
    </w:p>
    <w:p w14:paraId="2909C975" w14:textId="77777777" w:rsidR="005042E5" w:rsidRPr="003C6D8C" w:rsidRDefault="005042E5" w:rsidP="007B7062">
      <w:pPr>
        <w:pStyle w:val="AODocTxt"/>
        <w:widowControl w:val="0"/>
        <w:spacing w:before="0" w:line="300" w:lineRule="exact"/>
        <w:jc w:val="center"/>
        <w:rPr>
          <w:rFonts w:asciiTheme="minorHAnsi" w:hAnsiTheme="minorHAnsi" w:cs="Arial"/>
          <w:b/>
          <w:caps/>
          <w:sz w:val="20"/>
          <w:lang w:val="it-IT"/>
        </w:rPr>
      </w:pPr>
      <w:r w:rsidRPr="003C6D8C">
        <w:rPr>
          <w:rFonts w:asciiTheme="minorHAnsi" w:hAnsiTheme="minorHAnsi" w:cs="Arial"/>
          <w:b/>
          <w:caps/>
          <w:sz w:val="20"/>
          <w:lang w:val="it-IT"/>
        </w:rPr>
        <w:t>Tutto ciò premesso si conviene e si stipula quanto segue:</w:t>
      </w:r>
    </w:p>
    <w:p w14:paraId="77824D0A" w14:textId="77777777" w:rsidR="005042E5" w:rsidRPr="003C6D8C" w:rsidRDefault="005042E5" w:rsidP="007B7062">
      <w:pPr>
        <w:pStyle w:val="AODocTxt"/>
        <w:widowControl w:val="0"/>
        <w:spacing w:before="0" w:line="300" w:lineRule="exact"/>
        <w:jc w:val="center"/>
        <w:rPr>
          <w:rFonts w:asciiTheme="minorHAnsi" w:hAnsiTheme="minorHAnsi" w:cs="Arial"/>
          <w:sz w:val="20"/>
          <w:lang w:val="it-IT"/>
        </w:rPr>
      </w:pPr>
    </w:p>
    <w:p w14:paraId="5CD27A08" w14:textId="77777777" w:rsidR="005042E5" w:rsidRPr="003C6D8C" w:rsidRDefault="005042E5" w:rsidP="007B7062">
      <w:pPr>
        <w:pStyle w:val="AOHead1"/>
        <w:keepNext w:val="0"/>
        <w:widowControl w:val="0"/>
        <w:spacing w:before="0" w:line="300" w:lineRule="exact"/>
        <w:rPr>
          <w:rFonts w:asciiTheme="minorHAnsi" w:hAnsiTheme="minorHAnsi" w:cs="Arial"/>
          <w:sz w:val="20"/>
          <w:lang w:val="it-IT"/>
        </w:rPr>
      </w:pPr>
      <w:bookmarkStart w:id="1" w:name="_Toc398812773"/>
      <w:r w:rsidRPr="003C6D8C">
        <w:rPr>
          <w:rFonts w:asciiTheme="minorHAnsi" w:hAnsiTheme="minorHAnsi" w:cs="Arial"/>
          <w:sz w:val="20"/>
          <w:lang w:val="it-IT"/>
        </w:rPr>
        <w:t>DEFINIZIONI</w:t>
      </w:r>
      <w:bookmarkEnd w:id="1"/>
    </w:p>
    <w:p w14:paraId="11A0796C" w14:textId="77777777" w:rsidR="005042E5" w:rsidRPr="003C6D8C" w:rsidRDefault="005042E5" w:rsidP="007B7062">
      <w:pPr>
        <w:pStyle w:val="AOAltHead2"/>
        <w:widowControl w:val="0"/>
        <w:tabs>
          <w:tab w:val="left" w:pos="709"/>
        </w:tabs>
        <w:spacing w:before="0" w:line="300" w:lineRule="exact"/>
        <w:ind w:left="709"/>
        <w:rPr>
          <w:rFonts w:asciiTheme="minorHAnsi" w:hAnsiTheme="minorHAnsi" w:cs="Arial"/>
          <w:sz w:val="20"/>
          <w:lang w:val="it-IT"/>
        </w:rPr>
      </w:pPr>
      <w:bookmarkStart w:id="2" w:name="_Toc106593634"/>
      <w:bookmarkStart w:id="3" w:name="_Toc106598561"/>
      <w:r w:rsidRPr="003C6D8C">
        <w:rPr>
          <w:rFonts w:asciiTheme="minorHAnsi" w:hAnsiTheme="minorHAnsi" w:cs="Arial"/>
          <w:sz w:val="20"/>
          <w:lang w:val="it-IT"/>
        </w:rPr>
        <w:t xml:space="preserve">I termini contenuti nel presente Contratto </w:t>
      </w:r>
      <w:r w:rsidR="004B70F5" w:rsidRPr="003C6D8C">
        <w:rPr>
          <w:rFonts w:asciiTheme="minorHAnsi" w:hAnsiTheme="minorHAnsi" w:cs="Arial"/>
          <w:sz w:val="20"/>
          <w:lang w:val="it-IT"/>
        </w:rPr>
        <w:t>Esecutivo</w:t>
      </w:r>
      <w:r w:rsidRPr="003C6D8C">
        <w:rPr>
          <w:rFonts w:asciiTheme="minorHAnsi" w:hAnsiTheme="minorHAnsi" w:cs="Arial"/>
          <w:sz w:val="20"/>
          <w:lang w:val="it-IT"/>
        </w:rPr>
        <w:t xml:space="preserve"> hanno il significato specificato, </w:t>
      </w:r>
      <w:r w:rsidR="00044F7B" w:rsidRPr="003C6D8C">
        <w:rPr>
          <w:rFonts w:asciiTheme="minorHAnsi" w:hAnsiTheme="minorHAnsi" w:cs="Arial"/>
          <w:sz w:val="20"/>
          <w:lang w:val="it-IT"/>
        </w:rPr>
        <w:t xml:space="preserve">nel Contratto Quadro e nei relativi Allegati, </w:t>
      </w:r>
      <w:r w:rsidRPr="003C6D8C">
        <w:rPr>
          <w:rFonts w:asciiTheme="minorHAnsi" w:hAnsiTheme="minorHAnsi" w:cs="Arial"/>
          <w:sz w:val="20"/>
          <w:lang w:val="it-IT"/>
        </w:rPr>
        <w:t>salvo che il contesto delle singole clausole disponga diversamente</w:t>
      </w:r>
      <w:bookmarkEnd w:id="2"/>
      <w:bookmarkEnd w:id="3"/>
      <w:r w:rsidR="00044F7B" w:rsidRPr="003C6D8C">
        <w:rPr>
          <w:rFonts w:asciiTheme="minorHAnsi" w:hAnsiTheme="minorHAnsi" w:cs="Arial"/>
          <w:sz w:val="20"/>
          <w:lang w:val="it-IT"/>
        </w:rPr>
        <w:t>.</w:t>
      </w:r>
    </w:p>
    <w:p w14:paraId="545EE905" w14:textId="77777777" w:rsidR="005042E5" w:rsidRPr="003C6D8C" w:rsidRDefault="005042E5" w:rsidP="007B7062">
      <w:pPr>
        <w:pStyle w:val="AOAltHead2"/>
        <w:widowControl w:val="0"/>
        <w:tabs>
          <w:tab w:val="left" w:pos="709"/>
        </w:tabs>
        <w:spacing w:before="0" w:line="300" w:lineRule="exact"/>
        <w:ind w:left="709"/>
        <w:rPr>
          <w:rFonts w:asciiTheme="minorHAnsi" w:hAnsiTheme="minorHAnsi" w:cs="Arial"/>
          <w:sz w:val="20"/>
          <w:lang w:val="it-IT"/>
        </w:rPr>
      </w:pPr>
      <w:r w:rsidRPr="003C6D8C">
        <w:rPr>
          <w:rFonts w:asciiTheme="minorHAnsi" w:hAnsiTheme="minorHAnsi" w:cs="Arial"/>
          <w:sz w:val="20"/>
          <w:lang w:val="it-IT"/>
        </w:rPr>
        <w:t xml:space="preserve">I termini tecnici contenuti nel presente Contratto </w:t>
      </w:r>
      <w:r w:rsidR="00044F7B" w:rsidRPr="003C6D8C">
        <w:rPr>
          <w:rFonts w:asciiTheme="minorHAnsi" w:hAnsiTheme="minorHAnsi" w:cs="Arial"/>
          <w:sz w:val="20"/>
          <w:lang w:val="it-IT"/>
        </w:rPr>
        <w:t>Esecutivo</w:t>
      </w:r>
      <w:r w:rsidRPr="003C6D8C">
        <w:rPr>
          <w:rFonts w:asciiTheme="minorHAnsi" w:hAnsiTheme="minorHAnsi" w:cs="Arial"/>
          <w:sz w:val="20"/>
          <w:lang w:val="it-IT"/>
        </w:rPr>
        <w:t xml:space="preserve"> hanno il significato specificato nel Capitolato Tecnico, salvo che il contesto delle singole clausole disponga diversamente.</w:t>
      </w:r>
    </w:p>
    <w:p w14:paraId="581E34EA" w14:textId="77777777" w:rsidR="007E05B0" w:rsidRPr="003C6D8C" w:rsidRDefault="007E05B0" w:rsidP="007B7062">
      <w:pPr>
        <w:pStyle w:val="AOAltHead2"/>
        <w:widowControl w:val="0"/>
        <w:tabs>
          <w:tab w:val="left" w:pos="709"/>
        </w:tabs>
        <w:spacing w:before="0" w:line="300" w:lineRule="exact"/>
        <w:ind w:left="709"/>
        <w:rPr>
          <w:rFonts w:asciiTheme="minorHAnsi" w:hAnsiTheme="minorHAnsi" w:cs="Arial"/>
          <w:sz w:val="20"/>
          <w:lang w:val="it-IT"/>
        </w:rPr>
      </w:pPr>
      <w:r w:rsidRPr="003C6D8C">
        <w:rPr>
          <w:rFonts w:asciiTheme="minorHAnsi" w:hAnsiTheme="minorHAnsi" w:cs="Arial"/>
          <w:sz w:val="20"/>
          <w:lang w:val="it-IT"/>
        </w:rPr>
        <w:t>Il presente Contratto Esecutivo è regolato in via gradata:</w:t>
      </w:r>
    </w:p>
    <w:p w14:paraId="19E0D585" w14:textId="77777777" w:rsidR="007E05B0" w:rsidRPr="003C6D8C"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3C6D8C">
        <w:rPr>
          <w:rFonts w:asciiTheme="minorHAnsi" w:hAnsiTheme="minorHAnsi"/>
        </w:rPr>
        <w:t>dalle disposizioni del presente atto e dai suoi allegati, che costituiscono la manifestazione integrale di tutti gli accordi intervenuti tra il Fornitore e l’Amministrazione relativamente alle attività e prestazioni contrattuali;</w:t>
      </w:r>
    </w:p>
    <w:p w14:paraId="616C00FE" w14:textId="77777777" w:rsidR="007E05B0" w:rsidRPr="003C6D8C"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3C6D8C">
        <w:rPr>
          <w:rFonts w:asciiTheme="minorHAnsi" w:hAnsiTheme="minorHAnsi"/>
        </w:rPr>
        <w:lastRenderedPageBreak/>
        <w:t>dalle di</w:t>
      </w:r>
      <w:r w:rsidR="00FA479F" w:rsidRPr="003C6D8C">
        <w:rPr>
          <w:rFonts w:asciiTheme="minorHAnsi" w:hAnsiTheme="minorHAnsi"/>
        </w:rPr>
        <w:t>sposizioni del Contratto Quadro</w:t>
      </w:r>
      <w:r w:rsidRPr="003C6D8C">
        <w:rPr>
          <w:rFonts w:asciiTheme="minorHAnsi" w:hAnsiTheme="minorHAnsi"/>
        </w:rPr>
        <w:t xml:space="preserve"> e dai suoi allegati;</w:t>
      </w:r>
    </w:p>
    <w:p w14:paraId="076EFA87" w14:textId="77777777" w:rsidR="007E05B0" w:rsidRPr="003C6D8C"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3C6D8C">
        <w:rPr>
          <w:rFonts w:asciiTheme="minorHAnsi" w:hAnsiTheme="minorHAnsi"/>
        </w:rPr>
        <w:t>dalle disposizioni di cui al D.Lgs. n. 82/2005;</w:t>
      </w:r>
    </w:p>
    <w:p w14:paraId="478DAFE2" w14:textId="77777777" w:rsidR="007E05B0" w:rsidRPr="003C6D8C"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3C6D8C">
        <w:rPr>
          <w:rFonts w:asciiTheme="minorHAnsi" w:hAnsiTheme="minorHAnsi"/>
        </w:rPr>
        <w:t>dal codice civile e dalle altre disposizioni normative in vigore in materia di contratti di diritto privato.</w:t>
      </w:r>
    </w:p>
    <w:p w14:paraId="21A15CB3" w14:textId="77777777" w:rsidR="005042E5" w:rsidRPr="003C6D8C" w:rsidRDefault="005042E5" w:rsidP="007B7062">
      <w:pPr>
        <w:pStyle w:val="AODocTxtL1"/>
        <w:spacing w:before="0" w:line="300" w:lineRule="exact"/>
        <w:rPr>
          <w:rFonts w:asciiTheme="minorHAnsi" w:hAnsiTheme="minorHAnsi"/>
          <w:sz w:val="20"/>
          <w:lang w:val="it-IT"/>
        </w:rPr>
      </w:pPr>
    </w:p>
    <w:p w14:paraId="466E1293" w14:textId="77777777" w:rsidR="005042E5" w:rsidRPr="003C6D8C" w:rsidRDefault="005042E5" w:rsidP="007B7062">
      <w:pPr>
        <w:pStyle w:val="AOHead1"/>
        <w:keepNext w:val="0"/>
        <w:widowControl w:val="0"/>
        <w:spacing w:before="0" w:line="300" w:lineRule="exact"/>
        <w:rPr>
          <w:rFonts w:asciiTheme="minorHAnsi" w:hAnsiTheme="minorHAnsi" w:cs="Arial"/>
          <w:sz w:val="20"/>
          <w:lang w:val="it-IT"/>
        </w:rPr>
      </w:pPr>
      <w:bookmarkStart w:id="4" w:name="_Toc424555449"/>
      <w:bookmarkStart w:id="5" w:name="_Toc98826045"/>
      <w:bookmarkStart w:id="6" w:name="_Toc106593635"/>
      <w:bookmarkStart w:id="7" w:name="_Toc398812774"/>
      <w:r w:rsidRPr="003C6D8C">
        <w:rPr>
          <w:rFonts w:asciiTheme="minorHAnsi" w:hAnsiTheme="minorHAnsi" w:cs="Arial"/>
          <w:caps w:val="0"/>
          <w:sz w:val="20"/>
          <w:lang w:val="it-IT"/>
        </w:rPr>
        <w:t>VALORE DELLE PREMESSE E DEGLI ALLEGATI</w:t>
      </w:r>
      <w:bookmarkEnd w:id="4"/>
      <w:bookmarkEnd w:id="5"/>
      <w:bookmarkEnd w:id="6"/>
      <w:bookmarkEnd w:id="7"/>
    </w:p>
    <w:p w14:paraId="07CB5930" w14:textId="77777777" w:rsidR="005042E5" w:rsidRPr="003C6D8C" w:rsidRDefault="005042E5" w:rsidP="007B7062">
      <w:pPr>
        <w:pStyle w:val="AOAltHead2"/>
        <w:widowControl w:val="0"/>
        <w:tabs>
          <w:tab w:val="num" w:pos="709"/>
        </w:tabs>
        <w:spacing w:before="0" w:line="300" w:lineRule="exact"/>
        <w:ind w:left="709"/>
        <w:rPr>
          <w:rFonts w:asciiTheme="minorHAnsi" w:hAnsiTheme="minorHAnsi" w:cs="Arial"/>
          <w:sz w:val="20"/>
          <w:lang w:val="it-IT"/>
        </w:rPr>
      </w:pPr>
      <w:bookmarkStart w:id="8" w:name="_Toc106593636"/>
      <w:bookmarkStart w:id="9" w:name="_Toc106598563"/>
      <w:r w:rsidRPr="003C6D8C">
        <w:rPr>
          <w:rFonts w:asciiTheme="minorHAnsi" w:hAnsiTheme="minorHAnsi" w:cs="Arial"/>
          <w:sz w:val="20"/>
          <w:lang w:val="it-IT"/>
        </w:rPr>
        <w:t xml:space="preserve">Le premesse di cui sopra, gli atti e i documenti richiamati nelle medesime premesse e nella restante parte del presente atto, ancorché non materialmente allegati, costituiscono parte integrante e sostanziale del presente Contratto </w:t>
      </w:r>
      <w:r w:rsidR="00044F7B" w:rsidRPr="003C6D8C">
        <w:rPr>
          <w:rFonts w:asciiTheme="minorHAnsi" w:hAnsiTheme="minorHAnsi" w:cs="Arial"/>
          <w:sz w:val="20"/>
          <w:lang w:val="it-IT"/>
        </w:rPr>
        <w:t>Esecutivo</w:t>
      </w:r>
      <w:r w:rsidRPr="003C6D8C">
        <w:rPr>
          <w:rFonts w:asciiTheme="minorHAnsi" w:hAnsiTheme="minorHAnsi" w:cs="Arial"/>
          <w:sz w:val="20"/>
          <w:lang w:val="it-IT"/>
        </w:rPr>
        <w:t>.</w:t>
      </w:r>
    </w:p>
    <w:p w14:paraId="1F293A5D" w14:textId="77777777" w:rsidR="00EC7DDB" w:rsidRPr="003C6D8C" w:rsidRDefault="005042E5" w:rsidP="007B7062">
      <w:pPr>
        <w:pStyle w:val="AOAltHead2"/>
        <w:widowControl w:val="0"/>
        <w:tabs>
          <w:tab w:val="num" w:pos="709"/>
        </w:tabs>
        <w:spacing w:before="0" w:line="300" w:lineRule="exact"/>
        <w:ind w:left="709"/>
        <w:rPr>
          <w:rFonts w:asciiTheme="minorHAnsi" w:hAnsiTheme="minorHAnsi" w:cs="Arial"/>
          <w:sz w:val="20"/>
          <w:lang w:val="it-IT"/>
        </w:rPr>
      </w:pPr>
      <w:r w:rsidRPr="003C6D8C">
        <w:rPr>
          <w:rFonts w:asciiTheme="minorHAnsi" w:hAnsiTheme="minorHAnsi" w:cs="Arial"/>
          <w:sz w:val="20"/>
          <w:lang w:val="it-IT"/>
        </w:rPr>
        <w:t xml:space="preserve">Costituiscono, altresì, parte integrante e sostanziale del presente Contratto </w:t>
      </w:r>
      <w:r w:rsidR="00EC7DDB" w:rsidRPr="003C6D8C">
        <w:rPr>
          <w:rFonts w:asciiTheme="minorHAnsi" w:hAnsiTheme="minorHAnsi" w:cs="Arial"/>
          <w:sz w:val="20"/>
          <w:lang w:val="it-IT"/>
        </w:rPr>
        <w:t>Esecutivo:</w:t>
      </w:r>
    </w:p>
    <w:p w14:paraId="0BB0D6E8" w14:textId="77777777" w:rsidR="00AA305A" w:rsidRPr="003C6D8C" w:rsidRDefault="00EC7DDB" w:rsidP="00FA479F">
      <w:pPr>
        <w:pStyle w:val="Paragrafoelenco"/>
        <w:numPr>
          <w:ilvl w:val="0"/>
          <w:numId w:val="25"/>
        </w:numPr>
        <w:ind w:left="1134" w:hanging="425"/>
        <w:rPr>
          <w:rFonts w:asciiTheme="minorHAnsi" w:hAnsiTheme="minorHAnsi"/>
        </w:rPr>
      </w:pPr>
      <w:r w:rsidRPr="003C6D8C">
        <w:rPr>
          <w:rFonts w:asciiTheme="minorHAnsi" w:hAnsiTheme="minorHAnsi"/>
        </w:rPr>
        <w:t>il Contratto Quadro,</w:t>
      </w:r>
    </w:p>
    <w:p w14:paraId="1A3142F2" w14:textId="77777777" w:rsidR="00AA305A" w:rsidRPr="003C6D8C" w:rsidRDefault="00EC7DDB" w:rsidP="00FA479F">
      <w:pPr>
        <w:pStyle w:val="Paragrafoelenco"/>
        <w:numPr>
          <w:ilvl w:val="0"/>
          <w:numId w:val="25"/>
        </w:numPr>
        <w:ind w:left="1134" w:hanging="425"/>
        <w:rPr>
          <w:rFonts w:asciiTheme="minorHAnsi" w:hAnsiTheme="minorHAnsi"/>
        </w:rPr>
      </w:pPr>
      <w:r w:rsidRPr="003C6D8C">
        <w:rPr>
          <w:rFonts w:asciiTheme="minorHAnsi" w:hAnsiTheme="minorHAnsi"/>
        </w:rPr>
        <w:t>gli Allegati del Contratto Quadro,</w:t>
      </w:r>
      <w:bookmarkEnd w:id="8"/>
      <w:bookmarkEnd w:id="9"/>
    </w:p>
    <w:p w14:paraId="6EE20E62" w14:textId="77777777" w:rsidR="00E22211" w:rsidRPr="003C6D8C" w:rsidRDefault="00E22211" w:rsidP="00FA479F">
      <w:pPr>
        <w:pStyle w:val="Paragrafoelenco"/>
        <w:numPr>
          <w:ilvl w:val="0"/>
          <w:numId w:val="25"/>
        </w:numPr>
        <w:ind w:left="1134" w:hanging="425"/>
        <w:rPr>
          <w:rFonts w:asciiTheme="minorHAnsi" w:hAnsiTheme="minorHAnsi"/>
        </w:rPr>
      </w:pPr>
      <w:r w:rsidRPr="003C6D8C">
        <w:rPr>
          <w:rFonts w:asciiTheme="minorHAnsi" w:hAnsiTheme="minorHAnsi"/>
        </w:rPr>
        <w:t>l’</w:t>
      </w:r>
      <w:r w:rsidR="00044F7B" w:rsidRPr="003C6D8C">
        <w:rPr>
          <w:rFonts w:asciiTheme="minorHAnsi" w:hAnsiTheme="minorHAnsi"/>
        </w:rPr>
        <w:t xml:space="preserve">Allegato </w:t>
      </w:r>
      <w:r w:rsidRPr="003C6D8C">
        <w:rPr>
          <w:rFonts w:asciiTheme="minorHAnsi" w:hAnsiTheme="minorHAnsi"/>
        </w:rPr>
        <w:t>1</w:t>
      </w:r>
      <w:r w:rsidR="00044F7B" w:rsidRPr="003C6D8C">
        <w:rPr>
          <w:rFonts w:asciiTheme="minorHAnsi" w:hAnsiTheme="minorHAnsi"/>
        </w:rPr>
        <w:t xml:space="preserve"> “</w:t>
      </w:r>
      <w:r w:rsidR="00E95599" w:rsidRPr="003C6D8C">
        <w:rPr>
          <w:rFonts w:asciiTheme="minorHAnsi" w:hAnsiTheme="minorHAnsi"/>
        </w:rPr>
        <w:t>Progetto</w:t>
      </w:r>
      <w:r w:rsidR="00492062" w:rsidRPr="003C6D8C">
        <w:rPr>
          <w:rFonts w:asciiTheme="minorHAnsi" w:hAnsiTheme="minorHAnsi"/>
        </w:rPr>
        <w:t xml:space="preserve"> </w:t>
      </w:r>
      <w:r w:rsidR="00044F7B" w:rsidRPr="003C6D8C">
        <w:rPr>
          <w:rFonts w:asciiTheme="minorHAnsi" w:hAnsiTheme="minorHAnsi"/>
        </w:rPr>
        <w:t>dei Fabbisogni”</w:t>
      </w:r>
      <w:r w:rsidR="00FA479F" w:rsidRPr="003C6D8C">
        <w:rPr>
          <w:rFonts w:asciiTheme="minorHAnsi" w:hAnsiTheme="minorHAnsi"/>
        </w:rPr>
        <w:t xml:space="preserve"> di cui all’art. 7 del Contratto Quadro</w:t>
      </w:r>
      <w:r w:rsidRPr="003C6D8C">
        <w:rPr>
          <w:rFonts w:asciiTheme="minorHAnsi" w:hAnsiTheme="minorHAnsi"/>
        </w:rPr>
        <w:t>.</w:t>
      </w:r>
    </w:p>
    <w:p w14:paraId="714EC8F3" w14:textId="77777777" w:rsidR="00E22211" w:rsidRPr="003C6D8C" w:rsidRDefault="00E22211" w:rsidP="007B7062">
      <w:pPr>
        <w:pStyle w:val="AOAltHead2"/>
        <w:widowControl w:val="0"/>
        <w:tabs>
          <w:tab w:val="num" w:pos="709"/>
        </w:tabs>
        <w:spacing w:before="0" w:line="300" w:lineRule="exact"/>
        <w:ind w:left="709"/>
        <w:rPr>
          <w:rFonts w:asciiTheme="minorHAnsi" w:hAnsiTheme="minorHAnsi" w:cs="Arial"/>
          <w:sz w:val="20"/>
          <w:lang w:val="it-IT"/>
        </w:rPr>
      </w:pPr>
      <w:r w:rsidRPr="003C6D8C">
        <w:rPr>
          <w:rFonts w:asciiTheme="minorHAnsi" w:hAnsiTheme="minorHAnsi" w:cs="Arial"/>
          <w:sz w:val="20"/>
          <w:lang w:val="it-IT"/>
        </w:rPr>
        <w:t>In particolare, per ogni condizione, modalità e termine per la prestazione dei servizi oggetto contrattuale che non sia espressamente regolata nel presente atto, vale tra le Parti quanto stabilito nel Contratto Quadro, ivi inclusi gli Allegati del medesimo, con il quale dev</w:t>
      </w:r>
      <w:r w:rsidR="00176652" w:rsidRPr="003C6D8C">
        <w:rPr>
          <w:rFonts w:asciiTheme="minorHAnsi" w:hAnsiTheme="minorHAnsi" w:cs="Arial"/>
          <w:sz w:val="20"/>
          <w:lang w:val="it-IT"/>
        </w:rPr>
        <w:t>o</w:t>
      </w:r>
      <w:r w:rsidRPr="003C6D8C">
        <w:rPr>
          <w:rFonts w:asciiTheme="minorHAnsi" w:hAnsiTheme="minorHAnsi" w:cs="Arial"/>
          <w:sz w:val="20"/>
          <w:lang w:val="it-IT"/>
        </w:rPr>
        <w:t>no intendersi regolati tutti i termini del rapporto tra le Parti.</w:t>
      </w:r>
    </w:p>
    <w:p w14:paraId="767FFC26" w14:textId="77777777" w:rsidR="00044F7B" w:rsidRPr="003C6D8C" w:rsidRDefault="00E22211" w:rsidP="009F7CA9">
      <w:pPr>
        <w:ind w:left="709"/>
        <w:rPr>
          <w:rFonts w:asciiTheme="minorHAnsi" w:hAnsiTheme="minorHAnsi"/>
        </w:rPr>
      </w:pPr>
      <w:r w:rsidRPr="003C6D8C">
        <w:rPr>
          <w:rFonts w:asciiTheme="minorHAnsi" w:hAnsiTheme="minorHAnsi"/>
        </w:rPr>
        <w:t xml:space="preserve">Infatti, le </w:t>
      </w:r>
      <w:r w:rsidR="00176652" w:rsidRPr="003C6D8C">
        <w:rPr>
          <w:rFonts w:asciiTheme="minorHAnsi" w:hAnsiTheme="minorHAnsi"/>
        </w:rPr>
        <w:t>P</w:t>
      </w:r>
      <w:r w:rsidRPr="003C6D8C">
        <w:rPr>
          <w:rFonts w:asciiTheme="minorHAnsi" w:hAnsiTheme="minorHAnsi"/>
        </w:rPr>
        <w:t xml:space="preserve">arti espressamente convengono che il predetto </w:t>
      </w:r>
      <w:r w:rsidR="00176652" w:rsidRPr="003C6D8C">
        <w:rPr>
          <w:rFonts w:asciiTheme="minorHAnsi" w:hAnsiTheme="minorHAnsi"/>
        </w:rPr>
        <w:t>Contratto Quadro</w:t>
      </w:r>
      <w:r w:rsidRPr="003C6D8C">
        <w:rPr>
          <w:rFonts w:asciiTheme="minorHAnsi" w:hAnsiTheme="minorHAnsi"/>
        </w:rPr>
        <w:t xml:space="preserve">, ha valore di regolamento e pattuizione per il presente Contratto </w:t>
      </w:r>
      <w:r w:rsidR="00176652" w:rsidRPr="003C6D8C">
        <w:rPr>
          <w:rFonts w:asciiTheme="minorHAnsi" w:hAnsiTheme="minorHAnsi"/>
        </w:rPr>
        <w:t>Esecutivo</w:t>
      </w:r>
      <w:r w:rsidR="00044F7B" w:rsidRPr="003C6D8C">
        <w:rPr>
          <w:rFonts w:asciiTheme="minorHAnsi" w:hAnsiTheme="minorHAnsi"/>
        </w:rPr>
        <w:t>.</w:t>
      </w:r>
    </w:p>
    <w:p w14:paraId="26F930F9" w14:textId="77777777" w:rsidR="005042E5" w:rsidRPr="003C6D8C" w:rsidRDefault="005042E5" w:rsidP="007B7062">
      <w:pPr>
        <w:pStyle w:val="AODocTxtL1"/>
        <w:spacing w:before="0" w:line="300" w:lineRule="exact"/>
        <w:rPr>
          <w:rFonts w:asciiTheme="minorHAnsi" w:hAnsiTheme="minorHAnsi"/>
          <w:sz w:val="20"/>
          <w:lang w:val="it-IT"/>
        </w:rPr>
      </w:pPr>
    </w:p>
    <w:p w14:paraId="40D87AFA" w14:textId="77777777" w:rsidR="005042E5" w:rsidRPr="003C6D8C" w:rsidRDefault="005042E5" w:rsidP="007B7062">
      <w:pPr>
        <w:pStyle w:val="AOHead1"/>
        <w:keepNext w:val="0"/>
        <w:widowControl w:val="0"/>
        <w:spacing w:before="0" w:line="300" w:lineRule="exact"/>
        <w:rPr>
          <w:rFonts w:asciiTheme="minorHAnsi" w:hAnsiTheme="minorHAnsi" w:cs="Arial"/>
          <w:sz w:val="20"/>
          <w:lang w:val="it-IT"/>
        </w:rPr>
      </w:pPr>
      <w:bookmarkStart w:id="10" w:name="_Toc98826046"/>
      <w:bookmarkStart w:id="11" w:name="_Toc106593637"/>
      <w:bookmarkStart w:id="12" w:name="_Ref372119773"/>
      <w:bookmarkStart w:id="13" w:name="_Toc398812775"/>
      <w:r w:rsidRPr="003C6D8C">
        <w:rPr>
          <w:rFonts w:asciiTheme="minorHAnsi" w:hAnsiTheme="minorHAnsi" w:cs="Arial"/>
          <w:sz w:val="20"/>
          <w:lang w:val="it-IT"/>
        </w:rPr>
        <w:t>OGGETTO DEL CONTRATTO</w:t>
      </w:r>
      <w:bookmarkEnd w:id="10"/>
      <w:bookmarkEnd w:id="11"/>
      <w:r w:rsidR="0053752B" w:rsidRPr="003C6D8C">
        <w:rPr>
          <w:rFonts w:asciiTheme="minorHAnsi" w:hAnsiTheme="minorHAnsi" w:cs="Arial"/>
          <w:sz w:val="20"/>
          <w:lang w:val="it-IT"/>
        </w:rPr>
        <w:t xml:space="preserve"> </w:t>
      </w:r>
      <w:r w:rsidR="00044F7B" w:rsidRPr="003C6D8C">
        <w:rPr>
          <w:rFonts w:asciiTheme="minorHAnsi" w:hAnsiTheme="minorHAnsi" w:cs="Arial"/>
          <w:sz w:val="20"/>
          <w:lang w:val="it-IT"/>
        </w:rPr>
        <w:t>ESECUTIVO</w:t>
      </w:r>
      <w:bookmarkEnd w:id="12"/>
      <w:bookmarkEnd w:id="13"/>
    </w:p>
    <w:p w14:paraId="4BF29D57" w14:textId="77777777" w:rsidR="00E22211" w:rsidRPr="003C6D8C" w:rsidRDefault="00044F7B" w:rsidP="007B7062">
      <w:pPr>
        <w:pStyle w:val="AOAltHead2"/>
        <w:widowControl w:val="0"/>
        <w:tabs>
          <w:tab w:val="num" w:pos="709"/>
        </w:tabs>
        <w:spacing w:before="0" w:line="300" w:lineRule="exact"/>
        <w:ind w:left="709"/>
        <w:rPr>
          <w:rFonts w:asciiTheme="minorHAnsi" w:hAnsiTheme="minorHAnsi"/>
          <w:bCs/>
          <w:sz w:val="20"/>
          <w:lang w:val="it-IT"/>
        </w:rPr>
      </w:pPr>
      <w:bookmarkStart w:id="14" w:name="_Toc106593638"/>
      <w:bookmarkStart w:id="15" w:name="_Toc106598565"/>
      <w:r w:rsidRPr="003C6D8C">
        <w:rPr>
          <w:rFonts w:asciiTheme="minorHAnsi" w:hAnsiTheme="minorHAnsi" w:cs="Arial"/>
          <w:sz w:val="20"/>
          <w:lang w:val="it-IT"/>
        </w:rPr>
        <w:t xml:space="preserve">Il </w:t>
      </w:r>
      <w:r w:rsidR="00FF59E3" w:rsidRPr="003C6D8C">
        <w:rPr>
          <w:rFonts w:asciiTheme="minorHAnsi" w:hAnsiTheme="minorHAnsi" w:cs="Arial"/>
          <w:sz w:val="20"/>
          <w:lang w:val="it-IT"/>
        </w:rPr>
        <w:t xml:space="preserve">presente </w:t>
      </w:r>
      <w:r w:rsidRPr="003C6D8C">
        <w:rPr>
          <w:rFonts w:asciiTheme="minorHAnsi" w:hAnsiTheme="minorHAnsi" w:cs="Arial"/>
          <w:sz w:val="20"/>
          <w:lang w:val="it-IT"/>
        </w:rPr>
        <w:t xml:space="preserve">Contratto Esecutivo definisce i termini e le condizioni che, unitamente alle disposizioni contenute nel Contratto Quadro, regolano la prestazione </w:t>
      </w:r>
      <w:r w:rsidR="003C3975" w:rsidRPr="003C6D8C">
        <w:rPr>
          <w:rFonts w:asciiTheme="minorHAnsi" w:hAnsiTheme="minorHAnsi"/>
          <w:sz w:val="20"/>
          <w:lang w:val="it-IT"/>
        </w:rPr>
        <w:t>in favore della Amministrazione</w:t>
      </w:r>
      <w:r w:rsidR="00492062" w:rsidRPr="003C6D8C">
        <w:rPr>
          <w:rFonts w:asciiTheme="minorHAnsi" w:hAnsiTheme="minorHAnsi"/>
          <w:sz w:val="20"/>
          <w:lang w:val="it-IT"/>
        </w:rPr>
        <w:t xml:space="preserve"> </w:t>
      </w:r>
      <w:r w:rsidRPr="003C6D8C">
        <w:rPr>
          <w:rFonts w:asciiTheme="minorHAnsi" w:hAnsiTheme="minorHAnsi" w:cs="Arial"/>
          <w:sz w:val="20"/>
          <w:lang w:val="it-IT"/>
        </w:rPr>
        <w:t xml:space="preserve">da parte del Fornitore </w:t>
      </w:r>
      <w:r w:rsidR="009515A7" w:rsidRPr="003C6D8C">
        <w:rPr>
          <w:rFonts w:asciiTheme="minorHAnsi" w:hAnsiTheme="minorHAnsi"/>
          <w:sz w:val="20"/>
          <w:lang w:val="it-IT"/>
        </w:rPr>
        <w:t xml:space="preserve">dei Servizi di </w:t>
      </w:r>
      <w:r w:rsidR="009515A7" w:rsidRPr="003C6D8C">
        <w:rPr>
          <w:rFonts w:asciiTheme="minorHAnsi" w:hAnsiTheme="minorHAnsi"/>
          <w:i/>
          <w:sz w:val="20"/>
          <w:lang w:val="it-IT"/>
        </w:rPr>
        <w:t>cloud</w:t>
      </w:r>
      <w:r w:rsidR="00492062" w:rsidRPr="003C6D8C">
        <w:rPr>
          <w:rFonts w:asciiTheme="minorHAnsi" w:hAnsiTheme="minorHAnsi"/>
          <w:i/>
          <w:sz w:val="20"/>
          <w:lang w:val="it-IT"/>
        </w:rPr>
        <w:t xml:space="preserve"> </w:t>
      </w:r>
      <w:r w:rsidR="009515A7" w:rsidRPr="003C6D8C">
        <w:rPr>
          <w:rFonts w:asciiTheme="minorHAnsi" w:hAnsiTheme="minorHAnsi"/>
          <w:i/>
          <w:sz w:val="20"/>
          <w:lang w:val="it-IT"/>
        </w:rPr>
        <w:t>computing</w:t>
      </w:r>
      <w:r w:rsidR="005042E5" w:rsidRPr="003C6D8C">
        <w:rPr>
          <w:rFonts w:asciiTheme="minorHAnsi" w:hAnsiTheme="minorHAnsi"/>
          <w:sz w:val="20"/>
          <w:lang w:val="it-IT"/>
        </w:rPr>
        <w:t xml:space="preserve"> </w:t>
      </w:r>
      <w:r w:rsidR="003C3975" w:rsidRPr="003C6D8C">
        <w:rPr>
          <w:rFonts w:asciiTheme="minorHAnsi" w:hAnsiTheme="minorHAnsi"/>
          <w:sz w:val="20"/>
          <w:lang w:val="it-IT"/>
        </w:rPr>
        <w:t>e, precisamente, dei servizi</w:t>
      </w:r>
      <w:r w:rsidR="00492062" w:rsidRPr="003C6D8C">
        <w:rPr>
          <w:rFonts w:asciiTheme="minorHAnsi" w:hAnsiTheme="minorHAnsi"/>
          <w:sz w:val="20"/>
          <w:lang w:val="it-IT"/>
        </w:rPr>
        <w:t xml:space="preserve"> </w:t>
      </w:r>
      <w:r w:rsidR="00E95599" w:rsidRPr="003C6D8C">
        <w:rPr>
          <w:rFonts w:asciiTheme="minorHAnsi" w:hAnsiTheme="minorHAnsi"/>
          <w:sz w:val="20"/>
          <w:lang w:val="it-IT"/>
        </w:rPr>
        <w:t>che saranno forniti con il Progetto</w:t>
      </w:r>
      <w:r w:rsidR="00E22211" w:rsidRPr="003C6D8C">
        <w:rPr>
          <w:rFonts w:asciiTheme="minorHAnsi" w:hAnsiTheme="minorHAnsi"/>
          <w:sz w:val="20"/>
          <w:lang w:val="it-IT"/>
        </w:rPr>
        <w:t xml:space="preserve"> dei Fabbisogni di cui all’Allegato 1</w:t>
      </w:r>
      <w:r w:rsidR="00E95599" w:rsidRPr="003C6D8C">
        <w:rPr>
          <w:rFonts w:asciiTheme="minorHAnsi" w:hAnsiTheme="minorHAnsi"/>
          <w:sz w:val="20"/>
          <w:lang w:val="it-IT"/>
        </w:rPr>
        <w:t>.</w:t>
      </w:r>
    </w:p>
    <w:p w14:paraId="358AE840" w14:textId="77777777" w:rsidR="00D20714" w:rsidRPr="003C6D8C" w:rsidRDefault="005042E5" w:rsidP="007B7062">
      <w:pPr>
        <w:pStyle w:val="AOAltHead2"/>
        <w:widowControl w:val="0"/>
        <w:tabs>
          <w:tab w:val="num" w:pos="709"/>
        </w:tabs>
        <w:spacing w:before="0" w:line="300" w:lineRule="exact"/>
        <w:ind w:left="709"/>
        <w:rPr>
          <w:rFonts w:asciiTheme="minorHAnsi" w:hAnsiTheme="minorHAnsi" w:cs="Arial"/>
          <w:sz w:val="20"/>
          <w:lang w:val="it-IT"/>
        </w:rPr>
      </w:pPr>
      <w:bookmarkStart w:id="16" w:name="_Ref372119752"/>
      <w:r w:rsidRPr="003C6D8C">
        <w:rPr>
          <w:rFonts w:asciiTheme="minorHAnsi" w:hAnsiTheme="minorHAnsi"/>
          <w:sz w:val="20"/>
          <w:lang w:val="it-IT"/>
        </w:rPr>
        <w:t xml:space="preserve">I predetti servizi dovranno essere prestati con le modalità ed alle condizioni stabilite nel presente Contratto </w:t>
      </w:r>
      <w:r w:rsidR="003C3975" w:rsidRPr="003C6D8C">
        <w:rPr>
          <w:rFonts w:asciiTheme="minorHAnsi" w:hAnsiTheme="minorHAnsi"/>
          <w:sz w:val="20"/>
          <w:lang w:val="it-IT"/>
        </w:rPr>
        <w:t>Esecutivo, nonché nel Contratto Quadro e relativi allegati</w:t>
      </w:r>
      <w:r w:rsidR="00D20714" w:rsidRPr="003C6D8C">
        <w:rPr>
          <w:rFonts w:asciiTheme="minorHAnsi" w:hAnsiTheme="minorHAnsi"/>
          <w:sz w:val="20"/>
          <w:lang w:val="it-IT"/>
        </w:rPr>
        <w:t>.</w:t>
      </w:r>
      <w:bookmarkEnd w:id="16"/>
    </w:p>
    <w:p w14:paraId="2CFCAA54" w14:textId="77777777" w:rsidR="005042E5" w:rsidRPr="003C6D8C" w:rsidRDefault="005042E5" w:rsidP="007B7062">
      <w:pPr>
        <w:pStyle w:val="AODocTxtL1"/>
        <w:widowControl w:val="0"/>
        <w:spacing w:before="0" w:line="300" w:lineRule="exact"/>
        <w:ind w:left="1418" w:hanging="698"/>
        <w:rPr>
          <w:rFonts w:asciiTheme="minorHAnsi" w:hAnsiTheme="minorHAnsi" w:cs="Arial"/>
          <w:sz w:val="20"/>
          <w:lang w:val="it-IT"/>
        </w:rPr>
      </w:pPr>
      <w:bookmarkStart w:id="17" w:name="_Toc50547587"/>
      <w:bookmarkStart w:id="18" w:name="_Toc74110705"/>
      <w:bookmarkEnd w:id="14"/>
      <w:bookmarkEnd w:id="15"/>
    </w:p>
    <w:p w14:paraId="741F3280" w14:textId="77777777" w:rsidR="005042E5" w:rsidRPr="003C6D8C" w:rsidRDefault="005042E5" w:rsidP="007B7062">
      <w:pPr>
        <w:pStyle w:val="AOHead1"/>
        <w:keepNext w:val="0"/>
        <w:widowControl w:val="0"/>
        <w:spacing w:before="0" w:line="300" w:lineRule="exact"/>
        <w:rPr>
          <w:rFonts w:asciiTheme="minorHAnsi" w:hAnsiTheme="minorHAnsi" w:cs="Arial"/>
          <w:sz w:val="20"/>
          <w:lang w:val="it-IT"/>
        </w:rPr>
      </w:pPr>
      <w:bookmarkStart w:id="19" w:name="_Toc87272264"/>
      <w:bookmarkStart w:id="20" w:name="_Toc87272332"/>
      <w:bookmarkStart w:id="21" w:name="_Toc398812776"/>
      <w:bookmarkStart w:id="22" w:name="_Ref88973441"/>
      <w:bookmarkEnd w:id="19"/>
      <w:bookmarkEnd w:id="20"/>
      <w:r w:rsidRPr="003C6D8C">
        <w:rPr>
          <w:rFonts w:asciiTheme="minorHAnsi" w:hAnsiTheme="minorHAnsi" w:cs="Arial"/>
          <w:sz w:val="20"/>
          <w:lang w:val="it-IT"/>
        </w:rPr>
        <w:t>EFFICACIA E DURATA</w:t>
      </w:r>
      <w:bookmarkEnd w:id="21"/>
    </w:p>
    <w:p w14:paraId="6BE15E78" w14:textId="77777777" w:rsidR="003C3975" w:rsidRPr="003C6D8C" w:rsidRDefault="003C3975" w:rsidP="007B7062">
      <w:pPr>
        <w:pStyle w:val="AOAltHead2"/>
        <w:tabs>
          <w:tab w:val="clear" w:pos="1571"/>
          <w:tab w:val="num" w:pos="709"/>
          <w:tab w:val="num" w:pos="862"/>
        </w:tabs>
        <w:spacing w:before="0" w:line="300" w:lineRule="exact"/>
        <w:ind w:left="709"/>
        <w:rPr>
          <w:rFonts w:asciiTheme="minorHAnsi" w:hAnsiTheme="minorHAnsi" w:cs="Arial"/>
          <w:sz w:val="20"/>
          <w:lang w:val="it-IT"/>
        </w:rPr>
      </w:pPr>
      <w:bookmarkStart w:id="23" w:name="_Ref87357281"/>
      <w:bookmarkStart w:id="24" w:name="_Toc107293179"/>
      <w:bookmarkStart w:id="25" w:name="_Toc106593649"/>
      <w:r w:rsidRPr="003C6D8C">
        <w:rPr>
          <w:rFonts w:asciiTheme="minorHAnsi" w:hAnsiTheme="minorHAnsi" w:cs="Arial"/>
          <w:sz w:val="20"/>
          <w:lang w:val="it-IT"/>
        </w:rPr>
        <w:t xml:space="preserve">Il presente Contratto Esecutivo </w:t>
      </w:r>
      <w:r w:rsidR="005C7B68" w:rsidRPr="003C6D8C">
        <w:rPr>
          <w:rFonts w:asciiTheme="minorHAnsi" w:hAnsiTheme="minorHAnsi" w:cs="Arial"/>
          <w:sz w:val="20"/>
          <w:lang w:val="it-IT"/>
        </w:rPr>
        <w:t>ha una durata pari a</w:t>
      </w:r>
      <w:r w:rsidR="003A234E" w:rsidRPr="003C6D8C">
        <w:rPr>
          <w:rFonts w:asciiTheme="minorHAnsi" w:hAnsiTheme="minorHAnsi" w:cs="Arial"/>
          <w:sz w:val="20"/>
          <w:lang w:val="it-IT"/>
        </w:rPr>
        <w:t xml:space="preserve"> _______________ </w:t>
      </w:r>
      <w:r w:rsidR="003A234E" w:rsidRPr="003C6D8C">
        <w:rPr>
          <w:rFonts w:asciiTheme="minorHAnsi" w:hAnsiTheme="minorHAnsi" w:cs="Arial"/>
          <w:i/>
          <w:sz w:val="20"/>
          <w:lang w:val="it-IT"/>
        </w:rPr>
        <w:t>(indicare la durata contrattuale in ragione dei servizi rich</w:t>
      </w:r>
      <w:r w:rsidR="006C0175" w:rsidRPr="003C6D8C">
        <w:rPr>
          <w:rFonts w:asciiTheme="minorHAnsi" w:hAnsiTheme="minorHAnsi" w:cs="Arial"/>
          <w:i/>
          <w:sz w:val="20"/>
          <w:lang w:val="it-IT"/>
        </w:rPr>
        <w:t>ie</w:t>
      </w:r>
      <w:r w:rsidR="003A234E" w:rsidRPr="003C6D8C">
        <w:rPr>
          <w:rFonts w:asciiTheme="minorHAnsi" w:hAnsiTheme="minorHAnsi" w:cs="Arial"/>
          <w:i/>
          <w:sz w:val="20"/>
          <w:lang w:val="it-IT"/>
        </w:rPr>
        <w:t>sti, secondo quanto stabilito nel paragrafo 3.2 del Capitolato Tecnico Parte Generale</w:t>
      </w:r>
      <w:r w:rsidR="003A234E" w:rsidRPr="003C6D8C">
        <w:rPr>
          <w:rFonts w:asciiTheme="minorHAnsi" w:hAnsiTheme="minorHAnsi" w:cs="Arial"/>
          <w:sz w:val="20"/>
          <w:lang w:val="it-IT"/>
        </w:rPr>
        <w:t>)</w:t>
      </w:r>
      <w:bookmarkEnd w:id="23"/>
      <w:bookmarkEnd w:id="24"/>
      <w:r w:rsidR="003D69FD" w:rsidRPr="003C6D8C">
        <w:rPr>
          <w:rFonts w:asciiTheme="minorHAnsi" w:hAnsiTheme="minorHAnsi" w:cs="Arial"/>
          <w:sz w:val="20"/>
          <w:lang w:val="it-IT"/>
        </w:rPr>
        <w:t>, salvi i casi di risoluzione o recesso</w:t>
      </w:r>
      <w:r w:rsidRPr="003C6D8C">
        <w:rPr>
          <w:rFonts w:asciiTheme="minorHAnsi" w:hAnsiTheme="minorHAnsi" w:cs="Arial"/>
          <w:sz w:val="20"/>
          <w:lang w:val="it-IT"/>
        </w:rPr>
        <w:t xml:space="preserve"> ai sensi</w:t>
      </w:r>
      <w:r w:rsidR="003D69FD" w:rsidRPr="003C6D8C">
        <w:rPr>
          <w:rFonts w:asciiTheme="minorHAnsi" w:hAnsiTheme="minorHAnsi" w:cs="Arial"/>
          <w:sz w:val="20"/>
          <w:lang w:val="it-IT"/>
        </w:rPr>
        <w:t>, rispettivamente,</w:t>
      </w:r>
      <w:r w:rsidR="00CC5401" w:rsidRPr="003C6D8C">
        <w:rPr>
          <w:rFonts w:asciiTheme="minorHAnsi" w:hAnsiTheme="minorHAnsi" w:cs="Arial"/>
          <w:sz w:val="20"/>
          <w:lang w:val="it-IT"/>
        </w:rPr>
        <w:t xml:space="preserve"> </w:t>
      </w:r>
      <w:r w:rsidR="003D69FD" w:rsidRPr="003C6D8C">
        <w:rPr>
          <w:rFonts w:asciiTheme="minorHAnsi" w:hAnsiTheme="minorHAnsi" w:cs="Arial"/>
          <w:sz w:val="20"/>
          <w:lang w:val="it-IT"/>
        </w:rPr>
        <w:t>degli artt. 24 e 25 del Contratto Quadro</w:t>
      </w:r>
      <w:r w:rsidRPr="003C6D8C">
        <w:rPr>
          <w:rFonts w:asciiTheme="minorHAnsi" w:hAnsiTheme="minorHAnsi" w:cs="Arial"/>
          <w:sz w:val="20"/>
          <w:lang w:val="it-IT"/>
        </w:rPr>
        <w:t>.</w:t>
      </w:r>
    </w:p>
    <w:p w14:paraId="3FF2191B" w14:textId="77777777" w:rsidR="003C3975" w:rsidRPr="003C6D8C" w:rsidRDefault="003C3975" w:rsidP="007B7062">
      <w:pPr>
        <w:pStyle w:val="AOAltHead2"/>
        <w:tabs>
          <w:tab w:val="clear" w:pos="1571"/>
          <w:tab w:val="num" w:pos="709"/>
          <w:tab w:val="num" w:pos="862"/>
        </w:tabs>
        <w:spacing w:before="0" w:line="300" w:lineRule="exact"/>
        <w:ind w:left="709"/>
        <w:rPr>
          <w:rFonts w:asciiTheme="minorHAnsi" w:hAnsiTheme="minorHAnsi" w:cs="Arial"/>
          <w:sz w:val="20"/>
          <w:lang w:val="it-IT"/>
        </w:rPr>
      </w:pPr>
      <w:r w:rsidRPr="003C6D8C">
        <w:rPr>
          <w:rFonts w:asciiTheme="minorHAnsi" w:hAnsiTheme="minorHAnsi" w:cs="Arial"/>
          <w:sz w:val="20"/>
          <w:lang w:val="it-IT"/>
        </w:rPr>
        <w:t xml:space="preserve">Le Parti espressamente concordano che, in caso di </w:t>
      </w:r>
      <w:r w:rsidR="007153C9" w:rsidRPr="003C6D8C">
        <w:rPr>
          <w:rFonts w:asciiTheme="minorHAnsi" w:hAnsiTheme="minorHAnsi" w:cs="Arial"/>
          <w:sz w:val="20"/>
          <w:lang w:val="it-IT"/>
        </w:rPr>
        <w:t xml:space="preserve">proroga </w:t>
      </w:r>
      <w:r w:rsidR="001674C4" w:rsidRPr="003C6D8C">
        <w:rPr>
          <w:rFonts w:asciiTheme="minorHAnsi" w:hAnsiTheme="minorHAnsi" w:cs="Arial"/>
          <w:sz w:val="20"/>
          <w:lang w:val="it-IT"/>
        </w:rPr>
        <w:t>del Contratto Quadro</w:t>
      </w:r>
      <w:r w:rsidRPr="003C6D8C">
        <w:rPr>
          <w:rFonts w:asciiTheme="minorHAnsi" w:hAnsiTheme="minorHAnsi" w:cs="Arial"/>
          <w:sz w:val="20"/>
          <w:lang w:val="it-IT"/>
        </w:rPr>
        <w:t>, è facoltà del</w:t>
      </w:r>
      <w:r w:rsidR="007153C9" w:rsidRPr="003C6D8C">
        <w:rPr>
          <w:rFonts w:asciiTheme="minorHAnsi" w:hAnsiTheme="minorHAnsi" w:cs="Arial"/>
          <w:sz w:val="20"/>
          <w:lang w:val="it-IT"/>
        </w:rPr>
        <w:t xml:space="preserve">l’Amministrazione prorogare </w:t>
      </w:r>
      <w:r w:rsidR="003D69FD" w:rsidRPr="003C6D8C">
        <w:rPr>
          <w:rFonts w:asciiTheme="minorHAnsi" w:hAnsiTheme="minorHAnsi" w:cs="Arial"/>
          <w:sz w:val="20"/>
          <w:lang w:val="it-IT"/>
        </w:rPr>
        <w:t>in tutto o</w:t>
      </w:r>
      <w:r w:rsidRPr="003C6D8C">
        <w:rPr>
          <w:rFonts w:asciiTheme="minorHAnsi" w:hAnsiTheme="minorHAnsi" w:cs="Arial"/>
          <w:sz w:val="20"/>
          <w:lang w:val="it-IT"/>
        </w:rPr>
        <w:t xml:space="preserve"> in parte il presente Contratto Esecutivo per una durata analoga a quella d</w:t>
      </w:r>
      <w:r w:rsidR="001674C4" w:rsidRPr="003C6D8C">
        <w:rPr>
          <w:rFonts w:asciiTheme="minorHAnsi" w:hAnsiTheme="minorHAnsi" w:cs="Arial"/>
          <w:sz w:val="20"/>
          <w:lang w:val="it-IT"/>
        </w:rPr>
        <w:t>el predetto Contratto Quadro</w:t>
      </w:r>
      <w:r w:rsidRPr="003C6D8C">
        <w:rPr>
          <w:rFonts w:asciiTheme="minorHAnsi" w:hAnsiTheme="minorHAnsi" w:cs="Arial"/>
          <w:sz w:val="20"/>
          <w:lang w:val="it-IT"/>
        </w:rPr>
        <w:t xml:space="preserve">. Resta inteso che, in nessun caso, la durata del </w:t>
      </w:r>
      <w:r w:rsidR="001674C4" w:rsidRPr="003C6D8C">
        <w:rPr>
          <w:rFonts w:asciiTheme="minorHAnsi" w:hAnsiTheme="minorHAnsi" w:cs="Arial"/>
          <w:sz w:val="20"/>
          <w:lang w:val="it-IT"/>
        </w:rPr>
        <w:t>presente Contratto Esecutivo</w:t>
      </w:r>
      <w:r w:rsidRPr="003C6D8C">
        <w:rPr>
          <w:rFonts w:asciiTheme="minorHAnsi" w:hAnsiTheme="minorHAnsi" w:cs="Arial"/>
          <w:sz w:val="20"/>
          <w:lang w:val="it-IT"/>
        </w:rPr>
        <w:t xml:space="preserve"> può eccedere la</w:t>
      </w:r>
      <w:r w:rsidR="001674C4" w:rsidRPr="003C6D8C">
        <w:rPr>
          <w:rFonts w:asciiTheme="minorHAnsi" w:hAnsiTheme="minorHAnsi" w:cs="Arial"/>
          <w:sz w:val="20"/>
          <w:lang w:val="it-IT"/>
        </w:rPr>
        <w:t xml:space="preserve"> durata del Contratto Quadro</w:t>
      </w:r>
      <w:r w:rsidRPr="003C6D8C">
        <w:rPr>
          <w:rFonts w:asciiTheme="minorHAnsi" w:hAnsiTheme="minorHAnsi" w:cs="Arial"/>
          <w:sz w:val="20"/>
          <w:lang w:val="it-IT"/>
        </w:rPr>
        <w:t>.</w:t>
      </w:r>
    </w:p>
    <w:p w14:paraId="45B9EFDC" w14:textId="77777777" w:rsidR="005042E5" w:rsidRPr="003C6D8C" w:rsidRDefault="005042E5" w:rsidP="009F7CA9">
      <w:pPr>
        <w:rPr>
          <w:rFonts w:asciiTheme="minorHAnsi" w:hAnsiTheme="minorHAnsi"/>
        </w:rPr>
      </w:pPr>
    </w:p>
    <w:p w14:paraId="0933969A" w14:textId="77777777" w:rsidR="0005094C" w:rsidRPr="003C6D8C" w:rsidRDefault="005042E5" w:rsidP="007B7062">
      <w:pPr>
        <w:pStyle w:val="AOHead1"/>
        <w:keepNext w:val="0"/>
        <w:widowControl w:val="0"/>
        <w:spacing w:before="0" w:line="300" w:lineRule="exact"/>
        <w:rPr>
          <w:rFonts w:asciiTheme="minorHAnsi" w:hAnsiTheme="minorHAnsi" w:cs="Arial"/>
          <w:bCs/>
          <w:i/>
          <w:sz w:val="20"/>
          <w:lang w:val="it-IT"/>
        </w:rPr>
      </w:pPr>
      <w:bookmarkStart w:id="26" w:name="_Toc106593656"/>
      <w:bookmarkStart w:id="27" w:name="_Ref372119781"/>
      <w:bookmarkStart w:id="28" w:name="_Toc398812777"/>
      <w:bookmarkEnd w:id="22"/>
      <w:bookmarkEnd w:id="25"/>
      <w:r w:rsidRPr="003C6D8C">
        <w:rPr>
          <w:rFonts w:asciiTheme="minorHAnsi" w:hAnsiTheme="minorHAnsi" w:cs="Arial"/>
          <w:sz w:val="20"/>
          <w:lang w:val="it-IT"/>
        </w:rPr>
        <w:t>PIANO DEI FABBISOGNI</w:t>
      </w:r>
      <w:bookmarkStart w:id="29" w:name="_Toc98826051"/>
      <w:bookmarkStart w:id="30" w:name="_Toc106593660"/>
      <w:bookmarkStart w:id="31" w:name="_Toc106598587"/>
      <w:bookmarkEnd w:id="26"/>
      <w:r w:rsidR="007A66C0" w:rsidRPr="003C6D8C">
        <w:rPr>
          <w:rFonts w:asciiTheme="minorHAnsi" w:hAnsiTheme="minorHAnsi" w:cs="Arial"/>
          <w:sz w:val="20"/>
          <w:lang w:val="it-IT"/>
        </w:rPr>
        <w:t xml:space="preserve"> E PROGETTO DEI FABBISOGNI</w:t>
      </w:r>
      <w:bookmarkEnd w:id="27"/>
      <w:bookmarkEnd w:id="28"/>
    </w:p>
    <w:p w14:paraId="1B2556F5" w14:textId="77777777" w:rsidR="0005094C" w:rsidRPr="003C6D8C" w:rsidRDefault="00176652" w:rsidP="007B7062">
      <w:pPr>
        <w:pStyle w:val="AOAltHead2"/>
        <w:widowControl w:val="0"/>
        <w:tabs>
          <w:tab w:val="clear" w:pos="1571"/>
        </w:tabs>
        <w:spacing w:before="0" w:line="300" w:lineRule="exact"/>
        <w:ind w:left="709" w:hanging="709"/>
        <w:rPr>
          <w:rFonts w:asciiTheme="minorHAnsi" w:hAnsiTheme="minorHAnsi" w:cs="Arial"/>
          <w:bCs/>
          <w:sz w:val="20"/>
          <w:lang w:val="it-IT"/>
        </w:rPr>
      </w:pPr>
      <w:r w:rsidRPr="003C6D8C">
        <w:rPr>
          <w:rFonts w:asciiTheme="minorHAnsi" w:hAnsiTheme="minorHAnsi" w:cs="Arial"/>
          <w:bCs/>
          <w:sz w:val="20"/>
          <w:lang w:val="it-IT"/>
        </w:rPr>
        <w:t>Per le modalità e termini stabiliti per la definizione e le variazioni del Piano dei fabbisogni e del Progetto dei fabbisogni, vale tra le Parti quanto stabilito negli articolo 7 e 8 del Contratto Quadro e nel Capitolato Tecnico</w:t>
      </w:r>
      <w:r w:rsidR="005042E5" w:rsidRPr="003C6D8C">
        <w:rPr>
          <w:rFonts w:asciiTheme="minorHAnsi" w:hAnsiTheme="minorHAnsi" w:cs="Arial"/>
          <w:bCs/>
          <w:sz w:val="20"/>
          <w:lang w:val="it-IT"/>
        </w:rPr>
        <w:t>.</w:t>
      </w:r>
      <w:bookmarkStart w:id="32" w:name="_Toc106593665"/>
      <w:bookmarkStart w:id="33" w:name="_Toc106598592"/>
      <w:bookmarkEnd w:id="29"/>
      <w:bookmarkEnd w:id="30"/>
      <w:bookmarkEnd w:id="31"/>
    </w:p>
    <w:p w14:paraId="0285B3A6" w14:textId="77777777" w:rsidR="007A66C0" w:rsidRPr="003C6D8C" w:rsidRDefault="007A66C0" w:rsidP="007B7062">
      <w:pPr>
        <w:pStyle w:val="AODocTxtL1"/>
        <w:spacing w:before="0" w:line="300" w:lineRule="exact"/>
        <w:rPr>
          <w:rFonts w:asciiTheme="minorHAnsi" w:hAnsiTheme="minorHAnsi"/>
          <w:sz w:val="20"/>
          <w:lang w:val="it-IT"/>
        </w:rPr>
      </w:pPr>
      <w:bookmarkStart w:id="34" w:name="_Toc106593669"/>
      <w:bookmarkEnd w:id="32"/>
      <w:bookmarkEnd w:id="33"/>
    </w:p>
    <w:p w14:paraId="5E499516" w14:textId="77777777" w:rsidR="005042E5" w:rsidRPr="003C6D8C" w:rsidRDefault="005042E5" w:rsidP="007B7062">
      <w:pPr>
        <w:pStyle w:val="AOHead1"/>
        <w:keepNext w:val="0"/>
        <w:widowControl w:val="0"/>
        <w:spacing w:before="0" w:line="300" w:lineRule="exact"/>
        <w:rPr>
          <w:rFonts w:asciiTheme="minorHAnsi" w:hAnsiTheme="minorHAnsi" w:cs="Arial"/>
          <w:sz w:val="20"/>
          <w:lang w:val="it-IT"/>
        </w:rPr>
      </w:pPr>
      <w:bookmarkStart w:id="35" w:name="_Toc106593676"/>
      <w:bookmarkStart w:id="36" w:name="_Toc398812778"/>
      <w:bookmarkEnd w:id="17"/>
      <w:bookmarkEnd w:id="18"/>
      <w:bookmarkEnd w:id="34"/>
      <w:r w:rsidRPr="003C6D8C">
        <w:rPr>
          <w:rFonts w:asciiTheme="minorHAnsi" w:hAnsiTheme="minorHAnsi" w:cs="Arial"/>
          <w:sz w:val="20"/>
          <w:lang w:val="it-IT"/>
        </w:rPr>
        <w:lastRenderedPageBreak/>
        <w:t>EROGAZIONE DEI SERVIZI</w:t>
      </w:r>
      <w:bookmarkEnd w:id="35"/>
      <w:bookmarkEnd w:id="36"/>
    </w:p>
    <w:p w14:paraId="47E94629" w14:textId="77777777" w:rsidR="005042E5" w:rsidRPr="003C6D8C"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37" w:name="_Toc106593677"/>
      <w:bookmarkStart w:id="38" w:name="_Toc106598604"/>
      <w:r w:rsidRPr="003C6D8C">
        <w:rPr>
          <w:rFonts w:asciiTheme="minorHAnsi" w:hAnsiTheme="minorHAnsi" w:cs="Arial"/>
          <w:sz w:val="20"/>
          <w:lang w:val="it-IT"/>
        </w:rPr>
        <w:t xml:space="preserve">Il Fornitore ha l’obbligo di </w:t>
      </w:r>
      <w:r w:rsidR="00156FC1" w:rsidRPr="003C6D8C">
        <w:rPr>
          <w:rFonts w:asciiTheme="minorHAnsi" w:hAnsiTheme="minorHAnsi" w:cs="Arial"/>
          <w:sz w:val="20"/>
          <w:lang w:val="it-IT"/>
        </w:rPr>
        <w:t>avviare</w:t>
      </w:r>
      <w:r w:rsidRPr="003C6D8C">
        <w:rPr>
          <w:rFonts w:asciiTheme="minorHAnsi" w:hAnsiTheme="minorHAnsi" w:cs="Arial"/>
          <w:sz w:val="20"/>
          <w:lang w:val="it-IT"/>
        </w:rPr>
        <w:t xml:space="preserve"> l’erogazione dei servizi di cui al precedente art</w:t>
      </w:r>
      <w:r w:rsidR="00156FC1" w:rsidRPr="003C6D8C">
        <w:rPr>
          <w:rFonts w:asciiTheme="minorHAnsi" w:hAnsiTheme="minorHAnsi" w:cs="Arial"/>
          <w:sz w:val="20"/>
          <w:lang w:val="it-IT"/>
        </w:rPr>
        <w:t>.</w:t>
      </w:r>
      <w:r w:rsidR="009667C6" w:rsidRPr="003C6D8C">
        <w:rPr>
          <w:rFonts w:asciiTheme="minorHAnsi" w:hAnsiTheme="minorHAnsi" w:cs="Arial"/>
          <w:sz w:val="20"/>
          <w:lang w:val="it-IT"/>
        </w:rPr>
        <w:fldChar w:fldCharType="begin"/>
      </w:r>
      <w:r w:rsidR="00D03281" w:rsidRPr="003C6D8C">
        <w:rPr>
          <w:rFonts w:asciiTheme="minorHAnsi" w:hAnsiTheme="minorHAnsi" w:cs="Arial"/>
          <w:sz w:val="20"/>
          <w:lang w:val="it-IT"/>
        </w:rPr>
        <w:instrText xml:space="preserve"> REF _Ref372119773 \r \h </w:instrText>
      </w:r>
      <w:r w:rsidR="002D07A7" w:rsidRPr="002D07A7">
        <w:rPr>
          <w:rFonts w:asciiTheme="minorHAnsi" w:hAnsiTheme="minorHAnsi" w:cs="Arial"/>
          <w:sz w:val="20"/>
          <w:lang w:val="it-IT"/>
        </w:rPr>
        <w:instrText xml:space="preserve"> \* MERGEFORMAT </w:instrText>
      </w:r>
      <w:r w:rsidR="009667C6" w:rsidRPr="003C6D8C">
        <w:rPr>
          <w:rFonts w:asciiTheme="minorHAnsi" w:hAnsiTheme="minorHAnsi" w:cs="Arial"/>
          <w:sz w:val="20"/>
          <w:lang w:val="it-IT"/>
        </w:rPr>
      </w:r>
      <w:r w:rsidR="009667C6" w:rsidRPr="003C6D8C">
        <w:rPr>
          <w:rFonts w:asciiTheme="minorHAnsi" w:hAnsiTheme="minorHAnsi" w:cs="Arial"/>
          <w:sz w:val="20"/>
          <w:lang w:val="it-IT"/>
        </w:rPr>
        <w:fldChar w:fldCharType="separate"/>
      </w:r>
      <w:r w:rsidR="00EB5228" w:rsidRPr="003C6D8C">
        <w:rPr>
          <w:rFonts w:asciiTheme="minorHAnsi" w:hAnsiTheme="minorHAnsi" w:cs="Arial"/>
          <w:sz w:val="20"/>
          <w:lang w:val="it-IT"/>
        </w:rPr>
        <w:t>3</w:t>
      </w:r>
      <w:r w:rsidR="009667C6" w:rsidRPr="003C6D8C">
        <w:rPr>
          <w:rFonts w:asciiTheme="minorHAnsi" w:hAnsiTheme="minorHAnsi" w:cs="Arial"/>
          <w:sz w:val="20"/>
          <w:lang w:val="it-IT"/>
        </w:rPr>
        <w:fldChar w:fldCharType="end"/>
      </w:r>
      <w:r w:rsidRPr="003C6D8C">
        <w:rPr>
          <w:rFonts w:asciiTheme="minorHAnsi" w:hAnsiTheme="minorHAnsi" w:cs="Arial"/>
          <w:sz w:val="20"/>
          <w:lang w:val="it-IT"/>
        </w:rPr>
        <w:t xml:space="preserve"> in favore </w:t>
      </w:r>
      <w:r w:rsidR="00156FC1" w:rsidRPr="003C6D8C">
        <w:rPr>
          <w:rFonts w:asciiTheme="minorHAnsi" w:hAnsiTheme="minorHAnsi" w:cs="Arial"/>
          <w:sz w:val="20"/>
          <w:lang w:val="it-IT"/>
        </w:rPr>
        <w:t>dell’</w:t>
      </w:r>
      <w:r w:rsidRPr="003C6D8C">
        <w:rPr>
          <w:rFonts w:asciiTheme="minorHAnsi" w:hAnsiTheme="minorHAnsi" w:cs="Arial"/>
          <w:sz w:val="20"/>
          <w:lang w:val="it-IT"/>
        </w:rPr>
        <w:t xml:space="preserve">Amministrazione entro </w:t>
      </w:r>
      <w:r w:rsidR="00E95599" w:rsidRPr="003C6D8C">
        <w:rPr>
          <w:rFonts w:asciiTheme="minorHAnsi" w:hAnsiTheme="minorHAnsi" w:cs="Arial"/>
          <w:sz w:val="20"/>
          <w:lang w:val="it-IT"/>
        </w:rPr>
        <w:t>quanto previsto nel Progetto dei Fabbisogni di cui all’Allegato 1</w:t>
      </w:r>
      <w:bookmarkEnd w:id="37"/>
      <w:bookmarkEnd w:id="38"/>
      <w:r w:rsidR="00E95599" w:rsidRPr="003C6D8C">
        <w:rPr>
          <w:rFonts w:asciiTheme="minorHAnsi" w:hAnsiTheme="minorHAnsi" w:cs="Arial"/>
          <w:sz w:val="20"/>
          <w:lang w:val="it-IT"/>
        </w:rPr>
        <w:t>, pena l’applicazione delle penali di cui oltre</w:t>
      </w:r>
      <w:r w:rsidRPr="003C6D8C">
        <w:rPr>
          <w:rFonts w:asciiTheme="minorHAnsi" w:hAnsiTheme="minorHAnsi" w:cs="Arial"/>
          <w:sz w:val="20"/>
          <w:lang w:val="it-IT"/>
        </w:rPr>
        <w:t>.</w:t>
      </w:r>
    </w:p>
    <w:p w14:paraId="5B356337" w14:textId="77777777" w:rsidR="005042E5" w:rsidRPr="003C6D8C"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39" w:name="_Toc106593678"/>
      <w:bookmarkStart w:id="40" w:name="_Toc106598605"/>
      <w:r w:rsidRPr="003C6D8C">
        <w:rPr>
          <w:rFonts w:asciiTheme="minorHAnsi" w:hAnsiTheme="minorHAnsi" w:cs="Arial"/>
          <w:sz w:val="20"/>
          <w:lang w:val="it-IT"/>
        </w:rPr>
        <w:t>Il Fornitore</w:t>
      </w:r>
      <w:r w:rsidR="003550A4" w:rsidRPr="003C6D8C">
        <w:rPr>
          <w:rFonts w:asciiTheme="minorHAnsi" w:hAnsiTheme="minorHAnsi" w:cs="Arial"/>
          <w:sz w:val="20"/>
          <w:lang w:val="it-IT"/>
        </w:rPr>
        <w:t>, almeno</w:t>
      </w:r>
      <w:r w:rsidR="00C72F76" w:rsidRPr="003C6D8C">
        <w:rPr>
          <w:rFonts w:asciiTheme="minorHAnsi" w:hAnsiTheme="minorHAnsi" w:cs="Arial"/>
          <w:sz w:val="20"/>
          <w:lang w:val="it-IT"/>
        </w:rPr>
        <w:t xml:space="preserve"> </w:t>
      </w:r>
      <w:r w:rsidR="00B36C8B" w:rsidRPr="003C6D8C">
        <w:rPr>
          <w:rFonts w:asciiTheme="minorHAnsi" w:hAnsiTheme="minorHAnsi" w:cs="Arial"/>
          <w:sz w:val="20"/>
          <w:lang w:val="it-IT"/>
        </w:rPr>
        <w:t xml:space="preserve">20 </w:t>
      </w:r>
      <w:r w:rsidRPr="003C6D8C">
        <w:rPr>
          <w:rFonts w:asciiTheme="minorHAnsi" w:hAnsiTheme="minorHAnsi" w:cs="Arial"/>
          <w:sz w:val="20"/>
          <w:lang w:val="it-IT"/>
        </w:rPr>
        <w:t>(</w:t>
      </w:r>
      <w:r w:rsidR="00B36C8B" w:rsidRPr="003C6D8C">
        <w:rPr>
          <w:rFonts w:asciiTheme="minorHAnsi" w:hAnsiTheme="minorHAnsi" w:cs="Arial"/>
          <w:sz w:val="20"/>
          <w:lang w:val="it-IT"/>
        </w:rPr>
        <w:t>venti</w:t>
      </w:r>
      <w:r w:rsidRPr="003C6D8C">
        <w:rPr>
          <w:rFonts w:asciiTheme="minorHAnsi" w:hAnsiTheme="minorHAnsi" w:cs="Arial"/>
          <w:sz w:val="20"/>
          <w:lang w:val="it-IT"/>
        </w:rPr>
        <w:t xml:space="preserve">) giorni </w:t>
      </w:r>
      <w:r w:rsidR="003550A4" w:rsidRPr="003C6D8C">
        <w:rPr>
          <w:rFonts w:asciiTheme="minorHAnsi" w:hAnsiTheme="minorHAnsi" w:cs="Arial"/>
          <w:sz w:val="20"/>
          <w:lang w:val="it-IT"/>
        </w:rPr>
        <w:t xml:space="preserve">lavorativi </w:t>
      </w:r>
      <w:r w:rsidR="00B36C8B" w:rsidRPr="003C6D8C">
        <w:rPr>
          <w:rFonts w:asciiTheme="minorHAnsi" w:hAnsiTheme="minorHAnsi" w:cs="Arial"/>
          <w:sz w:val="20"/>
          <w:lang w:val="it-IT"/>
        </w:rPr>
        <w:t>dalla richiesta dell’Amministrazione</w:t>
      </w:r>
      <w:r w:rsidR="003550A4" w:rsidRPr="003C6D8C">
        <w:rPr>
          <w:rFonts w:asciiTheme="minorHAnsi" w:hAnsiTheme="minorHAnsi" w:cs="Arial"/>
          <w:sz w:val="20"/>
          <w:lang w:val="it-IT"/>
        </w:rPr>
        <w:t xml:space="preserve">, consegnerà alla </w:t>
      </w:r>
      <w:r w:rsidR="00B36C8B" w:rsidRPr="003C6D8C">
        <w:rPr>
          <w:rFonts w:asciiTheme="minorHAnsi" w:hAnsiTheme="minorHAnsi" w:cs="Arial"/>
          <w:sz w:val="20"/>
          <w:lang w:val="it-IT"/>
        </w:rPr>
        <w:t xml:space="preserve">stessa </w:t>
      </w:r>
      <w:r w:rsidR="003550A4" w:rsidRPr="003C6D8C">
        <w:rPr>
          <w:rFonts w:asciiTheme="minorHAnsi" w:hAnsiTheme="minorHAnsi" w:cs="Arial"/>
          <w:sz w:val="20"/>
          <w:lang w:val="it-IT"/>
        </w:rPr>
        <w:t>la</w:t>
      </w:r>
      <w:r w:rsidRPr="003C6D8C">
        <w:rPr>
          <w:rFonts w:asciiTheme="minorHAnsi" w:hAnsiTheme="minorHAnsi" w:cs="Arial"/>
          <w:sz w:val="20"/>
          <w:lang w:val="it-IT"/>
        </w:rPr>
        <w:t xml:space="preserve"> documentazione di cui </w:t>
      </w:r>
      <w:bookmarkEnd w:id="39"/>
      <w:bookmarkEnd w:id="40"/>
      <w:r w:rsidR="003550A4" w:rsidRPr="003C6D8C">
        <w:rPr>
          <w:rFonts w:asciiTheme="minorHAnsi" w:hAnsiTheme="minorHAnsi" w:cs="Arial"/>
          <w:sz w:val="20"/>
          <w:lang w:val="it-IT"/>
        </w:rPr>
        <w:t xml:space="preserve">all’art. </w:t>
      </w:r>
      <w:r w:rsidR="009667C6" w:rsidRPr="003C6D8C">
        <w:rPr>
          <w:rFonts w:asciiTheme="minorHAnsi" w:hAnsiTheme="minorHAnsi" w:cs="Arial"/>
          <w:sz w:val="20"/>
          <w:lang w:val="it-IT"/>
        </w:rPr>
        <w:fldChar w:fldCharType="begin"/>
      </w:r>
      <w:r w:rsidR="00D03281" w:rsidRPr="003C6D8C">
        <w:rPr>
          <w:rFonts w:asciiTheme="minorHAnsi" w:hAnsiTheme="minorHAnsi" w:cs="Arial"/>
          <w:sz w:val="20"/>
          <w:lang w:val="it-IT"/>
        </w:rPr>
        <w:instrText xml:space="preserve"> REF _Ref372119795 \r \h </w:instrText>
      </w:r>
      <w:r w:rsidR="002D07A7" w:rsidRPr="002D07A7">
        <w:rPr>
          <w:rFonts w:asciiTheme="minorHAnsi" w:hAnsiTheme="minorHAnsi" w:cs="Arial"/>
          <w:sz w:val="20"/>
          <w:lang w:val="it-IT"/>
        </w:rPr>
        <w:instrText xml:space="preserve"> \* MERGEFORMAT </w:instrText>
      </w:r>
      <w:r w:rsidR="009667C6" w:rsidRPr="003C6D8C">
        <w:rPr>
          <w:rFonts w:asciiTheme="minorHAnsi" w:hAnsiTheme="minorHAnsi" w:cs="Arial"/>
          <w:sz w:val="20"/>
          <w:lang w:val="it-IT"/>
        </w:rPr>
      </w:r>
      <w:r w:rsidR="009667C6" w:rsidRPr="003C6D8C">
        <w:rPr>
          <w:rFonts w:asciiTheme="minorHAnsi" w:hAnsiTheme="minorHAnsi" w:cs="Arial"/>
          <w:sz w:val="20"/>
          <w:lang w:val="it-IT"/>
        </w:rPr>
        <w:fldChar w:fldCharType="separate"/>
      </w:r>
      <w:r w:rsidR="00EB5228" w:rsidRPr="003C6D8C">
        <w:rPr>
          <w:rFonts w:asciiTheme="minorHAnsi" w:hAnsiTheme="minorHAnsi" w:cs="Arial"/>
          <w:sz w:val="20"/>
          <w:lang w:val="it-IT"/>
        </w:rPr>
        <w:t>9.2</w:t>
      </w:r>
      <w:r w:rsidR="009667C6" w:rsidRPr="003C6D8C">
        <w:rPr>
          <w:rFonts w:asciiTheme="minorHAnsi" w:hAnsiTheme="minorHAnsi" w:cs="Arial"/>
          <w:sz w:val="20"/>
          <w:lang w:val="it-IT"/>
        </w:rPr>
        <w:fldChar w:fldCharType="end"/>
      </w:r>
      <w:r w:rsidR="003550A4" w:rsidRPr="003C6D8C">
        <w:rPr>
          <w:rFonts w:asciiTheme="minorHAnsi" w:hAnsiTheme="minorHAnsi" w:cs="Arial"/>
          <w:sz w:val="20"/>
          <w:lang w:val="it-IT"/>
        </w:rPr>
        <w:t xml:space="preserve"> del Contratto Quadro e, qualora nei </w:t>
      </w:r>
      <w:r w:rsidR="00AC50C9" w:rsidRPr="003C6D8C">
        <w:rPr>
          <w:rFonts w:asciiTheme="minorHAnsi" w:hAnsiTheme="minorHAnsi" w:cs="Arial"/>
          <w:sz w:val="20"/>
          <w:lang w:val="it-IT"/>
        </w:rPr>
        <w:t>20 (venti)</w:t>
      </w:r>
      <w:r w:rsidR="003550A4" w:rsidRPr="003C6D8C">
        <w:rPr>
          <w:rFonts w:asciiTheme="minorHAnsi" w:hAnsiTheme="minorHAnsi" w:cs="Arial"/>
          <w:sz w:val="20"/>
          <w:lang w:val="it-IT"/>
        </w:rPr>
        <w:t xml:space="preserve"> giorni </w:t>
      </w:r>
      <w:r w:rsidR="00C72F76" w:rsidRPr="003C6D8C">
        <w:rPr>
          <w:rFonts w:asciiTheme="minorHAnsi" w:hAnsiTheme="minorHAnsi" w:cs="Arial"/>
          <w:sz w:val="20"/>
          <w:lang w:val="it-IT"/>
        </w:rPr>
        <w:t xml:space="preserve">lavorativi </w:t>
      </w:r>
      <w:r w:rsidR="003550A4" w:rsidRPr="003C6D8C">
        <w:rPr>
          <w:rFonts w:asciiTheme="minorHAnsi" w:hAnsiTheme="minorHAnsi" w:cs="Arial"/>
          <w:sz w:val="20"/>
          <w:lang w:val="it-IT"/>
        </w:rPr>
        <w:t xml:space="preserve">dalla ricezione, l’Amministrazione stessa richieda </w:t>
      </w:r>
      <w:r w:rsidRPr="003C6D8C">
        <w:rPr>
          <w:rFonts w:asciiTheme="minorHAnsi" w:hAnsiTheme="minorHAnsi" w:cs="Arial"/>
          <w:sz w:val="20"/>
          <w:lang w:val="it-IT"/>
        </w:rPr>
        <w:t>modifiche o integrazioni alla suddetta documentazione</w:t>
      </w:r>
      <w:r w:rsidR="003550A4" w:rsidRPr="003C6D8C">
        <w:rPr>
          <w:rFonts w:asciiTheme="minorHAnsi" w:hAnsiTheme="minorHAnsi" w:cs="Arial"/>
          <w:sz w:val="20"/>
          <w:lang w:val="it-IT"/>
        </w:rPr>
        <w:t>,</w:t>
      </w:r>
      <w:r w:rsidRPr="003C6D8C">
        <w:rPr>
          <w:rFonts w:asciiTheme="minorHAnsi" w:hAnsiTheme="minorHAnsi" w:cs="Arial"/>
          <w:sz w:val="20"/>
          <w:lang w:val="it-IT"/>
        </w:rPr>
        <w:t xml:space="preserve"> il Fornitore dovrà recepir</w:t>
      </w:r>
      <w:r w:rsidR="003550A4" w:rsidRPr="003C6D8C">
        <w:rPr>
          <w:rFonts w:asciiTheme="minorHAnsi" w:hAnsiTheme="minorHAnsi" w:cs="Arial"/>
          <w:sz w:val="20"/>
          <w:lang w:val="it-IT"/>
        </w:rPr>
        <w:t>l</w:t>
      </w:r>
      <w:r w:rsidRPr="003C6D8C">
        <w:rPr>
          <w:rFonts w:asciiTheme="minorHAnsi" w:hAnsiTheme="minorHAnsi" w:cs="Arial"/>
          <w:sz w:val="20"/>
          <w:lang w:val="it-IT"/>
        </w:rPr>
        <w:t xml:space="preserve">e entro </w:t>
      </w:r>
      <w:r w:rsidR="003550A4" w:rsidRPr="003C6D8C">
        <w:rPr>
          <w:rFonts w:asciiTheme="minorHAnsi" w:hAnsiTheme="minorHAnsi" w:cs="Arial"/>
          <w:sz w:val="20"/>
          <w:lang w:val="it-IT"/>
        </w:rPr>
        <w:t>i</w:t>
      </w:r>
      <w:r w:rsidR="00492062" w:rsidRPr="003C6D8C">
        <w:rPr>
          <w:rFonts w:asciiTheme="minorHAnsi" w:hAnsiTheme="minorHAnsi" w:cs="Arial"/>
          <w:sz w:val="20"/>
          <w:lang w:val="it-IT"/>
        </w:rPr>
        <w:t xml:space="preserve"> </w:t>
      </w:r>
      <w:r w:rsidR="008F1F1B" w:rsidRPr="003C6D8C">
        <w:rPr>
          <w:rFonts w:asciiTheme="minorHAnsi" w:hAnsiTheme="minorHAnsi" w:cs="Arial"/>
          <w:sz w:val="20"/>
          <w:lang w:val="it-IT"/>
        </w:rPr>
        <w:t xml:space="preserve">10 </w:t>
      </w:r>
      <w:r w:rsidR="00AC50C9" w:rsidRPr="003C6D8C">
        <w:rPr>
          <w:rFonts w:asciiTheme="minorHAnsi" w:hAnsiTheme="minorHAnsi" w:cs="Arial"/>
          <w:sz w:val="20"/>
          <w:lang w:val="it-IT"/>
        </w:rPr>
        <w:t>(</w:t>
      </w:r>
      <w:r w:rsidR="008F1F1B" w:rsidRPr="003C6D8C">
        <w:rPr>
          <w:rFonts w:asciiTheme="minorHAnsi" w:hAnsiTheme="minorHAnsi" w:cs="Arial"/>
          <w:sz w:val="20"/>
          <w:lang w:val="it-IT"/>
        </w:rPr>
        <w:t>dieci</w:t>
      </w:r>
      <w:r w:rsidR="00AC50C9" w:rsidRPr="003C6D8C">
        <w:rPr>
          <w:rFonts w:asciiTheme="minorHAnsi" w:hAnsiTheme="minorHAnsi" w:cs="Arial"/>
          <w:sz w:val="20"/>
          <w:lang w:val="it-IT"/>
        </w:rPr>
        <w:t>)</w:t>
      </w:r>
      <w:r w:rsidRPr="003C6D8C">
        <w:rPr>
          <w:rFonts w:asciiTheme="minorHAnsi" w:hAnsiTheme="minorHAnsi" w:cs="Arial"/>
          <w:sz w:val="20"/>
          <w:lang w:val="it-IT"/>
        </w:rPr>
        <w:t xml:space="preserve"> giorni lavorativi successivi</w:t>
      </w:r>
      <w:r w:rsidR="003550A4" w:rsidRPr="003C6D8C">
        <w:rPr>
          <w:rFonts w:asciiTheme="minorHAnsi" w:hAnsiTheme="minorHAnsi" w:cs="Arial"/>
          <w:sz w:val="20"/>
          <w:lang w:val="it-IT"/>
        </w:rPr>
        <w:t>.</w:t>
      </w:r>
    </w:p>
    <w:p w14:paraId="2A2C2A65" w14:textId="77777777" w:rsidR="005042E5" w:rsidRPr="003C6D8C" w:rsidRDefault="007E05B0"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3C6D8C">
        <w:rPr>
          <w:rFonts w:asciiTheme="minorHAnsi" w:hAnsiTheme="minorHAnsi" w:cs="Arial"/>
          <w:sz w:val="20"/>
          <w:lang w:val="it-IT"/>
        </w:rPr>
        <w:t>P</w:t>
      </w:r>
      <w:r w:rsidR="005042E5" w:rsidRPr="003C6D8C">
        <w:rPr>
          <w:rFonts w:asciiTheme="minorHAnsi" w:hAnsiTheme="minorHAnsi" w:cs="Arial"/>
          <w:sz w:val="20"/>
          <w:lang w:val="it-IT"/>
        </w:rPr>
        <w:t xml:space="preserve">er tutte le attività necessarie alla realizzazione del Piano di Attuazione del Progetto dei Fabbisogni, il Fornitore deve sottoporre all’Amministrazione, con cadenza mensile a partire dalla data di approvazione del Progetto stesso ed entro il giorno 15 del mese successivo al mese di riferimento, uno “stato di avanzamento”, soggetto ad approvazione da parte dell’Amministrazione </w:t>
      </w:r>
      <w:r w:rsidRPr="003C6D8C">
        <w:rPr>
          <w:rFonts w:asciiTheme="minorHAnsi" w:hAnsiTheme="minorHAnsi" w:cs="Arial"/>
          <w:sz w:val="20"/>
          <w:lang w:val="it-IT"/>
        </w:rPr>
        <w:t>stessa,</w:t>
      </w:r>
      <w:r w:rsidR="00416888" w:rsidRPr="003C6D8C">
        <w:rPr>
          <w:rFonts w:asciiTheme="minorHAnsi" w:hAnsiTheme="minorHAnsi" w:cs="Arial"/>
          <w:sz w:val="20"/>
          <w:lang w:val="it-IT"/>
        </w:rPr>
        <w:t xml:space="preserve"> redatto secondo quanto indicato</w:t>
      </w:r>
      <w:r w:rsidRPr="003C6D8C">
        <w:rPr>
          <w:rFonts w:asciiTheme="minorHAnsi" w:hAnsiTheme="minorHAnsi" w:cs="Arial"/>
          <w:sz w:val="20"/>
          <w:lang w:val="it-IT"/>
        </w:rPr>
        <w:t xml:space="preserve"> all’art. 9.</w:t>
      </w:r>
      <w:r w:rsidR="00B176A8" w:rsidRPr="003C6D8C">
        <w:rPr>
          <w:rFonts w:asciiTheme="minorHAnsi" w:hAnsiTheme="minorHAnsi" w:cs="Arial"/>
          <w:sz w:val="20"/>
          <w:lang w:val="it-IT"/>
        </w:rPr>
        <w:t>4</w:t>
      </w:r>
      <w:r w:rsidRPr="003C6D8C">
        <w:rPr>
          <w:rFonts w:asciiTheme="minorHAnsi" w:hAnsiTheme="minorHAnsi" w:cs="Arial"/>
          <w:sz w:val="20"/>
          <w:lang w:val="it-IT"/>
        </w:rPr>
        <w:t xml:space="preserve"> del Contratto Quadro</w:t>
      </w:r>
      <w:r w:rsidR="005042E5" w:rsidRPr="003C6D8C">
        <w:rPr>
          <w:rFonts w:asciiTheme="minorHAnsi" w:hAnsiTheme="minorHAnsi" w:cs="Arial"/>
          <w:sz w:val="20"/>
          <w:lang w:val="it-IT"/>
        </w:rPr>
        <w:t>.</w:t>
      </w:r>
      <w:bookmarkStart w:id="41" w:name="_Toc107136297"/>
      <w:bookmarkStart w:id="42" w:name="_Toc107136907"/>
      <w:bookmarkStart w:id="43" w:name="_Toc107137400"/>
      <w:bookmarkStart w:id="44" w:name="_Toc107138346"/>
    </w:p>
    <w:bookmarkEnd w:id="41"/>
    <w:bookmarkEnd w:id="42"/>
    <w:bookmarkEnd w:id="43"/>
    <w:bookmarkEnd w:id="44"/>
    <w:p w14:paraId="7B63305E" w14:textId="77777777" w:rsidR="005042E5" w:rsidRPr="003C6D8C" w:rsidRDefault="005042E5" w:rsidP="007B7062">
      <w:pPr>
        <w:pStyle w:val="AODocTxtL1"/>
        <w:numPr>
          <w:ilvl w:val="0"/>
          <w:numId w:val="0"/>
        </w:numPr>
        <w:spacing w:before="0" w:line="300" w:lineRule="exact"/>
        <w:ind w:left="720"/>
        <w:rPr>
          <w:rFonts w:asciiTheme="minorHAnsi" w:hAnsiTheme="minorHAnsi"/>
          <w:sz w:val="20"/>
          <w:lang w:val="it-IT"/>
        </w:rPr>
      </w:pPr>
    </w:p>
    <w:p w14:paraId="27437186" w14:textId="77777777" w:rsidR="005042E5" w:rsidRPr="003C6D8C" w:rsidRDefault="005042E5" w:rsidP="007B7062">
      <w:pPr>
        <w:pStyle w:val="AOHead1"/>
        <w:keepNext w:val="0"/>
        <w:widowControl w:val="0"/>
        <w:spacing w:before="0" w:line="300" w:lineRule="exact"/>
        <w:rPr>
          <w:rFonts w:asciiTheme="minorHAnsi" w:hAnsiTheme="minorHAnsi" w:cs="Arial"/>
          <w:caps w:val="0"/>
          <w:sz w:val="20"/>
          <w:lang w:val="it-IT"/>
        </w:rPr>
      </w:pPr>
      <w:bookmarkStart w:id="45" w:name="_Toc106593680"/>
      <w:bookmarkStart w:id="46" w:name="_Toc398812779"/>
      <w:r w:rsidRPr="003C6D8C">
        <w:rPr>
          <w:rFonts w:asciiTheme="minorHAnsi" w:hAnsiTheme="minorHAnsi" w:cs="Arial"/>
          <w:caps w:val="0"/>
          <w:sz w:val="20"/>
          <w:lang w:val="it-IT"/>
        </w:rPr>
        <w:t xml:space="preserve">GESTIONE DEL </w:t>
      </w:r>
      <w:bookmarkEnd w:id="45"/>
      <w:r w:rsidR="007E05B0" w:rsidRPr="003C6D8C">
        <w:rPr>
          <w:rFonts w:asciiTheme="minorHAnsi" w:hAnsiTheme="minorHAnsi" w:cs="Arial"/>
          <w:caps w:val="0"/>
          <w:sz w:val="20"/>
          <w:lang w:val="it-IT"/>
        </w:rPr>
        <w:t>CONTRATTO ESECUTIVO</w:t>
      </w:r>
      <w:bookmarkEnd w:id="46"/>
    </w:p>
    <w:p w14:paraId="6166E065" w14:textId="72A1D963" w:rsidR="001F54F2" w:rsidRPr="003C6D8C" w:rsidRDefault="007E05B0"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47" w:name="_Toc106593681"/>
      <w:bookmarkStart w:id="48" w:name="_Toc106598608"/>
      <w:r w:rsidRPr="003C6D8C">
        <w:rPr>
          <w:rFonts w:asciiTheme="minorHAnsi" w:hAnsiTheme="minorHAnsi" w:cs="Arial"/>
          <w:sz w:val="20"/>
          <w:lang w:val="it-IT"/>
        </w:rPr>
        <w:t xml:space="preserve">Nell’esecuzione del presente Contratto Esecutivo, </w:t>
      </w:r>
      <w:r w:rsidR="00C72F76" w:rsidRPr="003C6D8C">
        <w:rPr>
          <w:rFonts w:asciiTheme="minorHAnsi" w:hAnsiTheme="minorHAnsi" w:cs="Arial"/>
          <w:sz w:val="20"/>
          <w:lang w:val="it-IT"/>
        </w:rPr>
        <w:t>il</w:t>
      </w:r>
      <w:r w:rsidR="001F54F2" w:rsidRPr="003C6D8C">
        <w:rPr>
          <w:rFonts w:asciiTheme="minorHAnsi" w:hAnsiTheme="minorHAnsi" w:cs="Arial"/>
          <w:sz w:val="20"/>
          <w:lang w:val="it-IT"/>
        </w:rPr>
        <w:t xml:space="preserve"> Fornitore </w:t>
      </w:r>
      <w:r w:rsidR="00C72F76" w:rsidRPr="003C6D8C">
        <w:rPr>
          <w:rFonts w:asciiTheme="minorHAnsi" w:hAnsiTheme="minorHAnsi" w:cs="Arial"/>
          <w:sz w:val="20"/>
          <w:lang w:val="it-IT"/>
        </w:rPr>
        <w:t>nomina le figure di Responsabile del Contratto Esecutivo e di Responsabile tecnico quali</w:t>
      </w:r>
      <w:r w:rsidR="001F54F2" w:rsidRPr="003C6D8C">
        <w:rPr>
          <w:rFonts w:asciiTheme="minorHAnsi" w:hAnsiTheme="minorHAnsi" w:cs="Arial"/>
          <w:sz w:val="20"/>
          <w:lang w:val="it-IT"/>
        </w:rPr>
        <w:t xml:space="preserve"> </w:t>
      </w:r>
      <w:r w:rsidR="00C72F76" w:rsidRPr="003C6D8C">
        <w:rPr>
          <w:rFonts w:asciiTheme="minorHAnsi" w:hAnsiTheme="minorHAnsi" w:cs="Arial"/>
          <w:sz w:val="20"/>
          <w:lang w:val="it-IT"/>
        </w:rPr>
        <w:t>interfacce dell</w:t>
      </w:r>
      <w:r w:rsidR="001F54F2" w:rsidRPr="003C6D8C">
        <w:rPr>
          <w:rFonts w:asciiTheme="minorHAnsi" w:hAnsiTheme="minorHAnsi" w:cs="Arial"/>
          <w:sz w:val="20"/>
          <w:lang w:val="it-IT"/>
        </w:rPr>
        <w:t>’Amministrazione</w:t>
      </w:r>
      <w:r w:rsidR="00C72F76" w:rsidRPr="003C6D8C">
        <w:rPr>
          <w:rFonts w:asciiTheme="minorHAnsi" w:hAnsiTheme="minorHAnsi" w:cs="Arial"/>
          <w:sz w:val="20"/>
          <w:lang w:val="it-IT"/>
        </w:rPr>
        <w:t>, che dovranno essere operative</w:t>
      </w:r>
      <w:r w:rsidR="001F54F2" w:rsidRPr="003C6D8C">
        <w:rPr>
          <w:rFonts w:asciiTheme="minorHAnsi" w:hAnsiTheme="minorHAnsi" w:cs="Arial"/>
          <w:sz w:val="20"/>
          <w:lang w:val="it-IT"/>
        </w:rPr>
        <w:t xml:space="preserve"> </w:t>
      </w:r>
      <w:bookmarkStart w:id="49" w:name="_Toc106593682"/>
      <w:bookmarkStart w:id="50" w:name="_Toc106598609"/>
      <w:bookmarkEnd w:id="47"/>
      <w:bookmarkEnd w:id="48"/>
      <w:r w:rsidR="00B82243" w:rsidRPr="003C6D8C">
        <w:rPr>
          <w:rFonts w:asciiTheme="minorHAnsi" w:hAnsiTheme="minorHAnsi" w:cs="Arial"/>
          <w:sz w:val="20"/>
          <w:lang w:val="it-IT"/>
        </w:rPr>
        <w:t xml:space="preserve">entro </w:t>
      </w:r>
      <w:r w:rsidR="00C72F76" w:rsidRPr="003C6D8C">
        <w:rPr>
          <w:rFonts w:asciiTheme="minorHAnsi" w:hAnsiTheme="minorHAnsi" w:cs="Arial"/>
          <w:sz w:val="20"/>
          <w:lang w:val="it-IT"/>
        </w:rPr>
        <w:t>1</w:t>
      </w:r>
      <w:r w:rsidR="00B82243" w:rsidRPr="003C6D8C">
        <w:rPr>
          <w:rFonts w:asciiTheme="minorHAnsi" w:hAnsiTheme="minorHAnsi" w:cs="Arial"/>
          <w:sz w:val="20"/>
          <w:lang w:val="it-IT"/>
        </w:rPr>
        <w:t>0 (</w:t>
      </w:r>
      <w:r w:rsidR="00C72F76" w:rsidRPr="003C6D8C">
        <w:rPr>
          <w:rFonts w:asciiTheme="minorHAnsi" w:hAnsiTheme="minorHAnsi" w:cs="Arial"/>
          <w:sz w:val="20"/>
          <w:lang w:val="it-IT"/>
        </w:rPr>
        <w:t>dieci</w:t>
      </w:r>
      <w:r w:rsidR="00B82243" w:rsidRPr="003C6D8C">
        <w:rPr>
          <w:rFonts w:asciiTheme="minorHAnsi" w:hAnsiTheme="minorHAnsi" w:cs="Arial"/>
          <w:sz w:val="20"/>
          <w:lang w:val="it-IT"/>
        </w:rPr>
        <w:t xml:space="preserve">) giorni solari dalla data di stipula del predetto Contratto </w:t>
      </w:r>
      <w:r w:rsidR="00C72F76" w:rsidRPr="003C6D8C">
        <w:rPr>
          <w:rFonts w:asciiTheme="minorHAnsi" w:hAnsiTheme="minorHAnsi" w:cs="Arial"/>
          <w:sz w:val="20"/>
          <w:lang w:val="it-IT"/>
        </w:rPr>
        <w:t>Esecutivo</w:t>
      </w:r>
      <w:r w:rsidR="00B82243" w:rsidRPr="003C6D8C">
        <w:rPr>
          <w:rFonts w:asciiTheme="minorHAnsi" w:hAnsiTheme="minorHAnsi" w:cs="Arial"/>
          <w:sz w:val="20"/>
          <w:lang w:val="it-IT"/>
        </w:rPr>
        <w:t>.</w:t>
      </w:r>
    </w:p>
    <w:bookmarkEnd w:id="49"/>
    <w:bookmarkEnd w:id="50"/>
    <w:p w14:paraId="42BB5DCE" w14:textId="77777777" w:rsidR="005042E5" w:rsidRPr="003C6D8C" w:rsidRDefault="001F54F2"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3C6D8C">
        <w:rPr>
          <w:rFonts w:asciiTheme="minorHAnsi" w:hAnsiTheme="minorHAnsi" w:cs="Arial"/>
          <w:sz w:val="20"/>
          <w:lang w:val="it-IT"/>
        </w:rPr>
        <w:t xml:space="preserve">Le attività tecniche di supervisione </w:t>
      </w:r>
      <w:bookmarkStart w:id="51" w:name="_Toc106593688"/>
      <w:bookmarkStart w:id="52" w:name="_Toc106598615"/>
      <w:r w:rsidR="005042E5" w:rsidRPr="003C6D8C">
        <w:rPr>
          <w:rFonts w:asciiTheme="minorHAnsi" w:hAnsiTheme="minorHAnsi" w:cs="Arial"/>
          <w:sz w:val="20"/>
          <w:lang w:val="it-IT"/>
        </w:rPr>
        <w:t xml:space="preserve">e controllo della corretta esecuzione del </w:t>
      </w:r>
      <w:r w:rsidRPr="003C6D8C">
        <w:rPr>
          <w:rFonts w:asciiTheme="minorHAnsi" w:hAnsiTheme="minorHAnsi" w:cs="Arial"/>
          <w:sz w:val="20"/>
          <w:lang w:val="it-IT"/>
        </w:rPr>
        <w:t>presente</w:t>
      </w:r>
      <w:r w:rsidR="005042E5" w:rsidRPr="003C6D8C">
        <w:rPr>
          <w:rFonts w:asciiTheme="minorHAnsi" w:hAnsiTheme="minorHAnsi" w:cs="Arial"/>
          <w:sz w:val="20"/>
          <w:lang w:val="it-IT"/>
        </w:rPr>
        <w:t xml:space="preserve"> Contratto Esecutivo, in relazione ai servizi richiesti, sono svolte dalla Amministrazione d’intesa con AgID.</w:t>
      </w:r>
      <w:bookmarkEnd w:id="51"/>
      <w:bookmarkEnd w:id="52"/>
    </w:p>
    <w:p w14:paraId="290A7CE2" w14:textId="77777777" w:rsidR="004E496D" w:rsidRPr="003C6D8C" w:rsidRDefault="005042E5" w:rsidP="004E496D">
      <w:pPr>
        <w:pStyle w:val="AOAltHead2"/>
        <w:widowControl w:val="0"/>
        <w:tabs>
          <w:tab w:val="clear" w:pos="1571"/>
        </w:tabs>
        <w:spacing w:before="0" w:line="300" w:lineRule="exact"/>
        <w:ind w:left="709" w:hanging="709"/>
        <w:rPr>
          <w:rFonts w:asciiTheme="minorHAnsi" w:hAnsiTheme="minorHAnsi" w:cs="Arial"/>
          <w:sz w:val="20"/>
          <w:lang w:val="it-IT"/>
        </w:rPr>
      </w:pPr>
      <w:bookmarkStart w:id="53" w:name="_Toc106593689"/>
      <w:bookmarkStart w:id="54" w:name="_Toc106598616"/>
      <w:r w:rsidRPr="003C6D8C">
        <w:rPr>
          <w:rFonts w:asciiTheme="minorHAnsi" w:hAnsiTheme="minorHAnsi" w:cs="Arial"/>
          <w:sz w:val="20"/>
          <w:lang w:val="it-IT"/>
        </w:rPr>
        <w:t xml:space="preserve">Le attività amministrative di supervisione e controllo del </w:t>
      </w:r>
      <w:r w:rsidR="001F54F2" w:rsidRPr="003C6D8C">
        <w:rPr>
          <w:rFonts w:asciiTheme="minorHAnsi" w:hAnsiTheme="minorHAnsi" w:cs="Arial"/>
          <w:sz w:val="20"/>
          <w:lang w:val="it-IT"/>
        </w:rPr>
        <w:t xml:space="preserve">presente </w:t>
      </w:r>
      <w:r w:rsidRPr="003C6D8C">
        <w:rPr>
          <w:rFonts w:asciiTheme="minorHAnsi" w:hAnsiTheme="minorHAnsi" w:cs="Arial"/>
          <w:sz w:val="20"/>
          <w:lang w:val="it-IT"/>
        </w:rPr>
        <w:t>Contratto Esecutivo sono svolte dall’Amministrazione</w:t>
      </w:r>
      <w:r w:rsidR="007946C3" w:rsidRPr="003C6D8C">
        <w:rPr>
          <w:rFonts w:asciiTheme="minorHAnsi" w:hAnsiTheme="minorHAnsi" w:cs="Arial"/>
          <w:sz w:val="20"/>
          <w:lang w:val="it-IT"/>
        </w:rPr>
        <w:t>, con l’eventuale supporto di Consip S.p.A</w:t>
      </w:r>
      <w:bookmarkEnd w:id="53"/>
      <w:bookmarkEnd w:id="54"/>
      <w:r w:rsidR="001F54F2" w:rsidRPr="003C6D8C">
        <w:rPr>
          <w:rFonts w:asciiTheme="minorHAnsi" w:hAnsiTheme="minorHAnsi" w:cs="Arial"/>
          <w:sz w:val="20"/>
          <w:lang w:val="it-IT"/>
        </w:rPr>
        <w:t>.</w:t>
      </w:r>
    </w:p>
    <w:p w14:paraId="1265A3CD" w14:textId="77777777" w:rsidR="00586979" w:rsidRPr="003C6D8C" w:rsidRDefault="001F54F2" w:rsidP="004E496D">
      <w:pPr>
        <w:pStyle w:val="AOAltHead2"/>
        <w:widowControl w:val="0"/>
        <w:tabs>
          <w:tab w:val="clear" w:pos="1571"/>
        </w:tabs>
        <w:spacing w:before="0" w:line="300" w:lineRule="exact"/>
        <w:ind w:left="709" w:hanging="709"/>
        <w:rPr>
          <w:rFonts w:asciiTheme="minorHAnsi" w:hAnsiTheme="minorHAnsi" w:cs="Arial"/>
          <w:sz w:val="20"/>
          <w:lang w:val="it-IT"/>
        </w:rPr>
      </w:pPr>
      <w:r w:rsidRPr="003C6D8C">
        <w:rPr>
          <w:rFonts w:asciiTheme="minorHAnsi" w:hAnsiTheme="minorHAnsi"/>
          <w:sz w:val="20"/>
          <w:lang w:val="it-IT"/>
        </w:rPr>
        <w:t>E</w:t>
      </w:r>
      <w:r w:rsidR="005042E5" w:rsidRPr="003C6D8C">
        <w:rPr>
          <w:rFonts w:asciiTheme="minorHAnsi" w:hAnsiTheme="minorHAnsi"/>
          <w:sz w:val="20"/>
          <w:lang w:val="it-IT"/>
        </w:rPr>
        <w:t>ntro 10 (dieci) giorni lavorativi dalla</w:t>
      </w:r>
      <w:r w:rsidRPr="003C6D8C">
        <w:rPr>
          <w:rFonts w:asciiTheme="minorHAnsi" w:hAnsiTheme="minorHAnsi"/>
          <w:sz w:val="20"/>
          <w:lang w:val="it-IT"/>
        </w:rPr>
        <w:t xml:space="preserve"> data di</w:t>
      </w:r>
      <w:r w:rsidR="00C72F76" w:rsidRPr="003C6D8C">
        <w:rPr>
          <w:rFonts w:asciiTheme="minorHAnsi" w:hAnsiTheme="minorHAnsi"/>
          <w:sz w:val="20"/>
          <w:lang w:val="it-IT"/>
        </w:rPr>
        <w:t xml:space="preserve"> </w:t>
      </w:r>
      <w:r w:rsidRPr="003C6D8C">
        <w:rPr>
          <w:rFonts w:asciiTheme="minorHAnsi" w:hAnsiTheme="minorHAnsi"/>
          <w:sz w:val="20"/>
          <w:lang w:val="it-IT"/>
        </w:rPr>
        <w:t>stipula del presente</w:t>
      </w:r>
      <w:r w:rsidR="005042E5" w:rsidRPr="003C6D8C">
        <w:rPr>
          <w:rFonts w:asciiTheme="minorHAnsi" w:hAnsiTheme="minorHAnsi"/>
          <w:sz w:val="20"/>
          <w:lang w:val="it-IT"/>
        </w:rPr>
        <w:t xml:space="preserve"> Contratto Esecutivo</w:t>
      </w:r>
      <w:r w:rsidRPr="003C6D8C">
        <w:rPr>
          <w:rFonts w:asciiTheme="minorHAnsi" w:hAnsiTheme="minorHAnsi"/>
          <w:sz w:val="20"/>
          <w:lang w:val="it-IT"/>
        </w:rPr>
        <w:t>,</w:t>
      </w:r>
      <w:r w:rsidR="00C72F76" w:rsidRPr="003C6D8C">
        <w:rPr>
          <w:rFonts w:asciiTheme="minorHAnsi" w:hAnsiTheme="minorHAnsi"/>
          <w:sz w:val="20"/>
          <w:lang w:val="it-IT"/>
        </w:rPr>
        <w:t xml:space="preserve"> </w:t>
      </w:r>
      <w:r w:rsidRPr="003C6D8C">
        <w:rPr>
          <w:rFonts w:asciiTheme="minorHAnsi" w:hAnsiTheme="minorHAnsi"/>
          <w:sz w:val="20"/>
          <w:lang w:val="it-IT"/>
        </w:rPr>
        <w:t xml:space="preserve">il Fornitore </w:t>
      </w:r>
      <w:r w:rsidR="005042E5" w:rsidRPr="003C6D8C">
        <w:rPr>
          <w:rFonts w:asciiTheme="minorHAnsi" w:hAnsiTheme="minorHAnsi"/>
          <w:sz w:val="20"/>
          <w:lang w:val="it-IT"/>
        </w:rPr>
        <w:t xml:space="preserve">comunicherà </w:t>
      </w:r>
      <w:r w:rsidRPr="003C6D8C">
        <w:rPr>
          <w:rFonts w:asciiTheme="minorHAnsi" w:hAnsiTheme="minorHAnsi"/>
          <w:sz w:val="20"/>
          <w:lang w:val="it-IT"/>
        </w:rPr>
        <w:t>all’</w:t>
      </w:r>
      <w:r w:rsidR="005042E5" w:rsidRPr="003C6D8C">
        <w:rPr>
          <w:rFonts w:asciiTheme="minorHAnsi" w:hAnsiTheme="minorHAnsi"/>
          <w:sz w:val="20"/>
          <w:lang w:val="it-IT"/>
        </w:rPr>
        <w:t xml:space="preserve">Amministrazione i dati relativi </w:t>
      </w:r>
      <w:r w:rsidRPr="003C6D8C">
        <w:rPr>
          <w:rFonts w:asciiTheme="minorHAnsi" w:hAnsiTheme="minorHAnsi"/>
          <w:sz w:val="20"/>
          <w:lang w:val="it-IT"/>
        </w:rPr>
        <w:t>al soggetto referente</w:t>
      </w:r>
      <w:r w:rsidR="005042E5" w:rsidRPr="003C6D8C">
        <w:rPr>
          <w:rFonts w:asciiTheme="minorHAnsi" w:hAnsiTheme="minorHAnsi"/>
          <w:sz w:val="20"/>
          <w:lang w:val="it-IT"/>
        </w:rPr>
        <w:t xml:space="preserve"> per l’esecuzione delle prestazioni contrattuali</w:t>
      </w:r>
      <w:r w:rsidRPr="003C6D8C">
        <w:rPr>
          <w:rFonts w:asciiTheme="minorHAnsi" w:hAnsiTheme="minorHAnsi"/>
          <w:sz w:val="20"/>
          <w:lang w:val="it-IT"/>
        </w:rPr>
        <w:t xml:space="preserve"> (Rappresentante del Fornitore)</w:t>
      </w:r>
      <w:r w:rsidR="005042E5" w:rsidRPr="003C6D8C">
        <w:rPr>
          <w:rFonts w:asciiTheme="minorHAnsi" w:hAnsiTheme="minorHAnsi"/>
          <w:sz w:val="20"/>
          <w:lang w:val="it-IT"/>
        </w:rPr>
        <w:t>.</w:t>
      </w:r>
      <w:bookmarkStart w:id="55" w:name="_Toc106593692"/>
      <w:bookmarkStart w:id="56" w:name="_Toc106598619"/>
    </w:p>
    <w:p w14:paraId="60499DB4" w14:textId="77777777" w:rsidR="00EF1755" w:rsidRPr="003C6D8C" w:rsidRDefault="001F54F2" w:rsidP="007B7062">
      <w:pPr>
        <w:pStyle w:val="AOAltHead2"/>
        <w:widowControl w:val="0"/>
        <w:tabs>
          <w:tab w:val="clear" w:pos="1571"/>
        </w:tabs>
        <w:spacing w:before="0" w:line="300" w:lineRule="exact"/>
        <w:ind w:left="709" w:hanging="709"/>
        <w:rPr>
          <w:rFonts w:asciiTheme="minorHAnsi" w:hAnsiTheme="minorHAnsi" w:cs="Arial"/>
          <w:caps/>
          <w:sz w:val="20"/>
          <w:lang w:val="it-IT"/>
        </w:rPr>
      </w:pPr>
      <w:r w:rsidRPr="003C6D8C">
        <w:rPr>
          <w:rFonts w:asciiTheme="minorHAnsi" w:hAnsiTheme="minorHAnsi" w:cs="Arial"/>
          <w:sz w:val="20"/>
          <w:lang w:val="it-IT"/>
        </w:rPr>
        <w:t>Entro 10 (dieci) giorni lavorativi dalla data di stipula del presente Contratto Esecutivo,</w:t>
      </w:r>
      <w:r w:rsidR="00C72F76" w:rsidRPr="003C6D8C">
        <w:rPr>
          <w:rFonts w:asciiTheme="minorHAnsi" w:hAnsiTheme="minorHAnsi" w:cs="Arial"/>
          <w:sz w:val="20"/>
          <w:lang w:val="it-IT"/>
        </w:rPr>
        <w:t xml:space="preserve"> </w:t>
      </w:r>
      <w:r w:rsidRPr="003C6D8C">
        <w:rPr>
          <w:rFonts w:asciiTheme="minorHAnsi" w:hAnsiTheme="minorHAnsi" w:cs="Arial"/>
          <w:sz w:val="20"/>
          <w:lang w:val="it-IT"/>
        </w:rPr>
        <w:t xml:space="preserve">l’Amministrazione comunicherà al Fornitore i dati relativi al Referente dell’Amministrazione, </w:t>
      </w:r>
      <w:r w:rsidR="00EF1755" w:rsidRPr="003C6D8C">
        <w:rPr>
          <w:rFonts w:asciiTheme="minorHAnsi" w:hAnsiTheme="minorHAnsi" w:cs="Arial"/>
          <w:sz w:val="20"/>
          <w:lang w:val="it-IT"/>
        </w:rPr>
        <w:t>al quale sono demandate le attività di cui all’art. 12.8 del Contratto Quadro.</w:t>
      </w:r>
      <w:bookmarkStart w:id="57" w:name="_Toc106593718"/>
      <w:bookmarkEnd w:id="55"/>
      <w:bookmarkEnd w:id="56"/>
    </w:p>
    <w:p w14:paraId="0333DF02" w14:textId="77777777" w:rsidR="00AA305A" w:rsidRPr="003C6D8C" w:rsidRDefault="00AA305A" w:rsidP="009F7CA9">
      <w:pPr>
        <w:rPr>
          <w:rFonts w:asciiTheme="minorHAnsi" w:hAnsiTheme="minorHAnsi"/>
        </w:rPr>
      </w:pPr>
    </w:p>
    <w:p w14:paraId="77FEF051" w14:textId="77777777" w:rsidR="005042E5" w:rsidRPr="003C6D8C" w:rsidRDefault="005042E5" w:rsidP="007B7062">
      <w:pPr>
        <w:pStyle w:val="AOHead1"/>
        <w:keepNext w:val="0"/>
        <w:widowControl w:val="0"/>
        <w:spacing w:before="0" w:line="300" w:lineRule="exact"/>
        <w:rPr>
          <w:rFonts w:asciiTheme="minorHAnsi" w:hAnsiTheme="minorHAnsi" w:cs="Arial"/>
          <w:caps w:val="0"/>
          <w:sz w:val="20"/>
          <w:lang w:val="it-IT"/>
        </w:rPr>
      </w:pPr>
      <w:bookmarkStart w:id="58" w:name="_Toc398812780"/>
      <w:r w:rsidRPr="003C6D8C">
        <w:rPr>
          <w:rFonts w:asciiTheme="minorHAnsi" w:hAnsiTheme="minorHAnsi" w:cs="Arial"/>
          <w:caps w:val="0"/>
          <w:sz w:val="20"/>
          <w:lang w:val="it-IT"/>
        </w:rPr>
        <w:t>ATTIVAZIONE E DISMISSIONE DEI SERVIZI</w:t>
      </w:r>
      <w:bookmarkEnd w:id="57"/>
      <w:bookmarkEnd w:id="58"/>
    </w:p>
    <w:p w14:paraId="0A565429" w14:textId="77777777" w:rsidR="005042E5" w:rsidRPr="003C6D8C"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59" w:name="_Toc106593719"/>
      <w:bookmarkStart w:id="60" w:name="_Toc106598646"/>
      <w:r w:rsidRPr="003C6D8C">
        <w:rPr>
          <w:rFonts w:asciiTheme="minorHAnsi" w:hAnsiTheme="minorHAnsi" w:cs="Arial"/>
          <w:sz w:val="20"/>
          <w:lang w:val="it-IT"/>
        </w:rPr>
        <w:t xml:space="preserve">L’attivazione dei servizi avverrà nei tempi e nei modi di cui </w:t>
      </w:r>
      <w:r w:rsidR="00E535B7" w:rsidRPr="003C6D8C">
        <w:rPr>
          <w:rFonts w:asciiTheme="minorHAnsi" w:hAnsiTheme="minorHAnsi" w:cs="Arial"/>
          <w:sz w:val="20"/>
          <w:lang w:val="it-IT"/>
        </w:rPr>
        <w:t>al Capitolato Tecnico</w:t>
      </w:r>
      <w:r w:rsidR="009364B2" w:rsidRPr="003C6D8C">
        <w:rPr>
          <w:rFonts w:asciiTheme="minorHAnsi" w:hAnsiTheme="minorHAnsi" w:cs="Arial"/>
          <w:sz w:val="20"/>
          <w:lang w:val="it-IT"/>
        </w:rPr>
        <w:t xml:space="preserve"> ed al Progetto dei Fabbisogni</w:t>
      </w:r>
      <w:r w:rsidRPr="003C6D8C">
        <w:rPr>
          <w:rFonts w:asciiTheme="minorHAnsi" w:hAnsiTheme="minorHAnsi" w:cs="Arial"/>
          <w:sz w:val="20"/>
          <w:lang w:val="it-IT"/>
        </w:rPr>
        <w:t>. Le eventuali attività di migrazione dovranno, in ogni caso, concludersi entro i termini contenuti nel Piano di Attuazione.</w:t>
      </w:r>
      <w:bookmarkEnd w:id="59"/>
      <w:bookmarkEnd w:id="60"/>
    </w:p>
    <w:p w14:paraId="2CE74F56" w14:textId="77777777" w:rsidR="005042E5" w:rsidRPr="003C6D8C"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61" w:name="_Toc106593721"/>
      <w:bookmarkStart w:id="62" w:name="_Toc106598648"/>
      <w:r w:rsidRPr="003C6D8C">
        <w:rPr>
          <w:rFonts w:asciiTheme="minorHAnsi" w:hAnsiTheme="minorHAnsi" w:cs="Arial"/>
          <w:sz w:val="20"/>
          <w:lang w:val="it-IT"/>
        </w:rPr>
        <w:t>L’Amministrazione provvederà a concordare con il Fornitore dal quale i servizi dovranno essere migrati, la sua partecipazione alle attività che ne richiedano l’intervento.</w:t>
      </w:r>
      <w:bookmarkEnd w:id="61"/>
      <w:bookmarkEnd w:id="62"/>
    </w:p>
    <w:p w14:paraId="40DB50B0" w14:textId="77777777" w:rsidR="009E623D" w:rsidRPr="003C6D8C" w:rsidRDefault="009E623D" w:rsidP="009E623D">
      <w:pPr>
        <w:pStyle w:val="AOAltHead2"/>
        <w:widowControl w:val="0"/>
        <w:tabs>
          <w:tab w:val="clear" w:pos="1571"/>
        </w:tabs>
        <w:spacing w:before="0" w:line="300" w:lineRule="exact"/>
        <w:ind w:left="709" w:hanging="709"/>
        <w:rPr>
          <w:rFonts w:asciiTheme="minorHAnsi" w:hAnsiTheme="minorHAnsi" w:cs="Arial"/>
          <w:sz w:val="20"/>
          <w:lang w:val="it-IT"/>
        </w:rPr>
      </w:pPr>
      <w:r w:rsidRPr="003C6D8C">
        <w:rPr>
          <w:rFonts w:asciiTheme="minorHAnsi" w:hAnsiTheme="minorHAnsi" w:cs="Arial"/>
          <w:sz w:val="20"/>
          <w:lang w:val="it-IT"/>
        </w:rPr>
        <w:t xml:space="preserve">Il Fornitore dovrà presentare all’Amministrazione, entro 10 </w:t>
      </w:r>
      <w:r w:rsidR="00F8779A" w:rsidRPr="003C6D8C">
        <w:rPr>
          <w:rFonts w:asciiTheme="minorHAnsi" w:hAnsiTheme="minorHAnsi" w:cs="Arial"/>
          <w:sz w:val="20"/>
          <w:lang w:val="it-IT"/>
        </w:rPr>
        <w:t xml:space="preserve">(dieci) </w:t>
      </w:r>
      <w:r w:rsidRPr="003C6D8C">
        <w:rPr>
          <w:rFonts w:asciiTheme="minorHAnsi" w:hAnsiTheme="minorHAnsi" w:cs="Arial"/>
          <w:sz w:val="20"/>
          <w:lang w:val="it-IT"/>
        </w:rPr>
        <w:t>giorni</w:t>
      </w:r>
      <w:r w:rsidR="00F8779A" w:rsidRPr="003C6D8C">
        <w:rPr>
          <w:rFonts w:asciiTheme="minorHAnsi" w:hAnsiTheme="minorHAnsi" w:cs="Arial"/>
          <w:sz w:val="20"/>
          <w:lang w:val="it-IT"/>
        </w:rPr>
        <w:t xml:space="preserve"> lavorativi</w:t>
      </w:r>
      <w:r w:rsidRPr="003C6D8C">
        <w:rPr>
          <w:rFonts w:asciiTheme="minorHAnsi" w:hAnsiTheme="minorHAnsi" w:cs="Arial"/>
          <w:sz w:val="20"/>
          <w:lang w:val="it-IT"/>
        </w:rPr>
        <w:t xml:space="preserve"> dalla stipula del Contratto Esecutivo, i curriculum vitae </w:t>
      </w:r>
      <w:r w:rsidR="009A27B7" w:rsidRPr="003C6D8C">
        <w:rPr>
          <w:rFonts w:asciiTheme="minorHAnsi" w:hAnsiTheme="minorHAnsi" w:cs="Arial"/>
          <w:sz w:val="20"/>
          <w:lang w:val="it-IT"/>
        </w:rPr>
        <w:t>delle risorse di cui al</w:t>
      </w:r>
      <w:r w:rsidRPr="003C6D8C">
        <w:rPr>
          <w:rFonts w:asciiTheme="minorHAnsi" w:hAnsiTheme="minorHAnsi" w:cs="Arial"/>
          <w:sz w:val="20"/>
          <w:lang w:val="it-IT"/>
        </w:rPr>
        <w:t xml:space="preserve"> </w:t>
      </w:r>
      <w:r w:rsidR="009A27B7" w:rsidRPr="003C6D8C">
        <w:rPr>
          <w:rFonts w:asciiTheme="minorHAnsi" w:hAnsiTheme="minorHAnsi" w:cs="Arial"/>
          <w:sz w:val="20"/>
          <w:lang w:val="it-IT"/>
        </w:rPr>
        <w:t>paragrafo</w:t>
      </w:r>
      <w:r w:rsidRPr="003C6D8C">
        <w:rPr>
          <w:rFonts w:asciiTheme="minorHAnsi" w:hAnsiTheme="minorHAnsi" w:cs="Arial"/>
          <w:sz w:val="20"/>
          <w:lang w:val="it-IT"/>
        </w:rPr>
        <w:t xml:space="preserve"> </w:t>
      </w:r>
      <w:r w:rsidR="009A27B7" w:rsidRPr="003C6D8C">
        <w:rPr>
          <w:rFonts w:asciiTheme="minorHAnsi" w:hAnsiTheme="minorHAnsi" w:cs="Arial"/>
          <w:sz w:val="20"/>
          <w:lang w:val="it-IT"/>
        </w:rPr>
        <w:t>8.2</w:t>
      </w:r>
      <w:r w:rsidRPr="003C6D8C">
        <w:rPr>
          <w:rFonts w:asciiTheme="minorHAnsi" w:hAnsiTheme="minorHAnsi" w:cs="Arial"/>
          <w:sz w:val="20"/>
          <w:lang w:val="it-IT"/>
        </w:rPr>
        <w:t xml:space="preserve"> </w:t>
      </w:r>
      <w:r w:rsidR="009A27B7" w:rsidRPr="003C6D8C">
        <w:rPr>
          <w:rFonts w:asciiTheme="minorHAnsi" w:hAnsiTheme="minorHAnsi" w:cs="Arial"/>
          <w:sz w:val="20"/>
          <w:lang w:val="it-IT"/>
        </w:rPr>
        <w:t>del Capitolato Tecnico Parte Generale</w:t>
      </w:r>
      <w:r w:rsidRPr="003C6D8C">
        <w:rPr>
          <w:rFonts w:asciiTheme="minorHAnsi" w:hAnsiTheme="minorHAnsi" w:cs="Arial"/>
          <w:sz w:val="20"/>
          <w:lang w:val="it-IT"/>
        </w:rPr>
        <w:t>.</w:t>
      </w:r>
    </w:p>
    <w:p w14:paraId="38B33D7D" w14:textId="77777777" w:rsidR="00AA305A" w:rsidRPr="003C6D8C"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63" w:name="_Toc106593722"/>
      <w:bookmarkStart w:id="64" w:name="_Toc106598649"/>
      <w:bookmarkStart w:id="65" w:name="_Ref372119906"/>
      <w:r w:rsidRPr="003C6D8C">
        <w:rPr>
          <w:rFonts w:asciiTheme="minorHAnsi" w:hAnsiTheme="minorHAnsi" w:cs="Arial"/>
          <w:sz w:val="20"/>
          <w:lang w:val="it-IT"/>
        </w:rPr>
        <w:t>Alla scadenza</w:t>
      </w:r>
      <w:r w:rsidR="00E535B7" w:rsidRPr="003C6D8C">
        <w:rPr>
          <w:rFonts w:asciiTheme="minorHAnsi" w:hAnsiTheme="minorHAnsi" w:cs="Arial"/>
          <w:sz w:val="20"/>
          <w:lang w:val="it-IT"/>
        </w:rPr>
        <w:t xml:space="preserve"> del presente Contratto Esecutivo</w:t>
      </w:r>
      <w:r w:rsidRPr="003C6D8C">
        <w:rPr>
          <w:rFonts w:asciiTheme="minorHAnsi" w:hAnsiTheme="minorHAnsi" w:cs="Arial"/>
          <w:sz w:val="20"/>
          <w:lang w:val="it-IT"/>
        </w:rPr>
        <w:t xml:space="preserve"> o</w:t>
      </w:r>
      <w:r w:rsidR="00E535B7" w:rsidRPr="003C6D8C">
        <w:rPr>
          <w:rFonts w:asciiTheme="minorHAnsi" w:hAnsiTheme="minorHAnsi" w:cs="Arial"/>
          <w:sz w:val="20"/>
          <w:lang w:val="it-IT"/>
        </w:rPr>
        <w:t xml:space="preserve"> in caso di</w:t>
      </w:r>
      <w:r w:rsidRPr="003C6D8C">
        <w:rPr>
          <w:rFonts w:asciiTheme="minorHAnsi" w:hAnsiTheme="minorHAnsi" w:cs="Arial"/>
          <w:sz w:val="20"/>
          <w:lang w:val="it-IT"/>
        </w:rPr>
        <w:t xml:space="preserve"> risoluzione </w:t>
      </w:r>
      <w:r w:rsidR="00E535B7" w:rsidRPr="003C6D8C">
        <w:rPr>
          <w:rFonts w:asciiTheme="minorHAnsi" w:hAnsiTheme="minorHAnsi" w:cs="Arial"/>
          <w:sz w:val="20"/>
          <w:lang w:val="it-IT"/>
        </w:rPr>
        <w:t xml:space="preserve">o recesso dallo </w:t>
      </w:r>
      <w:r w:rsidR="00E535B7" w:rsidRPr="003C6D8C">
        <w:rPr>
          <w:rFonts w:asciiTheme="minorHAnsi" w:hAnsiTheme="minorHAnsi" w:cs="Arial"/>
          <w:sz w:val="20"/>
          <w:lang w:val="it-IT"/>
        </w:rPr>
        <w:lastRenderedPageBreak/>
        <w:t>stesso,</w:t>
      </w:r>
      <w:r w:rsidRPr="003C6D8C">
        <w:rPr>
          <w:rFonts w:asciiTheme="minorHAnsi" w:hAnsiTheme="minorHAnsi" w:cs="Arial"/>
          <w:sz w:val="20"/>
          <w:lang w:val="it-IT"/>
        </w:rPr>
        <w:t xml:space="preserve"> il Fornitore si impegna a porre in essere tutte le attività necessarie o utili al fine di permettere la migrazione dei servizi offerti in base al </w:t>
      </w:r>
      <w:r w:rsidR="00E535B7" w:rsidRPr="003C6D8C">
        <w:rPr>
          <w:rFonts w:asciiTheme="minorHAnsi" w:hAnsiTheme="minorHAnsi" w:cs="Arial"/>
          <w:sz w:val="20"/>
          <w:lang w:val="it-IT"/>
        </w:rPr>
        <w:t>predetto</w:t>
      </w:r>
      <w:r w:rsidRPr="003C6D8C">
        <w:rPr>
          <w:rFonts w:asciiTheme="minorHAnsi" w:hAnsiTheme="minorHAnsi" w:cs="Arial"/>
          <w:sz w:val="20"/>
          <w:lang w:val="it-IT"/>
        </w:rPr>
        <w:t xml:space="preserve"> Contratto </w:t>
      </w:r>
      <w:r w:rsidR="00E535B7" w:rsidRPr="003C6D8C">
        <w:rPr>
          <w:rFonts w:asciiTheme="minorHAnsi" w:hAnsiTheme="minorHAnsi" w:cs="Arial"/>
          <w:sz w:val="20"/>
          <w:lang w:val="it-IT"/>
        </w:rPr>
        <w:t>Esecutivo</w:t>
      </w:r>
      <w:r w:rsidRPr="003C6D8C">
        <w:rPr>
          <w:rFonts w:asciiTheme="minorHAnsi" w:hAnsiTheme="minorHAnsi" w:cs="Arial"/>
          <w:sz w:val="20"/>
          <w:lang w:val="it-IT"/>
        </w:rPr>
        <w:t xml:space="preserve"> al nuovo fornitore assegnatario di una, più di una, o tutte le Amministrazioni assegnate al Fornitore.</w:t>
      </w:r>
      <w:bookmarkStart w:id="66" w:name="_Toc106593696"/>
      <w:bookmarkEnd w:id="63"/>
      <w:bookmarkEnd w:id="64"/>
      <w:bookmarkEnd w:id="65"/>
    </w:p>
    <w:p w14:paraId="4F4ABE2C" w14:textId="77777777" w:rsidR="005042E5" w:rsidRPr="003C6D8C" w:rsidRDefault="005042E5" w:rsidP="009F7CA9">
      <w:pPr>
        <w:rPr>
          <w:rFonts w:asciiTheme="minorHAnsi" w:hAnsiTheme="minorHAnsi"/>
        </w:rPr>
      </w:pPr>
    </w:p>
    <w:p w14:paraId="016E8F0E" w14:textId="77777777" w:rsidR="005042E5" w:rsidRPr="003C6D8C" w:rsidRDefault="005042E5" w:rsidP="007B7062">
      <w:pPr>
        <w:pStyle w:val="AOHead1"/>
        <w:keepNext w:val="0"/>
        <w:widowControl w:val="0"/>
        <w:spacing w:before="0" w:line="300" w:lineRule="exact"/>
        <w:rPr>
          <w:rFonts w:asciiTheme="minorHAnsi" w:hAnsiTheme="minorHAnsi" w:cs="Arial"/>
          <w:caps w:val="0"/>
          <w:sz w:val="20"/>
          <w:lang w:val="it-IT"/>
        </w:rPr>
      </w:pPr>
      <w:bookmarkStart w:id="67" w:name="_Toc398812781"/>
      <w:r w:rsidRPr="003C6D8C">
        <w:rPr>
          <w:rFonts w:asciiTheme="minorHAnsi" w:hAnsiTheme="minorHAnsi" w:cs="Arial"/>
          <w:caps w:val="0"/>
          <w:sz w:val="20"/>
          <w:lang w:val="it-IT"/>
        </w:rPr>
        <w:t>LOCALI MESSI A DISPOSIZIONE DELLA AMMINISTRAZIONE</w:t>
      </w:r>
      <w:bookmarkEnd w:id="66"/>
      <w:bookmarkEnd w:id="67"/>
    </w:p>
    <w:p w14:paraId="0972C33D" w14:textId="77777777" w:rsidR="005042E5" w:rsidRPr="003C6D8C" w:rsidRDefault="00EF175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68" w:name="_Toc106593697"/>
      <w:bookmarkStart w:id="69" w:name="_Toc106598624"/>
      <w:r w:rsidRPr="003C6D8C">
        <w:rPr>
          <w:rFonts w:asciiTheme="minorHAnsi" w:hAnsiTheme="minorHAnsi" w:cs="Arial"/>
          <w:sz w:val="20"/>
          <w:lang w:val="it-IT"/>
        </w:rPr>
        <w:t>L’</w:t>
      </w:r>
      <w:r w:rsidR="005042E5" w:rsidRPr="003C6D8C">
        <w:rPr>
          <w:rFonts w:asciiTheme="minorHAnsi" w:hAnsiTheme="minorHAnsi" w:cs="Arial"/>
          <w:sz w:val="20"/>
          <w:lang w:val="it-IT"/>
        </w:rPr>
        <w:t xml:space="preserve">Amministrazione </w:t>
      </w:r>
      <w:r w:rsidRPr="003C6D8C">
        <w:rPr>
          <w:rFonts w:asciiTheme="minorHAnsi" w:hAnsiTheme="minorHAnsi" w:cs="Arial"/>
          <w:sz w:val="20"/>
          <w:lang w:val="it-IT"/>
        </w:rPr>
        <w:t>provvede ad</w:t>
      </w:r>
      <w:r w:rsidR="005042E5" w:rsidRPr="003C6D8C">
        <w:rPr>
          <w:rFonts w:asciiTheme="minorHAnsi" w:hAnsiTheme="minorHAnsi" w:cs="Arial"/>
          <w:sz w:val="20"/>
          <w:lang w:val="it-IT"/>
        </w:rPr>
        <w:t xml:space="preserve"> indicare ed a mettere a disposizione del Fornitore, in comodato gratuito ed in uso non esclusivo, locali idonei all’installazione degli eventuali apparati del Fornitore necessari all’erogazione dei servizi richiesti, con le modalità indicate nel Piano dei Fabbisogni.</w:t>
      </w:r>
      <w:bookmarkEnd w:id="68"/>
      <w:bookmarkEnd w:id="69"/>
    </w:p>
    <w:p w14:paraId="12B8A2A7" w14:textId="77777777" w:rsidR="005042E5" w:rsidRPr="003C6D8C" w:rsidRDefault="00EF175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70" w:name="_Ref372119795"/>
      <w:r w:rsidRPr="003C6D8C">
        <w:rPr>
          <w:rFonts w:asciiTheme="minorHAnsi" w:hAnsiTheme="minorHAnsi" w:cs="Arial"/>
          <w:sz w:val="20"/>
          <w:lang w:val="it-IT"/>
        </w:rPr>
        <w:t>L’Amministrazione garantisce al Fornitore:</w:t>
      </w:r>
      <w:bookmarkEnd w:id="70"/>
    </w:p>
    <w:p w14:paraId="50449514" w14:textId="77777777" w:rsidR="00EF1755" w:rsidRPr="003C6D8C" w:rsidRDefault="001D1D83" w:rsidP="007B7062">
      <w:pPr>
        <w:pStyle w:val="AODocTxtL1"/>
        <w:numPr>
          <w:ilvl w:val="0"/>
          <w:numId w:val="22"/>
        </w:numPr>
        <w:spacing w:before="0" w:line="300" w:lineRule="exact"/>
        <w:rPr>
          <w:rFonts w:asciiTheme="minorHAnsi" w:hAnsiTheme="minorHAnsi"/>
          <w:sz w:val="20"/>
          <w:lang w:val="it-IT"/>
        </w:rPr>
      </w:pPr>
      <w:r w:rsidRPr="003C6D8C">
        <w:rPr>
          <w:rFonts w:asciiTheme="minorHAnsi" w:hAnsiTheme="minorHAnsi"/>
          <w:sz w:val="20"/>
          <w:lang w:val="it-IT"/>
        </w:rPr>
        <w:t>lo</w:t>
      </w:r>
      <w:r w:rsidR="00EF1755" w:rsidRPr="003C6D8C">
        <w:rPr>
          <w:rFonts w:asciiTheme="minorHAnsi" w:hAnsiTheme="minorHAnsi"/>
          <w:sz w:val="20"/>
          <w:lang w:val="it-IT"/>
        </w:rPr>
        <w:t xml:space="preserve"> spazio fisico necessario per l’alloggio delle apparecchiature ed idoneo ad ospitare le apparecchiature medesime;</w:t>
      </w:r>
    </w:p>
    <w:p w14:paraId="72180F7E" w14:textId="77777777" w:rsidR="00EF1755" w:rsidRPr="003C6D8C" w:rsidRDefault="001D1D83" w:rsidP="007B7062">
      <w:pPr>
        <w:pStyle w:val="AODocTxtL1"/>
        <w:numPr>
          <w:ilvl w:val="0"/>
          <w:numId w:val="22"/>
        </w:numPr>
        <w:spacing w:before="0" w:line="300" w:lineRule="exact"/>
        <w:rPr>
          <w:rFonts w:asciiTheme="minorHAnsi" w:hAnsiTheme="minorHAnsi"/>
          <w:sz w:val="20"/>
          <w:lang w:val="it-IT"/>
        </w:rPr>
      </w:pPr>
      <w:r w:rsidRPr="003C6D8C">
        <w:rPr>
          <w:rFonts w:asciiTheme="minorHAnsi" w:hAnsiTheme="minorHAnsi"/>
          <w:sz w:val="20"/>
          <w:lang w:val="it-IT"/>
        </w:rPr>
        <w:t>l</w:t>
      </w:r>
      <w:r w:rsidR="00EF1755" w:rsidRPr="003C6D8C">
        <w:rPr>
          <w:rFonts w:asciiTheme="minorHAnsi" w:hAnsiTheme="minorHAnsi"/>
          <w:sz w:val="20"/>
          <w:lang w:val="it-IT"/>
        </w:rPr>
        <w:t>’alimentazione elettrica delle apparecchiature di adeguata potenza; sarà cura del Fornitore provvedere ad adottare ogni misura per la garantire la continuità della alimentazione elettrica.</w:t>
      </w:r>
    </w:p>
    <w:p w14:paraId="20175A99" w14:textId="77777777" w:rsidR="00E535B7" w:rsidRPr="003C6D8C" w:rsidRDefault="00EF175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3C6D8C">
        <w:rPr>
          <w:rFonts w:asciiTheme="minorHAnsi" w:hAnsiTheme="minorHAnsi" w:cs="Arial"/>
          <w:sz w:val="20"/>
          <w:lang w:val="it-IT"/>
        </w:rPr>
        <w:t>L’Amministrazione non garantisce il condizionamento dei locali. Il Fornitore valuterà l’opportunità di provvedere, a propria cura e spese, alla climatizzazione del locale, avendo in tale caso diritto a disporre di una canalizzazione verso l’esterno.</w:t>
      </w:r>
    </w:p>
    <w:p w14:paraId="3AFB62F1" w14:textId="77777777" w:rsidR="00E535B7" w:rsidRPr="003C6D8C" w:rsidRDefault="00EF175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3C6D8C">
        <w:rPr>
          <w:rFonts w:asciiTheme="minorHAnsi" w:hAnsiTheme="minorHAnsi"/>
          <w:sz w:val="20"/>
          <w:lang w:val="it-IT"/>
        </w:rPr>
        <w:t xml:space="preserve">Il Fornitore provvede a visitare i locali </w:t>
      </w:r>
      <w:r w:rsidR="00A84154" w:rsidRPr="003C6D8C">
        <w:rPr>
          <w:rFonts w:asciiTheme="minorHAnsi" w:hAnsiTheme="minorHAnsi"/>
          <w:sz w:val="20"/>
          <w:lang w:val="it-IT"/>
        </w:rPr>
        <w:t xml:space="preserve">messi a disposizione dall’Amministrazione </w:t>
      </w:r>
      <w:r w:rsidRPr="003C6D8C">
        <w:rPr>
          <w:rFonts w:asciiTheme="minorHAnsi" w:hAnsiTheme="minorHAnsi"/>
          <w:sz w:val="20"/>
          <w:lang w:val="it-IT"/>
        </w:rPr>
        <w:t>ed a segnalare</w:t>
      </w:r>
      <w:r w:rsidR="00D3642C" w:rsidRPr="003C6D8C">
        <w:rPr>
          <w:rFonts w:asciiTheme="minorHAnsi" w:hAnsiTheme="minorHAnsi"/>
          <w:sz w:val="20"/>
          <w:lang w:val="it-IT"/>
        </w:rPr>
        <w:t>,</w:t>
      </w:r>
      <w:r w:rsidRPr="003C6D8C">
        <w:rPr>
          <w:rFonts w:asciiTheme="minorHAnsi" w:hAnsiTheme="minorHAnsi"/>
          <w:sz w:val="20"/>
          <w:lang w:val="it-IT"/>
        </w:rPr>
        <w:t xml:space="preserve"> entro e non oltre 10 (dieci) giorni lavorativi prima dell</w:t>
      </w:r>
      <w:r w:rsidR="00E535B7" w:rsidRPr="003C6D8C">
        <w:rPr>
          <w:rFonts w:asciiTheme="minorHAnsi" w:hAnsiTheme="minorHAnsi"/>
          <w:sz w:val="20"/>
          <w:lang w:val="it-IT"/>
        </w:rPr>
        <w:t>a</w:t>
      </w:r>
      <w:r w:rsidRPr="003C6D8C">
        <w:rPr>
          <w:rFonts w:asciiTheme="minorHAnsi" w:hAnsiTheme="minorHAnsi"/>
          <w:sz w:val="20"/>
          <w:lang w:val="it-IT"/>
        </w:rPr>
        <w:t xml:space="preserve"> dat</w:t>
      </w:r>
      <w:r w:rsidR="00D3642C" w:rsidRPr="003C6D8C">
        <w:rPr>
          <w:rFonts w:asciiTheme="minorHAnsi" w:hAnsiTheme="minorHAnsi"/>
          <w:sz w:val="20"/>
          <w:lang w:val="it-IT"/>
        </w:rPr>
        <w:t>a</w:t>
      </w:r>
      <w:r w:rsidRPr="003C6D8C">
        <w:rPr>
          <w:rFonts w:asciiTheme="minorHAnsi" w:hAnsiTheme="minorHAnsi"/>
          <w:sz w:val="20"/>
          <w:lang w:val="it-IT"/>
        </w:rPr>
        <w:t xml:space="preserve"> di disponibilità all’attivazione</w:t>
      </w:r>
      <w:r w:rsidR="00D3642C" w:rsidRPr="003C6D8C">
        <w:rPr>
          <w:rFonts w:asciiTheme="minorHAnsi" w:hAnsiTheme="minorHAnsi"/>
          <w:sz w:val="20"/>
          <w:lang w:val="it-IT"/>
        </w:rPr>
        <w:t>,</w:t>
      </w:r>
      <w:r w:rsidRPr="003C6D8C">
        <w:rPr>
          <w:rFonts w:asciiTheme="minorHAnsi" w:hAnsiTheme="minorHAnsi"/>
          <w:sz w:val="20"/>
          <w:lang w:val="it-IT"/>
        </w:rPr>
        <w:t xml:space="preserve"> l’eventuale inidoneità tecnica de</w:t>
      </w:r>
      <w:r w:rsidR="00A84154" w:rsidRPr="003C6D8C">
        <w:rPr>
          <w:rFonts w:asciiTheme="minorHAnsi" w:hAnsiTheme="minorHAnsi"/>
          <w:sz w:val="20"/>
          <w:lang w:val="it-IT"/>
        </w:rPr>
        <w:t>gli stessi.</w:t>
      </w:r>
      <w:r w:rsidRPr="003C6D8C">
        <w:rPr>
          <w:rFonts w:asciiTheme="minorHAnsi" w:hAnsiTheme="minorHAnsi"/>
          <w:sz w:val="20"/>
          <w:lang w:val="it-IT"/>
        </w:rPr>
        <w:t xml:space="preserve"> </w:t>
      </w:r>
    </w:p>
    <w:p w14:paraId="590F9CB4" w14:textId="77777777" w:rsidR="00E535B7" w:rsidRPr="003C6D8C" w:rsidRDefault="00EF175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3C6D8C">
        <w:rPr>
          <w:rFonts w:asciiTheme="minorHAnsi" w:hAnsiTheme="minorHAnsi"/>
          <w:sz w:val="20"/>
          <w:lang w:val="it-IT"/>
        </w:rPr>
        <w:t>Nel caso in cui l’Amministrazione rendesse disponibili i locali</w:t>
      </w:r>
      <w:r w:rsidR="00021AF4" w:rsidRPr="003C6D8C">
        <w:rPr>
          <w:rFonts w:asciiTheme="minorHAnsi" w:hAnsiTheme="minorHAnsi"/>
          <w:sz w:val="20"/>
          <w:lang w:val="it-IT"/>
        </w:rPr>
        <w:t xml:space="preserve"> in ritardo,</w:t>
      </w:r>
      <w:r w:rsidRPr="003C6D8C">
        <w:rPr>
          <w:rFonts w:asciiTheme="minorHAnsi" w:hAnsiTheme="minorHAnsi"/>
          <w:sz w:val="20"/>
          <w:lang w:val="it-IT"/>
        </w:rPr>
        <w:t xml:space="preserve"> rispetto alle date di disponibilità al collaudo previste nel Piano di </w:t>
      </w:r>
      <w:r w:rsidR="00E535B7" w:rsidRPr="003C6D8C">
        <w:rPr>
          <w:rFonts w:asciiTheme="minorHAnsi" w:hAnsiTheme="minorHAnsi"/>
          <w:sz w:val="20"/>
          <w:lang w:val="it-IT"/>
        </w:rPr>
        <w:t>Attuazione</w:t>
      </w:r>
      <w:r w:rsidR="00021AF4" w:rsidRPr="003C6D8C">
        <w:rPr>
          <w:rFonts w:asciiTheme="minorHAnsi" w:hAnsiTheme="minorHAnsi"/>
          <w:sz w:val="20"/>
          <w:lang w:val="it-IT"/>
        </w:rPr>
        <w:t>,</w:t>
      </w:r>
      <w:r w:rsidR="00E535B7" w:rsidRPr="003C6D8C">
        <w:rPr>
          <w:rFonts w:asciiTheme="minorHAnsi" w:hAnsiTheme="minorHAnsi"/>
          <w:sz w:val="20"/>
          <w:lang w:val="it-IT"/>
        </w:rPr>
        <w:t xml:space="preserve"> verrà aggiunt</w:t>
      </w:r>
      <w:r w:rsidR="00F767E8" w:rsidRPr="003C6D8C">
        <w:rPr>
          <w:rFonts w:asciiTheme="minorHAnsi" w:hAnsiTheme="minorHAnsi"/>
          <w:sz w:val="20"/>
          <w:lang w:val="it-IT"/>
        </w:rPr>
        <w:t>o</w:t>
      </w:r>
      <w:r w:rsidRPr="003C6D8C">
        <w:rPr>
          <w:rFonts w:asciiTheme="minorHAnsi" w:hAnsiTheme="minorHAnsi"/>
          <w:sz w:val="20"/>
          <w:lang w:val="it-IT"/>
        </w:rPr>
        <w:t>, alle date stesse, un numero di giorni pari a quelli di ritardo.</w:t>
      </w:r>
    </w:p>
    <w:p w14:paraId="46FB8779" w14:textId="77777777" w:rsidR="001D1D83" w:rsidRPr="003C6D8C" w:rsidRDefault="00EF175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3C6D8C">
        <w:rPr>
          <w:rFonts w:asciiTheme="minorHAnsi" w:hAnsiTheme="minorHAnsi"/>
          <w:sz w:val="20"/>
          <w:lang w:val="it-IT"/>
        </w:rPr>
        <w:t>L’Amministrazione consenti</w:t>
      </w:r>
      <w:r w:rsidR="00E535B7" w:rsidRPr="003C6D8C">
        <w:rPr>
          <w:rFonts w:asciiTheme="minorHAnsi" w:hAnsiTheme="minorHAnsi"/>
          <w:sz w:val="20"/>
          <w:lang w:val="it-IT"/>
        </w:rPr>
        <w:t>rà al personale del Fornitore o</w:t>
      </w:r>
      <w:r w:rsidRPr="003C6D8C">
        <w:rPr>
          <w:rFonts w:asciiTheme="minorHAnsi" w:hAnsiTheme="minorHAnsi"/>
          <w:sz w:val="20"/>
          <w:lang w:val="it-IT"/>
        </w:rPr>
        <w:t xml:space="preserve"> a soggetti da esso indicati, muniti di documento di riconoscimento, l’accesso ai propri locali per eseguire eventuali operazioni rientranti nell’oggetto del presente Contratto esecutivo. Le modalità dell’accesso saranno concordate fra le </w:t>
      </w:r>
      <w:r w:rsidR="00E535B7" w:rsidRPr="003C6D8C">
        <w:rPr>
          <w:rFonts w:asciiTheme="minorHAnsi" w:hAnsiTheme="minorHAnsi"/>
          <w:sz w:val="20"/>
          <w:lang w:val="it-IT"/>
        </w:rPr>
        <w:t xml:space="preserve">Parti </w:t>
      </w:r>
      <w:r w:rsidRPr="003C6D8C">
        <w:rPr>
          <w:rFonts w:asciiTheme="minorHAnsi" w:hAnsiTheme="minorHAnsi"/>
          <w:sz w:val="20"/>
          <w:lang w:val="it-IT"/>
        </w:rPr>
        <w:t>al fine di salvaguardare la legittima esigenza di sicurezza dell’Amministrazione. Il Fornitore è tenuto a procedere allo sgombero, a lavoro ultimato, delle attrezzature e dei materiali residui.</w:t>
      </w:r>
    </w:p>
    <w:p w14:paraId="3A88FDE1" w14:textId="77777777" w:rsidR="00EF1755" w:rsidRPr="003C6D8C" w:rsidRDefault="00EF1755" w:rsidP="007B7062">
      <w:pPr>
        <w:pStyle w:val="AOAltHead2"/>
        <w:widowControl w:val="0"/>
        <w:tabs>
          <w:tab w:val="clear" w:pos="1571"/>
        </w:tabs>
        <w:spacing w:before="0" w:line="300" w:lineRule="exact"/>
        <w:ind w:left="709" w:hanging="709"/>
        <w:rPr>
          <w:rFonts w:asciiTheme="minorHAnsi" w:hAnsiTheme="minorHAnsi"/>
          <w:sz w:val="20"/>
          <w:lang w:val="it-IT"/>
        </w:rPr>
      </w:pPr>
      <w:r w:rsidRPr="003C6D8C">
        <w:rPr>
          <w:rFonts w:asciiTheme="minorHAnsi" w:hAnsiTheme="minorHAnsi"/>
          <w:sz w:val="20"/>
          <w:lang w:val="it-IT"/>
        </w:rPr>
        <w:t xml:space="preserve">L’Amministrazione successivamente al collaudo positivo di cui al successivo art. </w:t>
      </w:r>
      <w:r w:rsidR="009667C6" w:rsidRPr="003C6D8C">
        <w:rPr>
          <w:rFonts w:asciiTheme="minorHAnsi" w:hAnsiTheme="minorHAnsi"/>
          <w:sz w:val="20"/>
          <w:lang w:val="it-IT"/>
        </w:rPr>
        <w:fldChar w:fldCharType="begin"/>
      </w:r>
      <w:r w:rsidR="00D03281" w:rsidRPr="003C6D8C">
        <w:rPr>
          <w:rFonts w:asciiTheme="minorHAnsi" w:hAnsiTheme="minorHAnsi"/>
          <w:sz w:val="20"/>
          <w:lang w:val="it-IT"/>
        </w:rPr>
        <w:instrText xml:space="preserve"> REF _Ref372119816 \r \h </w:instrText>
      </w:r>
      <w:r w:rsidR="002D07A7" w:rsidRPr="002D07A7">
        <w:rPr>
          <w:rFonts w:asciiTheme="minorHAnsi" w:hAnsiTheme="minorHAnsi"/>
          <w:sz w:val="20"/>
          <w:lang w:val="it-IT"/>
        </w:rPr>
        <w:instrText xml:space="preserve"> \* MERGEFORMAT </w:instrText>
      </w:r>
      <w:r w:rsidR="009667C6" w:rsidRPr="003C6D8C">
        <w:rPr>
          <w:rFonts w:asciiTheme="minorHAnsi" w:hAnsiTheme="minorHAnsi"/>
          <w:sz w:val="20"/>
          <w:lang w:val="it-IT"/>
        </w:rPr>
      </w:r>
      <w:r w:rsidR="009667C6" w:rsidRPr="003C6D8C">
        <w:rPr>
          <w:rFonts w:asciiTheme="minorHAnsi" w:hAnsiTheme="minorHAnsi"/>
          <w:sz w:val="20"/>
          <w:lang w:val="it-IT"/>
        </w:rPr>
        <w:fldChar w:fldCharType="separate"/>
      </w:r>
      <w:r w:rsidR="00EB5228" w:rsidRPr="003C6D8C">
        <w:rPr>
          <w:rFonts w:asciiTheme="minorHAnsi" w:hAnsiTheme="minorHAnsi"/>
          <w:sz w:val="20"/>
          <w:lang w:val="it-IT"/>
        </w:rPr>
        <w:t>10</w:t>
      </w:r>
      <w:r w:rsidR="009667C6" w:rsidRPr="003C6D8C">
        <w:rPr>
          <w:rFonts w:asciiTheme="minorHAnsi" w:hAnsiTheme="minorHAnsi"/>
          <w:sz w:val="20"/>
          <w:lang w:val="it-IT"/>
        </w:rPr>
        <w:fldChar w:fldCharType="end"/>
      </w:r>
      <w:r w:rsidRPr="003C6D8C">
        <w:rPr>
          <w:rFonts w:asciiTheme="minorHAnsi" w:hAnsiTheme="minorHAnsi"/>
          <w:sz w:val="20"/>
          <w:lang w:val="it-IT"/>
        </w:rPr>
        <w:t xml:space="preserve"> metterà in essere quanto possibile perché gli apparati del Fornitore presenti nei suoi locali non vengano danneggiati o manomessi, pur non assumendosi responsabilità se non quelle derivanti da dolo o colpa grave del proprio personale.</w:t>
      </w:r>
    </w:p>
    <w:p w14:paraId="3480812C" w14:textId="77777777" w:rsidR="001D1D83" w:rsidRPr="003C6D8C" w:rsidRDefault="001D1D83" w:rsidP="007B7062">
      <w:pPr>
        <w:pStyle w:val="AODocTxtL1"/>
        <w:spacing w:before="0" w:line="300" w:lineRule="exact"/>
        <w:rPr>
          <w:rFonts w:asciiTheme="minorHAnsi" w:hAnsiTheme="minorHAnsi"/>
          <w:sz w:val="20"/>
          <w:lang w:val="it-IT"/>
        </w:rPr>
      </w:pPr>
    </w:p>
    <w:p w14:paraId="40E8460F" w14:textId="77777777" w:rsidR="005042E5" w:rsidRPr="003C6D8C" w:rsidRDefault="005042E5" w:rsidP="007B7062">
      <w:pPr>
        <w:pStyle w:val="AOHead1"/>
        <w:keepNext w:val="0"/>
        <w:widowControl w:val="0"/>
        <w:spacing w:before="0" w:line="300" w:lineRule="exact"/>
        <w:rPr>
          <w:rFonts w:asciiTheme="minorHAnsi" w:hAnsiTheme="minorHAnsi" w:cs="Arial"/>
          <w:caps w:val="0"/>
          <w:sz w:val="20"/>
          <w:lang w:val="it-IT"/>
        </w:rPr>
      </w:pPr>
      <w:bookmarkStart w:id="71" w:name="_Toc106593698"/>
      <w:bookmarkStart w:id="72" w:name="_Ref372119816"/>
      <w:bookmarkStart w:id="73" w:name="_Toc398812782"/>
      <w:r w:rsidRPr="003C6D8C">
        <w:rPr>
          <w:rFonts w:asciiTheme="minorHAnsi" w:hAnsiTheme="minorHAnsi" w:cs="Arial"/>
          <w:caps w:val="0"/>
          <w:sz w:val="20"/>
          <w:lang w:val="it-IT"/>
        </w:rPr>
        <w:t>VERIFICHE - COLLAUDI</w:t>
      </w:r>
      <w:bookmarkEnd w:id="71"/>
      <w:bookmarkEnd w:id="72"/>
      <w:bookmarkEnd w:id="73"/>
    </w:p>
    <w:p w14:paraId="29D47575" w14:textId="77777777" w:rsidR="001D1D83" w:rsidRPr="003C6D8C" w:rsidRDefault="001D1D83"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74" w:name="_Toc106593700"/>
      <w:bookmarkStart w:id="75" w:name="_Toc106598627"/>
      <w:bookmarkStart w:id="76" w:name="_Toc107136330"/>
      <w:bookmarkStart w:id="77" w:name="_Toc107136940"/>
      <w:bookmarkStart w:id="78" w:name="_Toc107137433"/>
      <w:bookmarkStart w:id="79" w:name="_Toc107138379"/>
      <w:bookmarkStart w:id="80" w:name="_Ref372119824"/>
      <w:bookmarkStart w:id="81" w:name="_Toc106593702"/>
      <w:bookmarkStart w:id="82" w:name="_Toc106598629"/>
      <w:r w:rsidRPr="003C6D8C">
        <w:rPr>
          <w:rFonts w:asciiTheme="minorHAnsi" w:hAnsiTheme="minorHAnsi" w:cs="Arial"/>
          <w:sz w:val="20"/>
          <w:lang w:val="it-IT"/>
        </w:rPr>
        <w:t>Nel periodo di efficacia del presente Contratto esecutivo, i</w:t>
      </w:r>
      <w:r w:rsidR="00F767E8" w:rsidRPr="003C6D8C">
        <w:rPr>
          <w:rFonts w:asciiTheme="minorHAnsi" w:hAnsiTheme="minorHAnsi" w:cs="Arial"/>
          <w:sz w:val="20"/>
          <w:lang w:val="it-IT"/>
        </w:rPr>
        <w:t xml:space="preserve">l Referente dell’Amministrazione avrà </w:t>
      </w:r>
      <w:r w:rsidRPr="003C6D8C">
        <w:rPr>
          <w:rFonts w:asciiTheme="minorHAnsi" w:hAnsiTheme="minorHAnsi" w:cs="Arial"/>
          <w:sz w:val="20"/>
          <w:lang w:val="it-IT"/>
        </w:rPr>
        <w:t xml:space="preserve">facoltà di eseguire verifiche relative alla conformità </w:t>
      </w:r>
      <w:r w:rsidR="00F767E8" w:rsidRPr="003C6D8C">
        <w:rPr>
          <w:rFonts w:asciiTheme="minorHAnsi" w:hAnsiTheme="minorHAnsi" w:cs="Arial"/>
          <w:sz w:val="20"/>
          <w:lang w:val="it-IT"/>
        </w:rPr>
        <w:t>dei servizi erogati</w:t>
      </w:r>
      <w:r w:rsidRPr="003C6D8C">
        <w:rPr>
          <w:rFonts w:asciiTheme="minorHAnsi" w:hAnsiTheme="minorHAnsi" w:cs="Arial"/>
          <w:sz w:val="20"/>
          <w:lang w:val="it-IT"/>
        </w:rPr>
        <w:t xml:space="preserve"> al Capitolato Tecnico </w:t>
      </w:r>
      <w:r w:rsidR="00A46DFA" w:rsidRPr="003C6D8C">
        <w:rPr>
          <w:rFonts w:asciiTheme="minorHAnsi" w:hAnsiTheme="minorHAnsi" w:cs="Arial"/>
          <w:sz w:val="20"/>
          <w:lang w:val="it-IT"/>
        </w:rPr>
        <w:t>ed alla relativa Appendice “Indicatori di qualità della fornitura”</w:t>
      </w:r>
      <w:r w:rsidR="009A6649" w:rsidRPr="003C6D8C">
        <w:rPr>
          <w:rFonts w:asciiTheme="minorHAnsi" w:hAnsiTheme="minorHAnsi" w:cs="Arial"/>
          <w:sz w:val="20"/>
          <w:lang w:val="it-IT"/>
        </w:rPr>
        <w:t>, Allegat</w:t>
      </w:r>
      <w:r w:rsidR="00A46DFA" w:rsidRPr="003C6D8C">
        <w:rPr>
          <w:rFonts w:asciiTheme="minorHAnsi" w:hAnsiTheme="minorHAnsi" w:cs="Arial"/>
          <w:sz w:val="20"/>
          <w:lang w:val="it-IT"/>
        </w:rPr>
        <w:t>o</w:t>
      </w:r>
      <w:r w:rsidR="009A6649" w:rsidRPr="003C6D8C">
        <w:rPr>
          <w:rFonts w:asciiTheme="minorHAnsi" w:hAnsiTheme="minorHAnsi" w:cs="Arial"/>
          <w:sz w:val="20"/>
          <w:lang w:val="it-IT"/>
        </w:rPr>
        <w:t xml:space="preserve"> A </w:t>
      </w:r>
      <w:r w:rsidR="00FC5EDE" w:rsidRPr="003C6D8C">
        <w:rPr>
          <w:rFonts w:asciiTheme="minorHAnsi" w:hAnsiTheme="minorHAnsi" w:cs="Arial"/>
          <w:sz w:val="20"/>
          <w:lang w:val="it-IT"/>
        </w:rPr>
        <w:t>del Contratto Quadro</w:t>
      </w:r>
      <w:r w:rsidRPr="003C6D8C">
        <w:rPr>
          <w:rFonts w:asciiTheme="minorHAnsi" w:hAnsiTheme="minorHAnsi" w:cs="Arial"/>
          <w:sz w:val="20"/>
          <w:lang w:val="it-IT"/>
        </w:rPr>
        <w:t>, nonché sulla rispondenza dei servizi richiesti al Progetto dei Fabbisogni e sul rispetto del Piano di Attuazione. Il Fornitore è tenuto a prestare tutta l’assistenza e la strumentazione necessaria all’effettuazione di tali verifiche.</w:t>
      </w:r>
      <w:bookmarkEnd w:id="74"/>
      <w:bookmarkEnd w:id="75"/>
      <w:bookmarkEnd w:id="76"/>
      <w:bookmarkEnd w:id="77"/>
      <w:bookmarkEnd w:id="78"/>
      <w:bookmarkEnd w:id="79"/>
      <w:bookmarkEnd w:id="80"/>
    </w:p>
    <w:p w14:paraId="56AAD255" w14:textId="77777777" w:rsidR="00AA305A" w:rsidRPr="003C6D8C" w:rsidRDefault="001D1D83"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83" w:name="_Toc107136331"/>
      <w:bookmarkStart w:id="84" w:name="_Toc107136941"/>
      <w:bookmarkStart w:id="85" w:name="_Toc107137434"/>
      <w:bookmarkStart w:id="86" w:name="_Toc107138380"/>
      <w:bookmarkStart w:id="87" w:name="_Toc106593701"/>
      <w:bookmarkStart w:id="88" w:name="_Toc106598628"/>
      <w:r w:rsidRPr="003C6D8C">
        <w:rPr>
          <w:rFonts w:asciiTheme="minorHAnsi" w:hAnsiTheme="minorHAnsi" w:cs="Arial"/>
          <w:sz w:val="20"/>
          <w:lang w:val="it-IT"/>
        </w:rPr>
        <w:lastRenderedPageBreak/>
        <w:t>Il Fornitore, a fronte dei rilievi trasmessi dalla Amministrazione mediante apposita comunicazione in relazion</w:t>
      </w:r>
      <w:bookmarkEnd w:id="83"/>
      <w:bookmarkEnd w:id="84"/>
      <w:bookmarkEnd w:id="85"/>
      <w:bookmarkEnd w:id="86"/>
      <w:r w:rsidRPr="003C6D8C">
        <w:rPr>
          <w:rFonts w:asciiTheme="minorHAnsi" w:hAnsiTheme="minorHAnsi" w:cs="Arial"/>
          <w:sz w:val="20"/>
          <w:lang w:val="it-IT"/>
        </w:rPr>
        <w:t xml:space="preserve">e </w:t>
      </w:r>
      <w:bookmarkStart w:id="89" w:name="_Toc107136332"/>
      <w:bookmarkStart w:id="90" w:name="_Toc107136942"/>
      <w:bookmarkStart w:id="91" w:name="_Toc107137435"/>
      <w:bookmarkStart w:id="92" w:name="_Toc107138381"/>
      <w:r w:rsidRPr="003C6D8C">
        <w:rPr>
          <w:rFonts w:asciiTheme="minorHAnsi" w:hAnsiTheme="minorHAnsi" w:cs="Arial"/>
          <w:sz w:val="20"/>
          <w:lang w:val="it-IT"/>
        </w:rPr>
        <w:t xml:space="preserve">ai risultati delle verifiche di cui </w:t>
      </w:r>
      <w:r w:rsidR="00F767E8" w:rsidRPr="003C6D8C">
        <w:rPr>
          <w:rFonts w:asciiTheme="minorHAnsi" w:hAnsiTheme="minorHAnsi" w:cs="Arial"/>
          <w:sz w:val="20"/>
          <w:lang w:val="it-IT"/>
        </w:rPr>
        <w:t>al</w:t>
      </w:r>
      <w:r w:rsidRPr="003C6D8C">
        <w:rPr>
          <w:rFonts w:asciiTheme="minorHAnsi" w:hAnsiTheme="minorHAnsi" w:cs="Arial"/>
          <w:sz w:val="20"/>
          <w:lang w:val="it-IT"/>
        </w:rPr>
        <w:t xml:space="preserve"> precedente</w:t>
      </w:r>
      <w:bookmarkEnd w:id="89"/>
      <w:bookmarkEnd w:id="90"/>
      <w:bookmarkEnd w:id="91"/>
      <w:bookmarkEnd w:id="92"/>
      <w:r w:rsidR="00F767E8" w:rsidRPr="003C6D8C">
        <w:rPr>
          <w:rFonts w:asciiTheme="minorHAnsi" w:hAnsiTheme="minorHAnsi" w:cs="Arial"/>
          <w:sz w:val="20"/>
          <w:lang w:val="it-IT"/>
        </w:rPr>
        <w:t xml:space="preserve"> art. </w:t>
      </w:r>
      <w:r w:rsidR="009667C6" w:rsidRPr="003C6D8C">
        <w:rPr>
          <w:rFonts w:asciiTheme="minorHAnsi" w:hAnsiTheme="minorHAnsi" w:cs="Arial"/>
          <w:sz w:val="20"/>
          <w:lang w:val="it-IT"/>
        </w:rPr>
        <w:fldChar w:fldCharType="begin"/>
      </w:r>
      <w:r w:rsidR="00D03281" w:rsidRPr="003C6D8C">
        <w:rPr>
          <w:rFonts w:asciiTheme="minorHAnsi" w:hAnsiTheme="minorHAnsi" w:cs="Arial"/>
          <w:sz w:val="20"/>
          <w:lang w:val="it-IT"/>
        </w:rPr>
        <w:instrText xml:space="preserve"> REF _Ref372119824 \r \h </w:instrText>
      </w:r>
      <w:r w:rsidR="002D07A7" w:rsidRPr="002D07A7">
        <w:rPr>
          <w:rFonts w:asciiTheme="minorHAnsi" w:hAnsiTheme="minorHAnsi" w:cs="Arial"/>
          <w:sz w:val="20"/>
          <w:lang w:val="it-IT"/>
        </w:rPr>
        <w:instrText xml:space="preserve"> \* MERGEFORMAT </w:instrText>
      </w:r>
      <w:r w:rsidR="009667C6" w:rsidRPr="003C6D8C">
        <w:rPr>
          <w:rFonts w:asciiTheme="minorHAnsi" w:hAnsiTheme="minorHAnsi" w:cs="Arial"/>
          <w:sz w:val="20"/>
          <w:lang w:val="it-IT"/>
        </w:rPr>
      </w:r>
      <w:r w:rsidR="009667C6" w:rsidRPr="003C6D8C">
        <w:rPr>
          <w:rFonts w:asciiTheme="minorHAnsi" w:hAnsiTheme="minorHAnsi" w:cs="Arial"/>
          <w:sz w:val="20"/>
          <w:lang w:val="it-IT"/>
        </w:rPr>
        <w:fldChar w:fldCharType="separate"/>
      </w:r>
      <w:r w:rsidR="00EB5228" w:rsidRPr="003C6D8C">
        <w:rPr>
          <w:rFonts w:asciiTheme="minorHAnsi" w:hAnsiTheme="minorHAnsi" w:cs="Arial"/>
          <w:sz w:val="20"/>
          <w:lang w:val="it-IT"/>
        </w:rPr>
        <w:t>10.1</w:t>
      </w:r>
      <w:r w:rsidR="009667C6" w:rsidRPr="003C6D8C">
        <w:rPr>
          <w:rFonts w:asciiTheme="minorHAnsi" w:hAnsiTheme="minorHAnsi" w:cs="Arial"/>
          <w:sz w:val="20"/>
          <w:lang w:val="it-IT"/>
        </w:rPr>
        <w:fldChar w:fldCharType="end"/>
      </w:r>
      <w:r w:rsidRPr="003C6D8C">
        <w:rPr>
          <w:rFonts w:asciiTheme="minorHAnsi" w:hAnsiTheme="minorHAnsi" w:cs="Arial"/>
          <w:sz w:val="20"/>
          <w:lang w:val="it-IT"/>
        </w:rPr>
        <w:t>,</w:t>
      </w:r>
      <w:bookmarkStart w:id="93" w:name="_Toc107136336"/>
      <w:bookmarkStart w:id="94" w:name="_Toc107136946"/>
      <w:bookmarkStart w:id="95" w:name="_Toc107137439"/>
      <w:bookmarkStart w:id="96" w:name="_Toc107138385"/>
      <w:r w:rsidRPr="003C6D8C">
        <w:rPr>
          <w:rFonts w:asciiTheme="minorHAnsi" w:hAnsiTheme="minorHAnsi" w:cs="Arial"/>
          <w:sz w:val="20"/>
          <w:lang w:val="it-IT"/>
        </w:rPr>
        <w:t xml:space="preserve"> si impegna a presentare, entro 15 (quindici) giorni lavorativi dal ricevimento della </w:t>
      </w:r>
      <w:r w:rsidR="00F767E8" w:rsidRPr="003C6D8C">
        <w:rPr>
          <w:rFonts w:asciiTheme="minorHAnsi" w:hAnsiTheme="minorHAnsi" w:cs="Arial"/>
          <w:sz w:val="20"/>
          <w:lang w:val="it-IT"/>
        </w:rPr>
        <w:t xml:space="preserve">predetta </w:t>
      </w:r>
      <w:r w:rsidRPr="003C6D8C">
        <w:rPr>
          <w:rFonts w:asciiTheme="minorHAnsi" w:hAnsiTheme="minorHAnsi" w:cs="Arial"/>
          <w:sz w:val="20"/>
          <w:lang w:val="it-IT"/>
        </w:rPr>
        <w:t xml:space="preserve">comunicazione, un piano di rientro che dovrà essere implementato </w:t>
      </w:r>
      <w:r w:rsidR="00F767E8" w:rsidRPr="003C6D8C">
        <w:rPr>
          <w:rFonts w:asciiTheme="minorHAnsi" w:hAnsiTheme="minorHAnsi" w:cs="Arial"/>
          <w:sz w:val="20"/>
          <w:lang w:val="it-IT"/>
        </w:rPr>
        <w:t>nei successivi</w:t>
      </w:r>
      <w:r w:rsidRPr="003C6D8C">
        <w:rPr>
          <w:rFonts w:asciiTheme="minorHAnsi" w:hAnsiTheme="minorHAnsi" w:cs="Arial"/>
          <w:sz w:val="20"/>
          <w:lang w:val="it-IT"/>
        </w:rPr>
        <w:t xml:space="preserve"> 30 (trenta) giorni lavorativi entro i quali il Fornitore dovrà dare comunicazione di “pronto alla verifica”.</w:t>
      </w:r>
      <w:bookmarkStart w:id="97" w:name="_Toc107136337"/>
      <w:bookmarkStart w:id="98" w:name="_Toc107136947"/>
      <w:bookmarkStart w:id="99" w:name="_Toc107137440"/>
      <w:bookmarkStart w:id="100" w:name="_Toc107138386"/>
      <w:bookmarkStart w:id="101" w:name="_Ref372119836"/>
      <w:bookmarkEnd w:id="93"/>
      <w:bookmarkEnd w:id="94"/>
      <w:bookmarkEnd w:id="95"/>
      <w:bookmarkEnd w:id="96"/>
    </w:p>
    <w:p w14:paraId="7253F5FF" w14:textId="77777777" w:rsidR="00F767E8" w:rsidRPr="003C6D8C" w:rsidRDefault="001D1D83"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3C6D8C">
        <w:rPr>
          <w:rFonts w:asciiTheme="minorHAnsi" w:hAnsiTheme="minorHAnsi" w:cs="Arial"/>
          <w:sz w:val="20"/>
          <w:lang w:val="it-IT"/>
        </w:rPr>
        <w:t xml:space="preserve">Previo esito positivo del collaudo in test bed eseguito </w:t>
      </w:r>
      <w:r w:rsidR="00F767E8" w:rsidRPr="003C6D8C">
        <w:rPr>
          <w:rFonts w:asciiTheme="minorHAnsi" w:hAnsiTheme="minorHAnsi" w:cs="Arial"/>
          <w:sz w:val="20"/>
          <w:lang w:val="it-IT"/>
        </w:rPr>
        <w:t>da Consip S.p.A. secondo quanto previsto</w:t>
      </w:r>
      <w:r w:rsidR="00BF44DD" w:rsidRPr="003C6D8C">
        <w:rPr>
          <w:rFonts w:asciiTheme="minorHAnsi" w:hAnsiTheme="minorHAnsi" w:cs="Arial"/>
          <w:sz w:val="20"/>
          <w:lang w:val="it-IT"/>
        </w:rPr>
        <w:t xml:space="preserve"> </w:t>
      </w:r>
      <w:r w:rsidR="00F767E8" w:rsidRPr="003C6D8C">
        <w:rPr>
          <w:rFonts w:asciiTheme="minorHAnsi" w:hAnsiTheme="minorHAnsi" w:cs="Arial"/>
          <w:sz w:val="20"/>
          <w:lang w:val="it-IT"/>
        </w:rPr>
        <w:t>dall’art</w:t>
      </w:r>
      <w:r w:rsidRPr="003C6D8C">
        <w:rPr>
          <w:rFonts w:asciiTheme="minorHAnsi" w:hAnsiTheme="minorHAnsi" w:cs="Arial"/>
          <w:sz w:val="20"/>
          <w:lang w:val="it-IT"/>
        </w:rPr>
        <w:t xml:space="preserve">. </w:t>
      </w:r>
      <w:r w:rsidR="00F767E8" w:rsidRPr="003C6D8C">
        <w:rPr>
          <w:rFonts w:asciiTheme="minorHAnsi" w:hAnsiTheme="minorHAnsi" w:cs="Arial"/>
          <w:sz w:val="20"/>
          <w:lang w:val="it-IT"/>
        </w:rPr>
        <w:t xml:space="preserve">15 </w:t>
      </w:r>
      <w:r w:rsidRPr="003C6D8C">
        <w:rPr>
          <w:rFonts w:asciiTheme="minorHAnsi" w:hAnsiTheme="minorHAnsi" w:cs="Arial"/>
          <w:sz w:val="20"/>
          <w:lang w:val="it-IT"/>
        </w:rPr>
        <w:t xml:space="preserve">del Contratto Quadro, i servizi </w:t>
      </w:r>
      <w:r w:rsidR="00F767E8" w:rsidRPr="003C6D8C">
        <w:rPr>
          <w:rFonts w:asciiTheme="minorHAnsi" w:hAnsiTheme="minorHAnsi" w:cs="Arial"/>
          <w:sz w:val="20"/>
          <w:lang w:val="it-IT"/>
        </w:rPr>
        <w:t>oggetto del presente Contratto Esecutivo</w:t>
      </w:r>
      <w:r w:rsidRPr="003C6D8C">
        <w:rPr>
          <w:rFonts w:asciiTheme="minorHAnsi" w:hAnsiTheme="minorHAnsi" w:cs="Arial"/>
          <w:sz w:val="20"/>
          <w:lang w:val="it-IT"/>
        </w:rPr>
        <w:t xml:space="preserve"> saranno sottoposti ad un ulteriore collaudo</w:t>
      </w:r>
      <w:r w:rsidR="00F767E8" w:rsidRPr="003C6D8C">
        <w:rPr>
          <w:rFonts w:asciiTheme="minorHAnsi" w:hAnsiTheme="minorHAnsi" w:cs="Arial"/>
          <w:sz w:val="20"/>
          <w:lang w:val="it-IT"/>
        </w:rPr>
        <w:t xml:space="preserve"> “sul campo”</w:t>
      </w:r>
      <w:r w:rsidRPr="003C6D8C">
        <w:rPr>
          <w:rFonts w:asciiTheme="minorHAnsi" w:hAnsiTheme="minorHAnsi" w:cs="Arial"/>
          <w:sz w:val="20"/>
          <w:lang w:val="it-IT"/>
        </w:rPr>
        <w:t xml:space="preserve"> da parte della Amministrazione alle date indicate nel Piano di Attuazione de</w:t>
      </w:r>
      <w:r w:rsidR="00F767E8" w:rsidRPr="003C6D8C">
        <w:rPr>
          <w:rFonts w:asciiTheme="minorHAnsi" w:hAnsiTheme="minorHAnsi" w:cs="Arial"/>
          <w:sz w:val="20"/>
          <w:lang w:val="it-IT"/>
        </w:rPr>
        <w:t>l Progetto dei</w:t>
      </w:r>
      <w:r w:rsidRPr="003C6D8C">
        <w:rPr>
          <w:rFonts w:asciiTheme="minorHAnsi" w:hAnsiTheme="minorHAnsi" w:cs="Arial"/>
          <w:sz w:val="20"/>
          <w:lang w:val="it-IT"/>
        </w:rPr>
        <w:t xml:space="preserve"> Fabbisogni.</w:t>
      </w:r>
      <w:bookmarkEnd w:id="87"/>
      <w:bookmarkEnd w:id="88"/>
      <w:bookmarkEnd w:id="97"/>
      <w:bookmarkEnd w:id="98"/>
      <w:bookmarkEnd w:id="99"/>
      <w:bookmarkEnd w:id="100"/>
      <w:bookmarkEnd w:id="101"/>
    </w:p>
    <w:p w14:paraId="1A111FCA" w14:textId="77777777" w:rsidR="00F767E8" w:rsidRPr="00A43E48" w:rsidRDefault="00F767E8"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A43E48">
        <w:rPr>
          <w:rFonts w:asciiTheme="minorHAnsi" w:hAnsiTheme="minorHAnsi" w:cs="Arial"/>
          <w:sz w:val="20"/>
          <w:lang w:val="it-IT"/>
        </w:rPr>
        <w:t xml:space="preserve">I termini e le modalità del collaudo da parte dell’Amministrazione di cui al precedente art. </w:t>
      </w:r>
      <w:r w:rsidR="009667C6" w:rsidRPr="00A43E48">
        <w:rPr>
          <w:rFonts w:asciiTheme="minorHAnsi" w:hAnsiTheme="minorHAnsi" w:cs="Arial"/>
          <w:sz w:val="20"/>
          <w:lang w:val="it-IT"/>
        </w:rPr>
        <w:fldChar w:fldCharType="begin"/>
      </w:r>
      <w:r w:rsidR="00D03281" w:rsidRPr="00A43E48">
        <w:rPr>
          <w:rFonts w:asciiTheme="minorHAnsi" w:hAnsiTheme="minorHAnsi" w:cs="Arial"/>
          <w:sz w:val="20"/>
          <w:lang w:val="it-IT"/>
        </w:rPr>
        <w:instrText xml:space="preserve"> REF _Ref372119836 \r \h </w:instrText>
      </w:r>
      <w:r w:rsidR="002D07A7" w:rsidRPr="002D07A7">
        <w:rPr>
          <w:rFonts w:asciiTheme="minorHAnsi" w:hAnsiTheme="minorHAnsi" w:cs="Arial"/>
          <w:sz w:val="20"/>
          <w:lang w:val="it-IT"/>
        </w:rPr>
        <w:instrText xml:space="preserve"> \* MERGEFORMAT </w:instrText>
      </w:r>
      <w:r w:rsidR="009667C6" w:rsidRPr="00A43E48">
        <w:rPr>
          <w:rFonts w:asciiTheme="minorHAnsi" w:hAnsiTheme="minorHAnsi" w:cs="Arial"/>
          <w:sz w:val="20"/>
          <w:lang w:val="it-IT"/>
        </w:rPr>
      </w:r>
      <w:r w:rsidR="009667C6" w:rsidRPr="00A43E48">
        <w:rPr>
          <w:rFonts w:asciiTheme="minorHAnsi" w:hAnsiTheme="minorHAnsi" w:cs="Arial"/>
          <w:sz w:val="20"/>
          <w:lang w:val="it-IT"/>
        </w:rPr>
        <w:fldChar w:fldCharType="separate"/>
      </w:r>
      <w:r w:rsidR="00EB5228" w:rsidRPr="00A43E48">
        <w:rPr>
          <w:rFonts w:asciiTheme="minorHAnsi" w:hAnsiTheme="minorHAnsi" w:cs="Arial"/>
          <w:sz w:val="20"/>
          <w:lang w:val="it-IT"/>
        </w:rPr>
        <w:t>10.2</w:t>
      </w:r>
      <w:r w:rsidR="009667C6" w:rsidRPr="00A43E48">
        <w:rPr>
          <w:rFonts w:asciiTheme="minorHAnsi" w:hAnsiTheme="minorHAnsi" w:cs="Arial"/>
          <w:sz w:val="20"/>
          <w:lang w:val="it-IT"/>
        </w:rPr>
        <w:fldChar w:fldCharType="end"/>
      </w:r>
      <w:r w:rsidRPr="00A43E48">
        <w:rPr>
          <w:rFonts w:asciiTheme="minorHAnsi" w:hAnsiTheme="minorHAnsi" w:cs="Arial"/>
          <w:sz w:val="20"/>
          <w:lang w:val="it-IT"/>
        </w:rPr>
        <w:t xml:space="preserve"> sono descritte nel Capitolato Tecnico o definite nel Progetto dei Fabbisogni approvato.</w:t>
      </w:r>
    </w:p>
    <w:p w14:paraId="1DFD4E71" w14:textId="77777777" w:rsidR="00FC5EDE" w:rsidRPr="003C6D8C" w:rsidRDefault="00FC5EDE" w:rsidP="007B7062">
      <w:pPr>
        <w:pStyle w:val="AOAltHead2"/>
        <w:widowControl w:val="0"/>
        <w:tabs>
          <w:tab w:val="clear" w:pos="1571"/>
        </w:tabs>
        <w:spacing w:before="0" w:line="300" w:lineRule="exact"/>
        <w:ind w:left="709" w:hanging="709"/>
        <w:rPr>
          <w:rFonts w:asciiTheme="minorHAnsi" w:hAnsiTheme="minorHAnsi"/>
          <w:sz w:val="20"/>
          <w:lang w:val="it-IT"/>
        </w:rPr>
      </w:pPr>
      <w:r w:rsidRPr="00A43E48">
        <w:rPr>
          <w:rFonts w:asciiTheme="minorHAnsi" w:hAnsiTheme="minorHAnsi" w:cs="Arial"/>
          <w:sz w:val="20"/>
          <w:lang w:val="it-IT"/>
        </w:rPr>
        <w:t xml:space="preserve">In ogni </w:t>
      </w:r>
      <w:r w:rsidRPr="003C6D8C">
        <w:rPr>
          <w:rFonts w:asciiTheme="minorHAnsi" w:hAnsiTheme="minorHAnsi" w:cs="Arial"/>
          <w:sz w:val="20"/>
          <w:lang w:val="it-IT"/>
        </w:rPr>
        <w:t>caso, l’Amministrazione procederà alle verifiche di conformità delle prestazioni eseguite dal Fornitore al fine di accertarne la regolare esecuzione ai sensi degli artt. 312 e ss</w:t>
      </w:r>
      <w:r w:rsidR="009364B2" w:rsidRPr="003C6D8C">
        <w:rPr>
          <w:rFonts w:asciiTheme="minorHAnsi" w:hAnsiTheme="minorHAnsi" w:cs="Arial"/>
          <w:sz w:val="20"/>
          <w:lang w:val="it-IT"/>
        </w:rPr>
        <w:t>.</w:t>
      </w:r>
      <w:r w:rsidRPr="003C6D8C">
        <w:rPr>
          <w:rFonts w:asciiTheme="minorHAnsi" w:hAnsiTheme="minorHAnsi" w:cs="Arial"/>
          <w:sz w:val="20"/>
          <w:lang w:val="it-IT"/>
        </w:rPr>
        <w:t>, del D.Lgs. n. 163/2006, anche facendo ricorso alla documentazione contrattuale prodotta da Fornitore o, comunque, di contenuto analogo attestante la conformità delle prestazioni eseguite alle prescrizioni contrattuali.</w:t>
      </w:r>
    </w:p>
    <w:bookmarkEnd w:id="81"/>
    <w:bookmarkEnd w:id="82"/>
    <w:p w14:paraId="19B71886" w14:textId="77777777" w:rsidR="005042E5" w:rsidRPr="003C6D8C" w:rsidRDefault="005042E5" w:rsidP="007B7062">
      <w:pPr>
        <w:pStyle w:val="AODocTxt"/>
        <w:numPr>
          <w:ilvl w:val="0"/>
          <w:numId w:val="0"/>
        </w:numPr>
        <w:spacing w:before="0" w:line="300" w:lineRule="exact"/>
        <w:rPr>
          <w:rFonts w:asciiTheme="minorHAnsi" w:hAnsiTheme="minorHAnsi"/>
          <w:sz w:val="20"/>
          <w:lang w:val="it-IT"/>
        </w:rPr>
      </w:pPr>
    </w:p>
    <w:p w14:paraId="20348D7F" w14:textId="77777777" w:rsidR="005042E5" w:rsidRPr="003C6D8C" w:rsidRDefault="005042E5" w:rsidP="007B7062">
      <w:pPr>
        <w:pStyle w:val="AOHead1"/>
        <w:keepNext w:val="0"/>
        <w:widowControl w:val="0"/>
        <w:spacing w:before="0" w:line="300" w:lineRule="exact"/>
        <w:rPr>
          <w:rFonts w:asciiTheme="minorHAnsi" w:hAnsiTheme="minorHAnsi" w:cs="Arial"/>
          <w:caps w:val="0"/>
          <w:sz w:val="20"/>
          <w:lang w:val="it-IT"/>
        </w:rPr>
      </w:pPr>
      <w:bookmarkStart w:id="102" w:name="_Toc106593703"/>
      <w:bookmarkStart w:id="103" w:name="_Ref106708761"/>
      <w:bookmarkStart w:id="104" w:name="_Ref106708916"/>
      <w:bookmarkStart w:id="105" w:name="_Toc398812783"/>
      <w:r w:rsidRPr="003C6D8C">
        <w:rPr>
          <w:rFonts w:asciiTheme="minorHAnsi" w:hAnsiTheme="minorHAnsi" w:cs="Arial"/>
          <w:caps w:val="0"/>
          <w:sz w:val="20"/>
          <w:lang w:val="it-IT"/>
        </w:rPr>
        <w:t>PENALI</w:t>
      </w:r>
      <w:bookmarkEnd w:id="102"/>
      <w:bookmarkEnd w:id="103"/>
      <w:bookmarkEnd w:id="104"/>
      <w:bookmarkEnd w:id="105"/>
    </w:p>
    <w:p w14:paraId="1B24F930" w14:textId="77777777" w:rsidR="00277D14" w:rsidRPr="003C6D8C" w:rsidRDefault="00277D14" w:rsidP="007B7062">
      <w:pPr>
        <w:pStyle w:val="AOAltHead2"/>
        <w:widowControl w:val="0"/>
        <w:tabs>
          <w:tab w:val="clear" w:pos="1571"/>
        </w:tabs>
        <w:spacing w:before="0" w:line="300" w:lineRule="exact"/>
        <w:ind w:left="709" w:hanging="709"/>
        <w:rPr>
          <w:rFonts w:asciiTheme="minorHAnsi" w:hAnsiTheme="minorHAnsi"/>
          <w:sz w:val="20"/>
          <w:lang w:val="it-IT"/>
        </w:rPr>
      </w:pPr>
      <w:bookmarkStart w:id="106" w:name="_Toc106593704"/>
      <w:bookmarkStart w:id="107" w:name="_Toc106598631"/>
      <w:r w:rsidRPr="003C6D8C">
        <w:rPr>
          <w:rFonts w:asciiTheme="minorHAnsi" w:hAnsiTheme="minorHAnsi"/>
          <w:sz w:val="20"/>
          <w:lang w:val="it-IT"/>
        </w:rPr>
        <w:t>Nell’ipotesi di ritardo nell’adempimento e/o di difformità di prestazione nell’esecuzione dei servizi o, comunque, delle attività contrattuali, non imputabile all’Amministrazione, ovvero a forza maggi</w:t>
      </w:r>
      <w:r w:rsidR="00A46DFA" w:rsidRPr="003C6D8C">
        <w:rPr>
          <w:rFonts w:asciiTheme="minorHAnsi" w:hAnsiTheme="minorHAnsi"/>
          <w:sz w:val="20"/>
          <w:lang w:val="it-IT"/>
        </w:rPr>
        <w:t>ore o caso fortuito, rispetto a quanto previsto nell’Appendice “Indicatori di qualità della fornitura”</w:t>
      </w:r>
      <w:r w:rsidR="00BF44DD" w:rsidRPr="003C6D8C">
        <w:rPr>
          <w:rFonts w:asciiTheme="minorHAnsi" w:hAnsiTheme="minorHAnsi"/>
          <w:sz w:val="20"/>
          <w:lang w:val="it-IT"/>
        </w:rPr>
        <w:t xml:space="preserve"> </w:t>
      </w:r>
      <w:r w:rsidR="00A46DFA" w:rsidRPr="003C6D8C">
        <w:rPr>
          <w:rFonts w:asciiTheme="minorHAnsi" w:hAnsiTheme="minorHAnsi"/>
          <w:sz w:val="20"/>
          <w:lang w:val="it-IT"/>
        </w:rPr>
        <w:t>del Capitolato Tecnico, Allegato A</w:t>
      </w:r>
      <w:r w:rsidRPr="003C6D8C">
        <w:rPr>
          <w:rFonts w:asciiTheme="minorHAnsi" w:hAnsiTheme="minorHAnsi"/>
          <w:sz w:val="20"/>
          <w:lang w:val="it-IT"/>
        </w:rPr>
        <w:t xml:space="preserve"> del Contratto Quadro, l’Amministrazione applicherà al Fornitore le penali </w:t>
      </w:r>
      <w:r w:rsidR="00A46DFA" w:rsidRPr="003C6D8C">
        <w:rPr>
          <w:rFonts w:asciiTheme="minorHAnsi" w:hAnsiTheme="minorHAnsi"/>
          <w:sz w:val="20"/>
          <w:lang w:val="it-IT"/>
        </w:rPr>
        <w:t xml:space="preserve">ivi </w:t>
      </w:r>
      <w:r w:rsidRPr="003C6D8C">
        <w:rPr>
          <w:rFonts w:asciiTheme="minorHAnsi" w:hAnsiTheme="minorHAnsi"/>
          <w:sz w:val="20"/>
          <w:lang w:val="it-IT"/>
        </w:rPr>
        <w:t>dettagliatamente descritte e regolate, qui da intendersi integralmente trascritte, fatto comunque salvo il risarcimento del maggior danno.</w:t>
      </w:r>
    </w:p>
    <w:p w14:paraId="747854D1" w14:textId="77777777" w:rsidR="00277D14" w:rsidRPr="003C6D8C" w:rsidRDefault="00277D14" w:rsidP="007B7062">
      <w:pPr>
        <w:pStyle w:val="AOAltHead2"/>
        <w:widowControl w:val="0"/>
        <w:tabs>
          <w:tab w:val="clear" w:pos="1571"/>
        </w:tabs>
        <w:spacing w:before="0" w:line="300" w:lineRule="exact"/>
        <w:ind w:left="709" w:hanging="709"/>
        <w:rPr>
          <w:rFonts w:asciiTheme="minorHAnsi" w:hAnsiTheme="minorHAnsi"/>
          <w:sz w:val="20"/>
          <w:lang w:val="it-IT"/>
        </w:rPr>
      </w:pPr>
      <w:r w:rsidRPr="003C6D8C">
        <w:rPr>
          <w:rFonts w:asciiTheme="minorHAnsi" w:hAnsiTheme="minorHAnsi"/>
          <w:sz w:val="20"/>
          <w:lang w:val="it-IT"/>
        </w:rPr>
        <w:t>Per le modalità di contestazione ed applicazione delle penali vale tra le Parti quanto stabilito all’articolo 16 del Contratto Quadro.</w:t>
      </w:r>
    </w:p>
    <w:p w14:paraId="475AC079" w14:textId="77777777" w:rsidR="009907F0" w:rsidRPr="003C6D8C" w:rsidRDefault="009907F0" w:rsidP="007B7062">
      <w:pPr>
        <w:pStyle w:val="AODocTxtL1"/>
        <w:numPr>
          <w:ilvl w:val="0"/>
          <w:numId w:val="0"/>
        </w:numPr>
        <w:spacing w:before="0" w:line="300" w:lineRule="exact"/>
        <w:ind w:left="720"/>
        <w:rPr>
          <w:rFonts w:asciiTheme="minorHAnsi" w:hAnsiTheme="minorHAnsi"/>
          <w:sz w:val="20"/>
          <w:lang w:val="it-IT"/>
        </w:rPr>
      </w:pPr>
    </w:p>
    <w:p w14:paraId="7F96C72E" w14:textId="77777777" w:rsidR="009907F0" w:rsidRPr="003C6D8C" w:rsidRDefault="009907F0" w:rsidP="007B7062">
      <w:pPr>
        <w:pStyle w:val="AOHead1"/>
        <w:keepNext w:val="0"/>
        <w:widowControl w:val="0"/>
        <w:spacing w:before="0" w:line="300" w:lineRule="exact"/>
        <w:rPr>
          <w:rFonts w:asciiTheme="minorHAnsi" w:hAnsiTheme="minorHAnsi" w:cs="Arial"/>
          <w:caps w:val="0"/>
          <w:sz w:val="20"/>
          <w:lang w:val="it-IT"/>
        </w:rPr>
      </w:pPr>
      <w:bookmarkStart w:id="108" w:name="_Ref372119852"/>
      <w:bookmarkStart w:id="109" w:name="_Toc398812784"/>
      <w:bookmarkStart w:id="110" w:name="_Toc106593709"/>
      <w:bookmarkEnd w:id="106"/>
      <w:bookmarkEnd w:id="107"/>
      <w:r w:rsidRPr="003C6D8C">
        <w:rPr>
          <w:rFonts w:asciiTheme="minorHAnsi" w:hAnsiTheme="minorHAnsi" w:cs="Arial"/>
          <w:caps w:val="0"/>
          <w:sz w:val="20"/>
          <w:lang w:val="it-IT"/>
        </w:rPr>
        <w:t>CORRISPETTIVI</w:t>
      </w:r>
      <w:bookmarkEnd w:id="108"/>
      <w:bookmarkEnd w:id="109"/>
    </w:p>
    <w:p w14:paraId="56643F1F" w14:textId="77777777" w:rsidR="009907F0" w:rsidRPr="003C6D8C" w:rsidRDefault="009907F0"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3C6D8C">
        <w:rPr>
          <w:rFonts w:asciiTheme="minorHAnsi" w:hAnsiTheme="minorHAnsi" w:cs="Arial"/>
          <w:sz w:val="20"/>
          <w:lang w:val="it-IT"/>
        </w:rPr>
        <w:t xml:space="preserve">I corrispettivi dovuti al Fornitore per i servizi prestati in esecuzione del presente Contratto Esecutivo sono determinati in ragione dei prezzi unitari stabiliti nell’Allegato </w:t>
      </w:r>
      <w:r w:rsidR="009364B2" w:rsidRPr="003C6D8C">
        <w:rPr>
          <w:rFonts w:asciiTheme="minorHAnsi" w:hAnsiTheme="minorHAnsi" w:cs="Arial"/>
          <w:sz w:val="20"/>
          <w:lang w:val="it-IT"/>
        </w:rPr>
        <w:t>C del Contratto Quadro</w:t>
      </w:r>
      <w:r w:rsidRPr="003C6D8C">
        <w:rPr>
          <w:rFonts w:asciiTheme="minorHAnsi" w:hAnsiTheme="minorHAnsi" w:cs="Arial"/>
          <w:sz w:val="20"/>
          <w:lang w:val="it-IT"/>
        </w:rPr>
        <w:t xml:space="preserve"> da intendersi validi sino all’esecuzione della procedura di adeguamento di cui all’art. 20 del Contratto Quadro; ogni aggiornamento degli stessi sostituisce ed annulla i precedenti prezzi unitari.</w:t>
      </w:r>
    </w:p>
    <w:p w14:paraId="5ED67B93" w14:textId="77777777" w:rsidR="009907F0" w:rsidRPr="003C6D8C" w:rsidRDefault="009907F0"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3C6D8C">
        <w:rPr>
          <w:rFonts w:asciiTheme="minorHAnsi" w:hAnsiTheme="minorHAnsi" w:cs="Arial"/>
          <w:sz w:val="20"/>
          <w:lang w:val="it-IT"/>
        </w:rPr>
        <w:t xml:space="preserve">Detti corrispettivi </w:t>
      </w:r>
      <w:r w:rsidRPr="003C6D8C">
        <w:rPr>
          <w:rFonts w:asciiTheme="minorHAnsi" w:hAnsiTheme="minorHAnsi"/>
          <w:sz w:val="20"/>
          <w:lang w:val="it-IT"/>
        </w:rPr>
        <w:t>sono maturati con periodicità bimestrale in ragione dei servizi effettivamente prestati nel rispetto del Progetto dei Fabbisogni, nell’ultima versione approvata.</w:t>
      </w:r>
    </w:p>
    <w:p w14:paraId="654FA525" w14:textId="77777777" w:rsidR="009907F0" w:rsidRPr="003C6D8C" w:rsidRDefault="009907F0" w:rsidP="007B7062">
      <w:pPr>
        <w:pStyle w:val="AODocTxtL1"/>
        <w:spacing w:before="0" w:line="300" w:lineRule="exact"/>
        <w:rPr>
          <w:rFonts w:asciiTheme="minorHAnsi" w:hAnsiTheme="minorHAnsi"/>
          <w:sz w:val="20"/>
          <w:lang w:val="it-IT"/>
        </w:rPr>
      </w:pPr>
    </w:p>
    <w:p w14:paraId="3B7F681D" w14:textId="77777777" w:rsidR="009907F0" w:rsidRPr="003C6D8C" w:rsidRDefault="009907F0" w:rsidP="007B7062">
      <w:pPr>
        <w:pStyle w:val="AOHead1"/>
        <w:keepNext w:val="0"/>
        <w:widowControl w:val="0"/>
        <w:spacing w:before="0" w:line="300" w:lineRule="exact"/>
        <w:rPr>
          <w:rFonts w:asciiTheme="minorHAnsi" w:hAnsiTheme="minorHAnsi" w:cs="Arial"/>
          <w:caps w:val="0"/>
          <w:sz w:val="20"/>
          <w:lang w:val="it-IT"/>
        </w:rPr>
      </w:pPr>
      <w:bookmarkStart w:id="111" w:name="_Toc398812785"/>
      <w:r w:rsidRPr="003C6D8C">
        <w:rPr>
          <w:rFonts w:asciiTheme="minorHAnsi" w:hAnsiTheme="minorHAnsi" w:cs="Arial"/>
          <w:caps w:val="0"/>
          <w:sz w:val="20"/>
          <w:lang w:val="it-IT"/>
        </w:rPr>
        <w:t>FATTURAZIONE E PAGAMENTI</w:t>
      </w:r>
      <w:bookmarkEnd w:id="111"/>
    </w:p>
    <w:p w14:paraId="21C9FB0D" w14:textId="77777777" w:rsidR="009907F0" w:rsidRPr="003C6D8C" w:rsidRDefault="009907F0" w:rsidP="008E6BCB">
      <w:pPr>
        <w:pStyle w:val="AOAltHead2"/>
        <w:widowControl w:val="0"/>
        <w:tabs>
          <w:tab w:val="clear" w:pos="1571"/>
        </w:tabs>
        <w:spacing w:before="0" w:line="300" w:lineRule="exact"/>
        <w:ind w:left="709" w:hanging="709"/>
        <w:rPr>
          <w:rFonts w:asciiTheme="minorHAnsi" w:hAnsiTheme="minorHAnsi"/>
          <w:sz w:val="20"/>
          <w:lang w:val="it-IT"/>
        </w:rPr>
      </w:pPr>
      <w:r w:rsidRPr="003C6D8C">
        <w:rPr>
          <w:rFonts w:asciiTheme="minorHAnsi" w:hAnsiTheme="minorHAnsi"/>
          <w:sz w:val="20"/>
          <w:lang w:val="it-IT"/>
        </w:rPr>
        <w:t>La fattura relativa ai corrispettivi maturati secondo quanto previsto al precedente art.</w:t>
      </w:r>
      <w:r w:rsidR="003E2A29" w:rsidRPr="003C6D8C">
        <w:rPr>
          <w:rFonts w:asciiTheme="minorHAnsi" w:hAnsiTheme="minorHAnsi"/>
          <w:sz w:val="20"/>
          <w:lang w:val="it-IT"/>
        </w:rPr>
        <w:t xml:space="preserve"> 12</w:t>
      </w:r>
      <w:r w:rsidRPr="003C6D8C">
        <w:rPr>
          <w:rFonts w:asciiTheme="minorHAnsi" w:hAnsiTheme="minorHAnsi"/>
          <w:sz w:val="20"/>
          <w:lang w:val="it-IT"/>
        </w:rPr>
        <w:t xml:space="preserve"> viene emessa ed inviata dal Fornitore</w:t>
      </w:r>
      <w:r w:rsidR="003E2A29" w:rsidRPr="003C6D8C">
        <w:rPr>
          <w:rFonts w:asciiTheme="minorHAnsi" w:hAnsiTheme="minorHAnsi"/>
          <w:sz w:val="20"/>
          <w:lang w:val="it-IT"/>
        </w:rPr>
        <w:t xml:space="preserve"> </w:t>
      </w:r>
      <w:r w:rsidR="00277D14" w:rsidRPr="003C6D8C">
        <w:rPr>
          <w:rFonts w:asciiTheme="minorHAnsi" w:hAnsiTheme="minorHAnsi"/>
          <w:sz w:val="20"/>
          <w:lang w:val="it-IT"/>
        </w:rPr>
        <w:t>all’esito delle verifiche di conformità</w:t>
      </w:r>
      <w:r w:rsidR="003A234E" w:rsidRPr="003C6D8C">
        <w:rPr>
          <w:rFonts w:asciiTheme="minorHAnsi" w:hAnsiTheme="minorHAnsi"/>
          <w:sz w:val="20"/>
          <w:lang w:val="it-IT"/>
        </w:rPr>
        <w:t>, tra le quali l’allineam</w:t>
      </w:r>
      <w:r w:rsidR="005C7B68" w:rsidRPr="003C6D8C">
        <w:rPr>
          <w:rFonts w:asciiTheme="minorHAnsi" w:hAnsiTheme="minorHAnsi"/>
          <w:sz w:val="20"/>
          <w:lang w:val="it-IT"/>
        </w:rPr>
        <w:t>ento tra il Piano dei Fabbisogni ed il Progetto dei Fabbisogni</w:t>
      </w:r>
      <w:r w:rsidR="003A234E" w:rsidRPr="003C6D8C">
        <w:rPr>
          <w:rFonts w:asciiTheme="minorHAnsi" w:hAnsiTheme="minorHAnsi"/>
          <w:sz w:val="20"/>
          <w:lang w:val="it-IT"/>
        </w:rPr>
        <w:t>,</w:t>
      </w:r>
      <w:r w:rsidRPr="003C6D8C">
        <w:rPr>
          <w:rFonts w:asciiTheme="minorHAnsi" w:hAnsiTheme="minorHAnsi"/>
          <w:sz w:val="20"/>
          <w:lang w:val="it-IT"/>
        </w:rPr>
        <w:t xml:space="preserve"> e saranno </w:t>
      </w:r>
      <w:r w:rsidRPr="003C6D8C">
        <w:rPr>
          <w:rFonts w:asciiTheme="minorHAnsi" w:hAnsiTheme="minorHAnsi"/>
          <w:sz w:val="20"/>
          <w:lang w:val="it-IT"/>
        </w:rPr>
        <w:lastRenderedPageBreak/>
        <w:t xml:space="preserve">corrisposti dall’Amministrazioni secondo la normativa vigente in materia di Contabilità delle Amministrazioni e previo accertamento della prestazione effettuate. Ciascuna fattura, inviata via fax o PEC, verrà </w:t>
      </w:r>
      <w:r w:rsidR="00277D14" w:rsidRPr="003C6D8C">
        <w:rPr>
          <w:rFonts w:asciiTheme="minorHAnsi" w:hAnsiTheme="minorHAnsi"/>
          <w:sz w:val="20"/>
          <w:lang w:val="it-IT"/>
        </w:rPr>
        <w:t>corrisposta nel termine stabilito nel Contratto Quadro</w:t>
      </w:r>
      <w:r w:rsidRPr="003C6D8C">
        <w:rPr>
          <w:rFonts w:asciiTheme="minorHAnsi" w:hAnsiTheme="minorHAnsi"/>
          <w:sz w:val="20"/>
          <w:lang w:val="it-IT"/>
        </w:rPr>
        <w:t>.</w:t>
      </w:r>
      <w:r w:rsidR="003E2A29" w:rsidRPr="003C6D8C">
        <w:rPr>
          <w:rFonts w:asciiTheme="minorHAnsi" w:hAnsiTheme="minorHAnsi"/>
          <w:sz w:val="20"/>
          <w:lang w:val="it-IT"/>
        </w:rPr>
        <w:t xml:space="preserve"> </w:t>
      </w:r>
      <w:r w:rsidRPr="003C6D8C">
        <w:rPr>
          <w:rFonts w:asciiTheme="minorHAnsi" w:hAnsiTheme="minorHAnsi"/>
          <w:sz w:val="20"/>
          <w:lang w:val="it-IT"/>
        </w:rPr>
        <w:t>In caso di ritardo nei pagamenti, il tasso di mora viene stabilito in una misura pari al tasso BCE stabilito semestralmente e pubblicato con comunicazione del Ministero dell’Economia e delle Finanze sulla G.U.R.I., maggiorato di 8 punti, secondo quanto previsto nell’art. 5 del D.Lgs. n. 231/2002.</w:t>
      </w:r>
    </w:p>
    <w:p w14:paraId="5CB0E562" w14:textId="77777777" w:rsidR="009907F0" w:rsidRPr="003C6D8C" w:rsidRDefault="009907F0"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3C6D8C">
        <w:rPr>
          <w:rFonts w:asciiTheme="minorHAnsi" w:hAnsiTheme="minorHAnsi"/>
          <w:sz w:val="20"/>
          <w:lang w:val="it-IT"/>
        </w:rPr>
        <w:t>Ciascuna fattura dovrà essere emessa nel rispetto di quanto prescritto dall’art. 19.5 del Contratto Quadro.</w:t>
      </w:r>
    </w:p>
    <w:p w14:paraId="095CBB45" w14:textId="77777777" w:rsidR="00AA305A" w:rsidRPr="003C6D8C" w:rsidRDefault="009907F0" w:rsidP="007B7062">
      <w:pPr>
        <w:pStyle w:val="AOAltHead2"/>
        <w:widowControl w:val="0"/>
        <w:tabs>
          <w:tab w:val="clear" w:pos="1571"/>
        </w:tabs>
        <w:spacing w:before="0" w:line="300" w:lineRule="exact"/>
        <w:ind w:left="709" w:hanging="709"/>
        <w:rPr>
          <w:rFonts w:asciiTheme="minorHAnsi" w:hAnsiTheme="minorHAnsi"/>
          <w:sz w:val="20"/>
          <w:lang w:val="it-IT"/>
        </w:rPr>
      </w:pPr>
      <w:r w:rsidRPr="003C6D8C">
        <w:rPr>
          <w:rFonts w:asciiTheme="minorHAnsi" w:hAnsiTheme="minorHAnsi"/>
          <w:sz w:val="20"/>
          <w:lang w:val="it-IT"/>
        </w:rPr>
        <w:t xml:space="preserve">L’Amministrazione opererà sull’importo netto progressivo delle prestazioni una </w:t>
      </w:r>
      <w:r w:rsidR="00277D14" w:rsidRPr="003C6D8C">
        <w:rPr>
          <w:rFonts w:asciiTheme="minorHAnsi" w:hAnsiTheme="minorHAnsi"/>
          <w:sz w:val="20"/>
          <w:lang w:val="it-IT"/>
        </w:rPr>
        <w:t>ritenuta dello 0,5</w:t>
      </w:r>
      <w:r w:rsidRPr="003C6D8C">
        <w:rPr>
          <w:rFonts w:asciiTheme="minorHAnsi" w:hAnsiTheme="minorHAnsi"/>
          <w:sz w:val="20"/>
          <w:lang w:val="it-IT"/>
        </w:rPr>
        <w:t xml:space="preserve">% </w:t>
      </w:r>
      <w:r w:rsidR="00277D14" w:rsidRPr="003C6D8C">
        <w:rPr>
          <w:rFonts w:asciiTheme="minorHAnsi" w:hAnsiTheme="minorHAnsi"/>
          <w:sz w:val="20"/>
          <w:lang w:val="it-IT"/>
        </w:rPr>
        <w:t xml:space="preserve">(zero virgola cinque per cento) </w:t>
      </w:r>
      <w:r w:rsidRPr="003C6D8C">
        <w:rPr>
          <w:rFonts w:asciiTheme="minorHAnsi" w:hAnsiTheme="minorHAnsi"/>
          <w:sz w:val="20"/>
          <w:lang w:val="it-IT"/>
        </w:rPr>
        <w:t>che verrà liquidata dalle stesse solo al termine del presente Contratto Esecutivo e previa acquisizione del documento unico di regolarità contributiva.</w:t>
      </w:r>
    </w:p>
    <w:p w14:paraId="4588F14D" w14:textId="77777777" w:rsidR="00586979" w:rsidRPr="003C6D8C" w:rsidRDefault="009907F0" w:rsidP="008E6BCB">
      <w:pPr>
        <w:pStyle w:val="AOAltHead2"/>
        <w:widowControl w:val="0"/>
        <w:tabs>
          <w:tab w:val="clear" w:pos="1571"/>
        </w:tabs>
        <w:spacing w:before="0" w:line="300" w:lineRule="exact"/>
        <w:ind w:left="709" w:hanging="709"/>
        <w:rPr>
          <w:rFonts w:asciiTheme="minorHAnsi" w:hAnsiTheme="minorHAnsi"/>
          <w:sz w:val="20"/>
          <w:lang w:val="it-IT"/>
        </w:rPr>
      </w:pPr>
      <w:r w:rsidRPr="003C6D8C">
        <w:rPr>
          <w:rFonts w:asciiTheme="minorHAnsi" w:hAnsiTheme="minorHAnsi"/>
          <w:sz w:val="20"/>
          <w:lang w:val="it-IT"/>
        </w:rPr>
        <w:t>Resta tuttavia espressamente inteso che in nessun caso il Fornitore potrà sospendere la prestazione dei servizi e, comunque, delle attività previste nel presente Contratto Esecutivo.</w:t>
      </w:r>
      <w:r w:rsidR="00BF44DD" w:rsidRPr="003C6D8C">
        <w:rPr>
          <w:rFonts w:asciiTheme="minorHAnsi" w:hAnsiTheme="minorHAnsi"/>
          <w:sz w:val="20"/>
          <w:lang w:val="it-IT"/>
        </w:rPr>
        <w:t xml:space="preserve"> </w:t>
      </w:r>
      <w:r w:rsidRPr="003C6D8C">
        <w:rPr>
          <w:rFonts w:asciiTheme="minorHAnsi" w:hAnsiTheme="minorHAnsi"/>
          <w:sz w:val="20"/>
          <w:lang w:val="it-IT"/>
        </w:rPr>
        <w:t>Qualora il Fornitore si rendesse inadempiente a tale obbligo, i singoli Contratti Esecutivi e il presente Contratto Quadro potranno essere risolti di diritto mediante semplice ed unilaterale dichiarazione da comunicarsi da parte dell’Amministrazione con lettera raccomandata A/R.</w:t>
      </w:r>
    </w:p>
    <w:p w14:paraId="319DE965" w14:textId="688B80F5" w:rsidR="009907F0" w:rsidRPr="003C6D8C" w:rsidRDefault="009907F0" w:rsidP="007B7062">
      <w:pPr>
        <w:pStyle w:val="AOAltHead2"/>
        <w:widowControl w:val="0"/>
        <w:tabs>
          <w:tab w:val="clear" w:pos="1571"/>
        </w:tabs>
        <w:spacing w:before="0" w:line="300" w:lineRule="exact"/>
        <w:ind w:left="709" w:hanging="709"/>
        <w:rPr>
          <w:rFonts w:asciiTheme="minorHAnsi" w:hAnsiTheme="minorHAnsi"/>
          <w:sz w:val="20"/>
          <w:lang w:val="it-IT"/>
        </w:rPr>
      </w:pPr>
      <w:r w:rsidRPr="003C6D8C">
        <w:rPr>
          <w:rFonts w:asciiTheme="minorHAnsi" w:hAnsiTheme="minorHAnsi"/>
          <w:sz w:val="20"/>
          <w:lang w:val="it-IT"/>
        </w:rPr>
        <w:t xml:space="preserve">I corrispettivi saranno accreditati, a spese del Fornitore, sul conto corrente n. </w:t>
      </w:r>
      <w:r w:rsidR="00D84560">
        <w:rPr>
          <w:rFonts w:asciiTheme="minorHAnsi" w:hAnsiTheme="minorHAnsi"/>
          <w:sz w:val="20"/>
          <w:lang w:val="it-IT"/>
        </w:rPr>
        <w:t>000003248480</w:t>
      </w:r>
      <w:r w:rsidRPr="003C6D8C">
        <w:rPr>
          <w:rFonts w:asciiTheme="minorHAnsi" w:hAnsiTheme="minorHAnsi"/>
          <w:sz w:val="20"/>
          <w:lang w:val="it-IT"/>
        </w:rPr>
        <w:t xml:space="preserve">, intestato al Fornitore presso </w:t>
      </w:r>
      <w:r w:rsidR="00D84560">
        <w:rPr>
          <w:rFonts w:asciiTheme="minorHAnsi" w:hAnsiTheme="minorHAnsi"/>
          <w:sz w:val="20"/>
          <w:lang w:val="it-IT"/>
        </w:rPr>
        <w:t>Banca Monte Paschi Siena S.p.A.</w:t>
      </w:r>
      <w:r w:rsidRPr="003C6D8C">
        <w:rPr>
          <w:rFonts w:asciiTheme="minorHAnsi" w:hAnsiTheme="minorHAnsi"/>
          <w:sz w:val="20"/>
          <w:lang w:val="it-IT"/>
        </w:rPr>
        <w:t xml:space="preserve">, Codice IBAN </w:t>
      </w:r>
      <w:r w:rsidR="00D84560">
        <w:rPr>
          <w:rFonts w:asciiTheme="minorHAnsi" w:hAnsiTheme="minorHAnsi"/>
          <w:sz w:val="20"/>
          <w:lang w:val="it-IT"/>
        </w:rPr>
        <w:t>IT14N0103001000000003248480</w:t>
      </w:r>
      <w:r w:rsidRPr="003C6D8C">
        <w:rPr>
          <w:rFonts w:asciiTheme="minorHAnsi" w:hAnsiTheme="minorHAnsi"/>
          <w:sz w:val="20"/>
          <w:lang w:val="it-IT"/>
        </w:rPr>
        <w:t xml:space="preserve">; il Fornitore dichiara che il predetto conto opera nel rispetto della Legge 13 agosto 2010 n. 136 e si obbliga a comunicare le generalità e il codice fiscale del/i delegato/i ad operare sul/i predetto/i conto/i </w:t>
      </w:r>
      <w:r w:rsidR="00885C15" w:rsidRPr="003C6D8C">
        <w:rPr>
          <w:rFonts w:asciiTheme="minorHAnsi" w:hAnsiTheme="minorHAnsi"/>
          <w:sz w:val="20"/>
          <w:lang w:val="it-IT"/>
        </w:rPr>
        <w:t>all’Amministrazione</w:t>
      </w:r>
      <w:r w:rsidRPr="003C6D8C">
        <w:rPr>
          <w:rFonts w:asciiTheme="minorHAnsi" w:hAnsiTheme="minorHAnsi"/>
          <w:sz w:val="20"/>
          <w:lang w:val="it-IT"/>
        </w:rPr>
        <w:t xml:space="preserve"> all’atto del perfezionamento </w:t>
      </w:r>
      <w:r w:rsidR="00885C15" w:rsidRPr="003C6D8C">
        <w:rPr>
          <w:rFonts w:asciiTheme="minorHAnsi" w:hAnsiTheme="minorHAnsi"/>
          <w:sz w:val="20"/>
          <w:lang w:val="it-IT"/>
        </w:rPr>
        <w:t>del presente Contratto Esecutivo.</w:t>
      </w:r>
    </w:p>
    <w:p w14:paraId="120F9A0A" w14:textId="77777777" w:rsidR="00885C15" w:rsidRPr="003C6D8C" w:rsidRDefault="009907F0" w:rsidP="007B7062">
      <w:pPr>
        <w:pStyle w:val="AOAltHead2"/>
        <w:widowControl w:val="0"/>
        <w:tabs>
          <w:tab w:val="clear" w:pos="1571"/>
        </w:tabs>
        <w:spacing w:before="0" w:line="300" w:lineRule="exact"/>
        <w:ind w:left="709" w:hanging="709"/>
        <w:rPr>
          <w:rFonts w:asciiTheme="minorHAnsi" w:hAnsiTheme="minorHAnsi"/>
          <w:sz w:val="20"/>
          <w:lang w:val="it-IT"/>
        </w:rPr>
      </w:pPr>
      <w:r w:rsidRPr="003C6D8C">
        <w:rPr>
          <w:rFonts w:asciiTheme="minorHAnsi" w:hAnsiTheme="minorHAnsi"/>
          <w:sz w:val="20"/>
          <w:lang w:val="it-IT"/>
        </w:rPr>
        <w:t xml:space="preserve">Il Fornitore, </w:t>
      </w:r>
      <w:r w:rsidR="00885C15" w:rsidRPr="003C6D8C">
        <w:rPr>
          <w:rFonts w:asciiTheme="minorHAnsi" w:hAnsiTheme="minorHAnsi"/>
          <w:sz w:val="20"/>
          <w:lang w:val="it-IT"/>
        </w:rPr>
        <w:t>al termine di ogni anno solare, invierà all’Amministrazione e a Consip S.p.A. una relazione consuntiva del fatturato globale, suddivisa per tipo di servizio e con i prezzi unitari applicati.</w:t>
      </w:r>
    </w:p>
    <w:p w14:paraId="7B953D02" w14:textId="77777777" w:rsidR="00766B82" w:rsidRPr="003C6D8C" w:rsidRDefault="00766B82" w:rsidP="007B7062">
      <w:pPr>
        <w:pStyle w:val="AOAltHead2"/>
        <w:widowControl w:val="0"/>
        <w:tabs>
          <w:tab w:val="num" w:pos="709"/>
        </w:tabs>
        <w:spacing w:before="0" w:line="300" w:lineRule="exact"/>
        <w:ind w:left="709"/>
        <w:rPr>
          <w:rFonts w:asciiTheme="minorHAnsi" w:hAnsiTheme="minorHAnsi" w:cs="Arial"/>
          <w:sz w:val="20"/>
          <w:lang w:val="it-IT"/>
        </w:rPr>
      </w:pPr>
      <w:r w:rsidRPr="003C6D8C">
        <w:rPr>
          <w:rFonts w:asciiTheme="minorHAnsi" w:hAnsiTheme="minorHAnsi"/>
          <w:sz w:val="20"/>
          <w:lang w:val="it-IT"/>
        </w:rPr>
        <w:t>Le Parti prendono atto che l’Amministrazione si è registrata/non si è registrata alla “Piattaforma per la certificazione dei crediti” di cui ai Decreti Ministeriali 22/05/2012 e 25/06/2012, in conformità a quanto previsto dai Decreti stessi.</w:t>
      </w:r>
    </w:p>
    <w:p w14:paraId="27526B97" w14:textId="77777777" w:rsidR="005042E5" w:rsidRPr="003C6D8C" w:rsidRDefault="005042E5" w:rsidP="009F7CA9">
      <w:pPr>
        <w:rPr>
          <w:rFonts w:asciiTheme="minorHAnsi" w:hAnsiTheme="minorHAnsi"/>
        </w:rPr>
      </w:pPr>
    </w:p>
    <w:p w14:paraId="1FF64F0F" w14:textId="77777777" w:rsidR="005042E5" w:rsidRPr="003C6D8C" w:rsidRDefault="005042E5" w:rsidP="007B7062">
      <w:pPr>
        <w:pStyle w:val="AOHead1"/>
        <w:keepNext w:val="0"/>
        <w:widowControl w:val="0"/>
        <w:spacing w:before="0" w:line="300" w:lineRule="exact"/>
        <w:rPr>
          <w:rFonts w:asciiTheme="minorHAnsi" w:hAnsiTheme="minorHAnsi" w:cs="Arial"/>
          <w:caps w:val="0"/>
          <w:sz w:val="20"/>
          <w:lang w:val="it-IT"/>
        </w:rPr>
      </w:pPr>
      <w:bookmarkStart w:id="112" w:name="_Toc372123049"/>
      <w:bookmarkStart w:id="113" w:name="_Toc372123050"/>
      <w:bookmarkStart w:id="114" w:name="_Toc372123051"/>
      <w:bookmarkStart w:id="115" w:name="_Toc372123052"/>
      <w:bookmarkStart w:id="116" w:name="_Toc372123053"/>
      <w:bookmarkStart w:id="117" w:name="_Toc372123054"/>
      <w:bookmarkStart w:id="118" w:name="_Toc372123055"/>
      <w:bookmarkStart w:id="119" w:name="_Toc106593723"/>
      <w:bookmarkStart w:id="120" w:name="_Ref372119872"/>
      <w:bookmarkStart w:id="121" w:name="_Toc398812786"/>
      <w:bookmarkEnd w:id="110"/>
      <w:bookmarkEnd w:id="112"/>
      <w:bookmarkEnd w:id="113"/>
      <w:bookmarkEnd w:id="114"/>
      <w:bookmarkEnd w:id="115"/>
      <w:bookmarkEnd w:id="116"/>
      <w:bookmarkEnd w:id="117"/>
      <w:bookmarkEnd w:id="118"/>
      <w:r w:rsidRPr="003C6D8C">
        <w:rPr>
          <w:rFonts w:asciiTheme="minorHAnsi" w:hAnsiTheme="minorHAnsi" w:cs="Arial"/>
          <w:caps w:val="0"/>
          <w:sz w:val="20"/>
          <w:lang w:val="it-IT"/>
        </w:rPr>
        <w:t>GARANZI</w:t>
      </w:r>
      <w:r w:rsidR="00885C15" w:rsidRPr="003C6D8C">
        <w:rPr>
          <w:rFonts w:asciiTheme="minorHAnsi" w:hAnsiTheme="minorHAnsi" w:cs="Arial"/>
          <w:caps w:val="0"/>
          <w:sz w:val="20"/>
          <w:lang w:val="it-IT"/>
        </w:rPr>
        <w:t>A</w:t>
      </w:r>
      <w:r w:rsidRPr="003C6D8C">
        <w:rPr>
          <w:rFonts w:asciiTheme="minorHAnsi" w:hAnsiTheme="minorHAnsi" w:cs="Arial"/>
          <w:caps w:val="0"/>
          <w:sz w:val="20"/>
          <w:lang w:val="it-IT"/>
        </w:rPr>
        <w:t xml:space="preserve"> DELL’ESATTO ADEMPIMENTO</w:t>
      </w:r>
      <w:bookmarkEnd w:id="119"/>
      <w:bookmarkEnd w:id="120"/>
      <w:bookmarkEnd w:id="121"/>
    </w:p>
    <w:p w14:paraId="4743A5B3" w14:textId="2BDA1C16" w:rsidR="00AA305A" w:rsidRPr="003C6D8C" w:rsidRDefault="005042E5" w:rsidP="00A446FC">
      <w:pPr>
        <w:pStyle w:val="AOAltHead2"/>
        <w:widowControl w:val="0"/>
        <w:tabs>
          <w:tab w:val="clear" w:pos="1571"/>
        </w:tabs>
        <w:spacing w:before="0" w:line="300" w:lineRule="exact"/>
        <w:ind w:left="709" w:hanging="709"/>
        <w:rPr>
          <w:rFonts w:asciiTheme="minorHAnsi" w:hAnsiTheme="minorHAnsi" w:cs="Arial"/>
          <w:sz w:val="20"/>
          <w:lang w:val="it-IT"/>
        </w:rPr>
      </w:pPr>
      <w:bookmarkStart w:id="122" w:name="_Toc106593725"/>
      <w:bookmarkStart w:id="123" w:name="_Toc106598652"/>
      <w:r w:rsidRPr="003C6D8C">
        <w:rPr>
          <w:rFonts w:asciiTheme="minorHAnsi" w:hAnsiTheme="minorHAnsi" w:cs="Arial"/>
          <w:sz w:val="20"/>
          <w:lang w:val="it-IT"/>
        </w:rPr>
        <w:t xml:space="preserve">A garanzia dell’esatto e tempestivo adempimento degli obblighi contrattuali </w:t>
      </w:r>
      <w:r w:rsidR="00885C15" w:rsidRPr="003C6D8C">
        <w:rPr>
          <w:rFonts w:asciiTheme="minorHAnsi" w:hAnsiTheme="minorHAnsi" w:cs="Arial"/>
          <w:sz w:val="20"/>
          <w:lang w:val="it-IT"/>
        </w:rPr>
        <w:t>di cui al presente</w:t>
      </w:r>
      <w:r w:rsidRPr="003C6D8C">
        <w:rPr>
          <w:rFonts w:asciiTheme="minorHAnsi" w:hAnsiTheme="minorHAnsi" w:cs="Arial"/>
          <w:sz w:val="20"/>
          <w:lang w:val="it-IT"/>
        </w:rPr>
        <w:t xml:space="preserve"> Contratto Esecutivo, il Fornitore, entro il termine perentorio di 15 (quindici) giorni solari dalla data di </w:t>
      </w:r>
      <w:r w:rsidR="00885C15" w:rsidRPr="003C6D8C">
        <w:rPr>
          <w:rFonts w:asciiTheme="minorHAnsi" w:hAnsiTheme="minorHAnsi" w:cs="Arial"/>
          <w:sz w:val="20"/>
          <w:lang w:val="it-IT"/>
        </w:rPr>
        <w:t>stipula del</w:t>
      </w:r>
      <w:r w:rsidR="00BF44DD" w:rsidRPr="003C6D8C">
        <w:rPr>
          <w:rFonts w:asciiTheme="minorHAnsi" w:hAnsiTheme="minorHAnsi" w:cs="Arial"/>
          <w:sz w:val="20"/>
          <w:lang w:val="it-IT"/>
        </w:rPr>
        <w:t xml:space="preserve"> </w:t>
      </w:r>
      <w:r w:rsidR="00885C15" w:rsidRPr="003C6D8C">
        <w:rPr>
          <w:rFonts w:asciiTheme="minorHAnsi" w:hAnsiTheme="minorHAnsi" w:cs="Arial"/>
          <w:sz w:val="20"/>
          <w:lang w:val="it-IT"/>
        </w:rPr>
        <w:t xml:space="preserve">predetto </w:t>
      </w:r>
      <w:r w:rsidRPr="003C6D8C">
        <w:rPr>
          <w:rFonts w:asciiTheme="minorHAnsi" w:hAnsiTheme="minorHAnsi" w:cs="Arial"/>
          <w:sz w:val="20"/>
          <w:lang w:val="it-IT"/>
        </w:rPr>
        <w:t xml:space="preserve">Contratto, costituirà a proprie spese idonea garanzia in favore dell’Amministrazione per un ammontare pari al </w:t>
      </w:r>
      <w:r w:rsidR="00D84560">
        <w:rPr>
          <w:rFonts w:asciiTheme="minorHAnsi" w:hAnsiTheme="minorHAnsi" w:cs="Arial"/>
          <w:sz w:val="20"/>
          <w:lang w:val="it-IT"/>
        </w:rPr>
        <w:t>10</w:t>
      </w:r>
      <w:r w:rsidR="00D84560" w:rsidRPr="003C6D8C">
        <w:rPr>
          <w:rFonts w:asciiTheme="minorHAnsi" w:hAnsiTheme="minorHAnsi" w:cs="Arial"/>
          <w:sz w:val="20"/>
          <w:lang w:val="it-IT"/>
        </w:rPr>
        <w:t xml:space="preserve">% </w:t>
      </w:r>
      <w:r w:rsidR="00277D14" w:rsidRPr="003C6D8C">
        <w:rPr>
          <w:rFonts w:asciiTheme="minorHAnsi" w:hAnsiTheme="minorHAnsi" w:cs="Arial"/>
          <w:sz w:val="20"/>
          <w:lang w:val="it-IT"/>
        </w:rPr>
        <w:t>(</w:t>
      </w:r>
      <w:r w:rsidR="00D84560">
        <w:rPr>
          <w:rFonts w:asciiTheme="minorHAnsi" w:hAnsiTheme="minorHAnsi" w:cs="Arial"/>
          <w:sz w:val="20"/>
          <w:lang w:val="it-IT"/>
        </w:rPr>
        <w:t>dieci</w:t>
      </w:r>
      <w:r w:rsidR="00277D14" w:rsidRPr="003C6D8C">
        <w:rPr>
          <w:rFonts w:asciiTheme="minorHAnsi" w:hAnsiTheme="minorHAnsi" w:cs="Arial"/>
          <w:sz w:val="20"/>
          <w:lang w:val="it-IT"/>
        </w:rPr>
        <w:t xml:space="preserve"> per cento) </w:t>
      </w:r>
      <w:r w:rsidRPr="003C6D8C">
        <w:rPr>
          <w:rFonts w:asciiTheme="minorHAnsi" w:hAnsiTheme="minorHAnsi" w:cs="Arial"/>
          <w:sz w:val="20"/>
          <w:lang w:val="it-IT"/>
        </w:rPr>
        <w:t xml:space="preserve">del </w:t>
      </w:r>
      <w:r w:rsidR="00496AF3" w:rsidRPr="003C6D8C">
        <w:rPr>
          <w:rFonts w:asciiTheme="minorHAnsi" w:hAnsiTheme="minorHAnsi" w:cs="Arial"/>
          <w:sz w:val="20"/>
          <w:lang w:val="it-IT"/>
        </w:rPr>
        <w:t>valore del Contratto Esecutivo</w:t>
      </w:r>
      <w:r w:rsidR="00BF44DD" w:rsidRPr="003C6D8C">
        <w:rPr>
          <w:rFonts w:asciiTheme="minorHAnsi" w:hAnsiTheme="minorHAnsi" w:cs="Arial"/>
          <w:sz w:val="20"/>
          <w:lang w:val="it-IT"/>
        </w:rPr>
        <w:t xml:space="preserve"> </w:t>
      </w:r>
      <w:r w:rsidR="00885C15" w:rsidRPr="003C6D8C">
        <w:rPr>
          <w:rFonts w:asciiTheme="minorHAnsi" w:hAnsiTheme="minorHAnsi" w:cs="Arial"/>
          <w:sz w:val="20"/>
          <w:lang w:val="it-IT"/>
        </w:rPr>
        <w:t>medesimo</w:t>
      </w:r>
      <w:r w:rsidRPr="003C6D8C">
        <w:rPr>
          <w:rFonts w:asciiTheme="minorHAnsi" w:hAnsiTheme="minorHAnsi" w:cs="Arial"/>
          <w:sz w:val="20"/>
          <w:lang w:val="it-IT"/>
        </w:rPr>
        <w:t>; tale garanzia potrà essere prestata mediante fidejussione bancaria o polizza fideiussoria ed il relativo certificato dovrà essere consegnato all’Amministrazione entro il predetto termine perentorio.</w:t>
      </w:r>
      <w:r w:rsidR="00BF44DD" w:rsidRPr="003C6D8C">
        <w:rPr>
          <w:rFonts w:asciiTheme="minorHAnsi" w:hAnsiTheme="minorHAnsi" w:cs="Arial"/>
          <w:sz w:val="20"/>
          <w:lang w:val="it-IT"/>
        </w:rPr>
        <w:t xml:space="preserve"> </w:t>
      </w:r>
      <w:r w:rsidRPr="003C6D8C">
        <w:rPr>
          <w:rFonts w:asciiTheme="minorHAnsi" w:hAnsiTheme="minorHAnsi"/>
          <w:sz w:val="20"/>
          <w:lang w:val="it-IT"/>
        </w:rPr>
        <w:t xml:space="preserve">La garanzia dovrà </w:t>
      </w:r>
      <w:bookmarkEnd w:id="122"/>
      <w:bookmarkEnd w:id="123"/>
      <w:r w:rsidRPr="003C6D8C">
        <w:rPr>
          <w:rFonts w:asciiTheme="minorHAnsi" w:hAnsiTheme="minorHAnsi"/>
          <w:sz w:val="20"/>
          <w:lang w:val="it-IT"/>
        </w:rPr>
        <w:t>prevedere la rinuncia al beneficio della preventiva escussione del debitore principale, la rinuncia all'eccezione di cui all'art</w:t>
      </w:r>
      <w:r w:rsidR="00885C15" w:rsidRPr="003C6D8C">
        <w:rPr>
          <w:rFonts w:asciiTheme="minorHAnsi" w:hAnsiTheme="minorHAnsi"/>
          <w:sz w:val="20"/>
          <w:lang w:val="it-IT"/>
        </w:rPr>
        <w:t>.</w:t>
      </w:r>
      <w:r w:rsidRPr="003C6D8C">
        <w:rPr>
          <w:rFonts w:asciiTheme="minorHAnsi" w:hAnsiTheme="minorHAnsi"/>
          <w:sz w:val="20"/>
          <w:lang w:val="it-IT"/>
        </w:rPr>
        <w:t xml:space="preserve"> 1957, comma 2, del codice civile, nonché l'operatività della garanzia medesima entro quindici giorni, a semplice richiesta scritta dell’Amministrazione.</w:t>
      </w:r>
      <w:bookmarkStart w:id="124" w:name="_Toc106593726"/>
      <w:bookmarkStart w:id="125" w:name="_Toc106598653"/>
    </w:p>
    <w:p w14:paraId="0938A729" w14:textId="77777777" w:rsidR="00AA305A" w:rsidRPr="003C6D8C"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3C6D8C">
        <w:rPr>
          <w:rFonts w:asciiTheme="minorHAnsi" w:hAnsiTheme="minorHAnsi" w:cs="Arial"/>
          <w:sz w:val="20"/>
          <w:lang w:val="it-IT"/>
        </w:rPr>
        <w:lastRenderedPageBreak/>
        <w:t xml:space="preserve">La fidejussione o polizza fidejussoria di cui al precedente comma dovrà essere valida per tutta la durata del </w:t>
      </w:r>
      <w:r w:rsidR="00885C15" w:rsidRPr="003C6D8C">
        <w:rPr>
          <w:rFonts w:asciiTheme="minorHAnsi" w:hAnsiTheme="minorHAnsi" w:cs="Arial"/>
          <w:sz w:val="20"/>
          <w:lang w:val="it-IT"/>
        </w:rPr>
        <w:t>presente</w:t>
      </w:r>
      <w:r w:rsidRPr="003C6D8C">
        <w:rPr>
          <w:rFonts w:asciiTheme="minorHAnsi" w:hAnsiTheme="minorHAnsi" w:cs="Arial"/>
          <w:sz w:val="20"/>
          <w:lang w:val="it-IT"/>
        </w:rPr>
        <w:t xml:space="preserve"> Contratto Esecutivo e, comunque, sino alla completa ed esatta esecuzione delle obbligazioni nascenti dal predetto contratto e sarà svincolata, secondo le modalità ed alle condizioni previste dalla normativa vigente.</w:t>
      </w:r>
    </w:p>
    <w:p w14:paraId="5D718F48" w14:textId="77777777" w:rsidR="002C3742" w:rsidRPr="003C6D8C" w:rsidRDefault="00CC4AE2"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3C6D8C">
        <w:rPr>
          <w:rFonts w:asciiTheme="minorHAnsi" w:hAnsiTheme="minorHAnsi" w:cs="Arial"/>
          <w:sz w:val="20"/>
          <w:lang w:val="it-IT"/>
        </w:rPr>
        <w:t xml:space="preserve">Qualora l’ammontare </w:t>
      </w:r>
      <w:r w:rsidR="00885C15" w:rsidRPr="003C6D8C">
        <w:rPr>
          <w:rFonts w:asciiTheme="minorHAnsi" w:hAnsiTheme="minorHAnsi" w:cs="Arial"/>
          <w:sz w:val="20"/>
          <w:lang w:val="it-IT"/>
        </w:rPr>
        <w:t>della garanzia</w:t>
      </w:r>
      <w:r w:rsidRPr="003C6D8C">
        <w:rPr>
          <w:rFonts w:asciiTheme="minorHAnsi" w:hAnsiTheme="minorHAnsi" w:cs="Arial"/>
          <w:sz w:val="20"/>
          <w:lang w:val="it-IT"/>
        </w:rPr>
        <w:t xml:space="preserve"> di cui al presente articolo dovesse ridursi per effetto dell’applicazione di penali, o per qualsiasi altra causa</w:t>
      </w:r>
      <w:r w:rsidR="00EB5228" w:rsidRPr="003C6D8C">
        <w:rPr>
          <w:rFonts w:asciiTheme="minorHAnsi" w:hAnsiTheme="minorHAnsi" w:cs="Arial"/>
          <w:sz w:val="20"/>
          <w:lang w:val="it-IT"/>
        </w:rPr>
        <w:t xml:space="preserve"> (tra cui anche l’incremento del Valore del Contratto Esecutivo</w:t>
      </w:r>
      <w:r w:rsidR="00D530AF" w:rsidRPr="003C6D8C">
        <w:rPr>
          <w:rFonts w:asciiTheme="minorHAnsi" w:hAnsiTheme="minorHAnsi" w:cs="Arial"/>
          <w:sz w:val="20"/>
          <w:lang w:val="it-IT"/>
        </w:rPr>
        <w:t xml:space="preserve"> a seguito di una modifica del Piano dei Fabbisogni</w:t>
      </w:r>
      <w:r w:rsidR="00EB5228" w:rsidRPr="003C6D8C">
        <w:rPr>
          <w:rFonts w:asciiTheme="minorHAnsi" w:hAnsiTheme="minorHAnsi" w:cs="Arial"/>
          <w:sz w:val="20"/>
          <w:lang w:val="it-IT"/>
        </w:rPr>
        <w:t>)</w:t>
      </w:r>
      <w:r w:rsidRPr="003C6D8C">
        <w:rPr>
          <w:rFonts w:asciiTheme="minorHAnsi" w:hAnsiTheme="minorHAnsi" w:cs="Arial"/>
          <w:sz w:val="20"/>
          <w:lang w:val="it-IT"/>
        </w:rPr>
        <w:t>, il Fornitore dovrà provvedere al reintegro entro il termine di 10 (dieci) giorni lavorativi dal ricevimento della relativa richiesta effettuata.</w:t>
      </w:r>
    </w:p>
    <w:p w14:paraId="6892B09E" w14:textId="258CFA17" w:rsidR="00CC4AE2" w:rsidRPr="003C6D8C" w:rsidRDefault="00CC4AE2"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3C6D8C">
        <w:rPr>
          <w:rFonts w:asciiTheme="minorHAnsi" w:hAnsiTheme="minorHAnsi" w:cs="Arial"/>
          <w:sz w:val="20"/>
          <w:lang w:val="it-IT"/>
        </w:rPr>
        <w:t>In caso di inadempimento alle obbligazioni previste nel presente articolo</w:t>
      </w:r>
      <w:r w:rsidR="00885C15" w:rsidRPr="003C6D8C">
        <w:rPr>
          <w:rFonts w:asciiTheme="minorHAnsi" w:hAnsiTheme="minorHAnsi" w:cs="Arial"/>
          <w:sz w:val="20"/>
          <w:lang w:val="it-IT"/>
        </w:rPr>
        <w:t>,</w:t>
      </w:r>
      <w:r w:rsidR="00D84560">
        <w:rPr>
          <w:rFonts w:asciiTheme="minorHAnsi" w:hAnsiTheme="minorHAnsi" w:cs="Arial"/>
          <w:sz w:val="20"/>
          <w:lang w:val="it-IT"/>
        </w:rPr>
        <w:t xml:space="preserve"> </w:t>
      </w:r>
      <w:r w:rsidR="00885C15" w:rsidRPr="003C6D8C">
        <w:rPr>
          <w:rFonts w:asciiTheme="minorHAnsi" w:hAnsiTheme="minorHAnsi" w:cs="Arial"/>
          <w:sz w:val="20"/>
          <w:lang w:val="it-IT"/>
        </w:rPr>
        <w:t>l’Amministrazione</w:t>
      </w:r>
      <w:r w:rsidR="00BF44DD" w:rsidRPr="003C6D8C">
        <w:rPr>
          <w:rFonts w:asciiTheme="minorHAnsi" w:hAnsiTheme="minorHAnsi" w:cs="Arial"/>
          <w:sz w:val="20"/>
          <w:lang w:val="it-IT"/>
        </w:rPr>
        <w:t xml:space="preserve"> </w:t>
      </w:r>
      <w:r w:rsidR="00885C15" w:rsidRPr="003C6D8C">
        <w:rPr>
          <w:rFonts w:asciiTheme="minorHAnsi" w:hAnsiTheme="minorHAnsi" w:cs="Arial"/>
          <w:sz w:val="20"/>
          <w:lang w:val="it-IT"/>
        </w:rPr>
        <w:t xml:space="preserve">ha </w:t>
      </w:r>
      <w:r w:rsidRPr="003C6D8C">
        <w:rPr>
          <w:rFonts w:asciiTheme="minorHAnsi" w:hAnsiTheme="minorHAnsi" w:cs="Arial"/>
          <w:sz w:val="20"/>
          <w:lang w:val="it-IT"/>
        </w:rPr>
        <w:t xml:space="preserve">facoltà di dichiarare risolto il </w:t>
      </w:r>
      <w:r w:rsidR="00885C15" w:rsidRPr="003C6D8C">
        <w:rPr>
          <w:rFonts w:asciiTheme="minorHAnsi" w:hAnsiTheme="minorHAnsi" w:cs="Arial"/>
          <w:sz w:val="20"/>
          <w:lang w:val="it-IT"/>
        </w:rPr>
        <w:t xml:space="preserve">presente </w:t>
      </w:r>
      <w:r w:rsidR="002C3742" w:rsidRPr="003C6D8C">
        <w:rPr>
          <w:rFonts w:asciiTheme="minorHAnsi" w:hAnsiTheme="minorHAnsi" w:cs="Arial"/>
          <w:sz w:val="20"/>
          <w:lang w:val="it-IT"/>
        </w:rPr>
        <w:t>Contratto Esecutivo</w:t>
      </w:r>
      <w:r w:rsidRPr="003C6D8C">
        <w:rPr>
          <w:rFonts w:asciiTheme="minorHAnsi" w:hAnsiTheme="minorHAnsi" w:cs="Arial"/>
          <w:sz w:val="20"/>
          <w:lang w:val="it-IT"/>
        </w:rPr>
        <w:t>, fermo restando il risarcimento del danno.</w:t>
      </w:r>
    </w:p>
    <w:p w14:paraId="5E8E9A14" w14:textId="77777777" w:rsidR="005042E5" w:rsidRPr="003C6D8C"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126" w:name="_Toc106593728"/>
      <w:bookmarkStart w:id="127" w:name="_Toc106598655"/>
      <w:bookmarkEnd w:id="124"/>
      <w:bookmarkEnd w:id="125"/>
      <w:r w:rsidRPr="003C6D8C">
        <w:rPr>
          <w:rFonts w:asciiTheme="minorHAnsi" w:hAnsiTheme="minorHAnsi" w:cs="Arial"/>
          <w:sz w:val="20"/>
          <w:lang w:val="it-IT"/>
        </w:rPr>
        <w:t>La prestazione della garanzia ai sensi del presente articolo non limita l’obbligo del Fornitore di provvedere all’integrale risarcimento dei danni tutti, anche ove gli stessi siano di valore superiore all’importo garantito.</w:t>
      </w:r>
      <w:bookmarkEnd w:id="126"/>
      <w:bookmarkEnd w:id="127"/>
    </w:p>
    <w:p w14:paraId="1FB9D4B3" w14:textId="77777777" w:rsidR="005042E5" w:rsidRPr="003C6D8C" w:rsidRDefault="005042E5" w:rsidP="007B7062">
      <w:pPr>
        <w:pStyle w:val="AODocTxtL1"/>
        <w:spacing w:before="0" w:line="300" w:lineRule="exact"/>
        <w:rPr>
          <w:rFonts w:asciiTheme="minorHAnsi" w:hAnsiTheme="minorHAnsi"/>
          <w:sz w:val="20"/>
          <w:lang w:val="it-IT"/>
        </w:rPr>
      </w:pPr>
    </w:p>
    <w:p w14:paraId="37218BED" w14:textId="77777777" w:rsidR="005042E5" w:rsidRPr="00430E33" w:rsidRDefault="005042E5" w:rsidP="007B7062">
      <w:pPr>
        <w:pStyle w:val="AOHead1"/>
        <w:keepNext w:val="0"/>
        <w:widowControl w:val="0"/>
        <w:spacing w:before="0" w:line="300" w:lineRule="exact"/>
        <w:rPr>
          <w:rFonts w:asciiTheme="minorHAnsi" w:hAnsiTheme="minorHAnsi" w:cs="Arial"/>
          <w:caps w:val="0"/>
          <w:sz w:val="20"/>
          <w:lang w:val="it-IT"/>
        </w:rPr>
      </w:pPr>
      <w:bookmarkStart w:id="128" w:name="_Toc106593729"/>
      <w:bookmarkStart w:id="129" w:name="_Toc398812787"/>
      <w:r w:rsidRPr="00430E33">
        <w:rPr>
          <w:rFonts w:asciiTheme="minorHAnsi" w:hAnsiTheme="minorHAnsi" w:cs="Arial"/>
          <w:caps w:val="0"/>
          <w:sz w:val="20"/>
          <w:lang w:val="it-IT"/>
        </w:rPr>
        <w:t>SUB</w:t>
      </w:r>
      <w:bookmarkEnd w:id="128"/>
      <w:r w:rsidRPr="00430E33">
        <w:rPr>
          <w:rFonts w:asciiTheme="minorHAnsi" w:hAnsiTheme="minorHAnsi" w:cs="Arial"/>
          <w:caps w:val="0"/>
          <w:sz w:val="20"/>
          <w:lang w:val="it-IT"/>
        </w:rPr>
        <w:t>APPALTO</w:t>
      </w:r>
      <w:bookmarkEnd w:id="129"/>
    </w:p>
    <w:p w14:paraId="4800451A" w14:textId="77777777" w:rsidR="005042E5" w:rsidRPr="00430E33"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430E33">
        <w:rPr>
          <w:rFonts w:asciiTheme="minorHAnsi" w:hAnsiTheme="minorHAnsi"/>
          <w:sz w:val="20"/>
          <w:lang w:val="it-IT"/>
        </w:rPr>
        <w:t xml:space="preserve">Il Fornitore, conformemente a quanto dichiarato in sede di offerta, si è riservato di affidare in subappalto, in misura non superiore al 30% </w:t>
      </w:r>
      <w:r w:rsidR="00BF44DD" w:rsidRPr="00430E33">
        <w:rPr>
          <w:rFonts w:asciiTheme="minorHAnsi" w:hAnsiTheme="minorHAnsi"/>
          <w:sz w:val="20"/>
          <w:lang w:val="it-IT"/>
        </w:rPr>
        <w:t xml:space="preserve">(trenta per cento) </w:t>
      </w:r>
      <w:r w:rsidRPr="00430E33">
        <w:rPr>
          <w:rFonts w:asciiTheme="minorHAnsi" w:hAnsiTheme="minorHAnsi"/>
          <w:sz w:val="20"/>
          <w:lang w:val="it-IT"/>
        </w:rPr>
        <w:t>dell’importo contrattuale, l’esecuzione delle seguenti prestazioni:</w:t>
      </w:r>
    </w:p>
    <w:p w14:paraId="4D67C186" w14:textId="77777777" w:rsidR="006D6FC3" w:rsidRPr="00430E33" w:rsidRDefault="006D6FC3" w:rsidP="00430E33">
      <w:pPr>
        <w:pStyle w:val="Paragrafoelenco"/>
        <w:numPr>
          <w:ilvl w:val="0"/>
          <w:numId w:val="36"/>
        </w:numPr>
        <w:rPr>
          <w:rFonts w:asciiTheme="minorHAnsi" w:hAnsiTheme="minorHAnsi"/>
        </w:rPr>
      </w:pPr>
      <w:r w:rsidRPr="00430E33">
        <w:rPr>
          <w:rFonts w:asciiTheme="minorHAnsi" w:hAnsiTheme="minorHAnsi"/>
        </w:rPr>
        <w:t>Servizi di tipo Software as a Service (SaaS): Produttività Individuale</w:t>
      </w:r>
    </w:p>
    <w:p w14:paraId="20780BAC" w14:textId="77777777" w:rsidR="006D6FC3" w:rsidRPr="002D07A7" w:rsidRDefault="006D6FC3" w:rsidP="00430E33">
      <w:pPr>
        <w:pStyle w:val="Paragrafoelenco"/>
        <w:numPr>
          <w:ilvl w:val="0"/>
          <w:numId w:val="36"/>
        </w:numPr>
        <w:rPr>
          <w:rFonts w:asciiTheme="minorHAnsi" w:hAnsiTheme="minorHAnsi"/>
        </w:rPr>
      </w:pPr>
      <w:r w:rsidRPr="002D07A7">
        <w:rPr>
          <w:rFonts w:asciiTheme="minorHAnsi" w:hAnsiTheme="minorHAnsi"/>
        </w:rPr>
        <w:t>Servizi di tipo Software as a Service (SaaS): Comunicazione Unificata</w:t>
      </w:r>
    </w:p>
    <w:p w14:paraId="38647EBB" w14:textId="77777777" w:rsidR="006D6FC3" w:rsidRPr="002D07A7" w:rsidRDefault="006D6FC3" w:rsidP="00430E33">
      <w:pPr>
        <w:pStyle w:val="Paragrafoelenco"/>
        <w:numPr>
          <w:ilvl w:val="0"/>
          <w:numId w:val="36"/>
        </w:numPr>
        <w:rPr>
          <w:rFonts w:asciiTheme="minorHAnsi" w:hAnsiTheme="minorHAnsi"/>
        </w:rPr>
      </w:pPr>
      <w:r w:rsidRPr="002D07A7">
        <w:rPr>
          <w:rFonts w:asciiTheme="minorHAnsi" w:hAnsiTheme="minorHAnsi"/>
        </w:rPr>
        <w:t>Servizi dì tipo Software as a Service (SaaS): Collaborazione (File Sharing)</w:t>
      </w:r>
    </w:p>
    <w:p w14:paraId="025E9D16" w14:textId="77777777" w:rsidR="006D6FC3" w:rsidRPr="002D07A7" w:rsidRDefault="006D6FC3" w:rsidP="00430E33">
      <w:pPr>
        <w:pStyle w:val="Paragrafoelenco"/>
        <w:numPr>
          <w:ilvl w:val="0"/>
          <w:numId w:val="36"/>
        </w:numPr>
        <w:rPr>
          <w:rFonts w:asciiTheme="minorHAnsi" w:hAnsiTheme="minorHAnsi"/>
        </w:rPr>
      </w:pPr>
      <w:r w:rsidRPr="002D07A7">
        <w:rPr>
          <w:rFonts w:asciiTheme="minorHAnsi" w:hAnsiTheme="minorHAnsi"/>
        </w:rPr>
        <w:t>Servizi di tipo Software as a Service (SaaS): Collaborazione (Learning Management Systems);</w:t>
      </w:r>
    </w:p>
    <w:p w14:paraId="02BCFD9B" w14:textId="77777777" w:rsidR="006D6FC3" w:rsidRPr="002D07A7" w:rsidRDefault="006D6FC3" w:rsidP="00430E33">
      <w:pPr>
        <w:pStyle w:val="Paragrafoelenco"/>
        <w:numPr>
          <w:ilvl w:val="0"/>
          <w:numId w:val="36"/>
        </w:numPr>
        <w:rPr>
          <w:rFonts w:asciiTheme="minorHAnsi" w:hAnsiTheme="minorHAnsi"/>
        </w:rPr>
      </w:pPr>
      <w:r w:rsidRPr="002D07A7">
        <w:rPr>
          <w:rFonts w:asciiTheme="minorHAnsi" w:hAnsiTheme="minorHAnsi"/>
        </w:rPr>
        <w:t>Servizi di tipo Software as a Service (SaaS): Collaborazione (Enterprise Social Networking);</w:t>
      </w:r>
    </w:p>
    <w:p w14:paraId="2759E806" w14:textId="77777777" w:rsidR="006D6FC3" w:rsidRPr="002D07A7" w:rsidRDefault="006D6FC3" w:rsidP="00430E33">
      <w:pPr>
        <w:pStyle w:val="Paragrafoelenco"/>
        <w:numPr>
          <w:ilvl w:val="0"/>
          <w:numId w:val="36"/>
        </w:numPr>
        <w:rPr>
          <w:rFonts w:asciiTheme="minorHAnsi" w:hAnsiTheme="minorHAnsi"/>
        </w:rPr>
      </w:pPr>
      <w:r w:rsidRPr="002D07A7">
        <w:rPr>
          <w:rFonts w:asciiTheme="minorHAnsi" w:hAnsiTheme="minorHAnsi"/>
        </w:rPr>
        <w:t>Servizi di tipo Software as a Service (SaaS): Conservazione Digitale;</w:t>
      </w:r>
    </w:p>
    <w:p w14:paraId="3F26E7F2" w14:textId="77777777" w:rsidR="006D6FC3" w:rsidRPr="002D07A7" w:rsidRDefault="006D6FC3" w:rsidP="00430E33">
      <w:pPr>
        <w:pStyle w:val="Paragrafoelenco"/>
        <w:numPr>
          <w:ilvl w:val="0"/>
          <w:numId w:val="36"/>
        </w:numPr>
        <w:rPr>
          <w:rFonts w:asciiTheme="minorHAnsi" w:hAnsiTheme="minorHAnsi"/>
        </w:rPr>
      </w:pPr>
      <w:r w:rsidRPr="002D07A7">
        <w:rPr>
          <w:rFonts w:asciiTheme="minorHAnsi" w:hAnsiTheme="minorHAnsi"/>
        </w:rPr>
        <w:t>Servizi di Cloud Enabling;</w:t>
      </w:r>
    </w:p>
    <w:p w14:paraId="529D02D5" w14:textId="77777777" w:rsidR="00FE3DFA" w:rsidRPr="003C6D8C" w:rsidRDefault="00FE3DFA" w:rsidP="007B7062">
      <w:pPr>
        <w:pStyle w:val="AONormal"/>
        <w:spacing w:line="300" w:lineRule="exact"/>
        <w:rPr>
          <w:rFonts w:asciiTheme="minorHAnsi" w:hAnsiTheme="minorHAnsi"/>
          <w:sz w:val="20"/>
          <w:lang w:val="it-IT"/>
        </w:rPr>
      </w:pPr>
      <w:r w:rsidRPr="003C6D8C">
        <w:rPr>
          <w:rFonts w:asciiTheme="minorHAnsi" w:hAnsiTheme="minorHAnsi"/>
          <w:sz w:val="20"/>
          <w:lang w:val="it-IT"/>
        </w:rPr>
        <w:tab/>
        <w:t>nell’osservanza di quanto previsto dall’art. 22 del Contratto Quadro.</w:t>
      </w:r>
    </w:p>
    <w:p w14:paraId="6C829000" w14:textId="77777777" w:rsidR="005042E5" w:rsidRPr="003C6D8C" w:rsidRDefault="005042E5" w:rsidP="007B7062">
      <w:pPr>
        <w:pStyle w:val="AODocTxtL1"/>
        <w:spacing w:before="0" w:line="300" w:lineRule="exact"/>
        <w:rPr>
          <w:rFonts w:asciiTheme="minorHAnsi" w:hAnsiTheme="minorHAnsi"/>
          <w:sz w:val="20"/>
          <w:lang w:val="it-IT"/>
        </w:rPr>
      </w:pPr>
    </w:p>
    <w:p w14:paraId="67DB3C0B" w14:textId="77777777" w:rsidR="005042E5" w:rsidRPr="003C6D8C" w:rsidRDefault="005042E5" w:rsidP="007B7062">
      <w:pPr>
        <w:pStyle w:val="AOHead1"/>
        <w:keepNext w:val="0"/>
        <w:widowControl w:val="0"/>
        <w:spacing w:before="0" w:line="300" w:lineRule="exact"/>
        <w:rPr>
          <w:rFonts w:asciiTheme="minorHAnsi" w:hAnsiTheme="minorHAnsi" w:cs="Arial"/>
          <w:caps w:val="0"/>
          <w:sz w:val="20"/>
          <w:lang w:val="it-IT"/>
        </w:rPr>
      </w:pPr>
      <w:bookmarkStart w:id="130" w:name="_Toc106593732"/>
      <w:bookmarkStart w:id="131" w:name="_Toc398812788"/>
      <w:r w:rsidRPr="003C6D8C">
        <w:rPr>
          <w:rFonts w:asciiTheme="minorHAnsi" w:hAnsiTheme="minorHAnsi" w:cs="Arial"/>
          <w:caps w:val="0"/>
          <w:sz w:val="20"/>
          <w:lang w:val="it-IT"/>
        </w:rPr>
        <w:t>DIVIETO DI CESSIONE</w:t>
      </w:r>
      <w:bookmarkEnd w:id="130"/>
      <w:r w:rsidRPr="003C6D8C">
        <w:rPr>
          <w:rFonts w:asciiTheme="minorHAnsi" w:hAnsiTheme="minorHAnsi" w:cs="Arial"/>
          <w:caps w:val="0"/>
          <w:sz w:val="20"/>
          <w:lang w:val="it-IT"/>
        </w:rPr>
        <w:t xml:space="preserve"> DEL CONTRATTO</w:t>
      </w:r>
      <w:bookmarkEnd w:id="131"/>
    </w:p>
    <w:p w14:paraId="609B6F80" w14:textId="77777777" w:rsidR="005042E5" w:rsidRPr="003C6D8C"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3C6D8C">
        <w:rPr>
          <w:rFonts w:asciiTheme="minorHAnsi" w:hAnsiTheme="minorHAnsi"/>
          <w:sz w:val="20"/>
          <w:lang w:val="it-IT"/>
        </w:rPr>
        <w:t xml:space="preserve">È fatto assoluto divieto al Fornitore di cedere, a qualsiasi titolo, </w:t>
      </w:r>
      <w:r w:rsidRPr="003C6D8C">
        <w:rPr>
          <w:rFonts w:asciiTheme="minorHAnsi" w:hAnsiTheme="minorHAnsi" w:cs="Arial"/>
          <w:sz w:val="20"/>
          <w:lang w:val="it-IT"/>
        </w:rPr>
        <w:t xml:space="preserve">il </w:t>
      </w:r>
      <w:r w:rsidR="00FE3DFA" w:rsidRPr="003C6D8C">
        <w:rPr>
          <w:rFonts w:asciiTheme="minorHAnsi" w:hAnsiTheme="minorHAnsi" w:cs="Arial"/>
          <w:sz w:val="20"/>
          <w:lang w:val="it-IT"/>
        </w:rPr>
        <w:t xml:space="preserve">presente </w:t>
      </w:r>
      <w:r w:rsidRPr="003C6D8C">
        <w:rPr>
          <w:rFonts w:asciiTheme="minorHAnsi" w:hAnsiTheme="minorHAnsi" w:cs="Arial"/>
          <w:sz w:val="20"/>
          <w:lang w:val="it-IT"/>
        </w:rPr>
        <w:t xml:space="preserve">Contratto </w:t>
      </w:r>
      <w:r w:rsidR="00FE3DFA" w:rsidRPr="003C6D8C">
        <w:rPr>
          <w:rFonts w:asciiTheme="minorHAnsi" w:hAnsiTheme="minorHAnsi" w:cs="Arial"/>
          <w:sz w:val="20"/>
          <w:lang w:val="it-IT"/>
        </w:rPr>
        <w:t>Esecutivo</w:t>
      </w:r>
      <w:r w:rsidRPr="003C6D8C">
        <w:rPr>
          <w:rFonts w:asciiTheme="minorHAnsi" w:hAnsiTheme="minorHAnsi" w:cs="Arial"/>
          <w:sz w:val="20"/>
          <w:lang w:val="it-IT"/>
        </w:rPr>
        <w:t xml:space="preserve">, </w:t>
      </w:r>
      <w:r w:rsidRPr="003C6D8C">
        <w:rPr>
          <w:rFonts w:asciiTheme="minorHAnsi" w:hAnsiTheme="minorHAnsi"/>
          <w:sz w:val="20"/>
          <w:lang w:val="it-IT"/>
        </w:rPr>
        <w:t>a pena di nullità della cessione medesima</w:t>
      </w:r>
      <w:r w:rsidRPr="003C6D8C">
        <w:rPr>
          <w:rFonts w:asciiTheme="minorHAnsi" w:hAnsiTheme="minorHAnsi" w:cs="Arial"/>
          <w:sz w:val="20"/>
          <w:lang w:val="it-IT"/>
        </w:rPr>
        <w:t xml:space="preserve"> e risoluzione in danno del Contratto </w:t>
      </w:r>
      <w:r w:rsidR="00FE3DFA" w:rsidRPr="003C6D8C">
        <w:rPr>
          <w:rFonts w:asciiTheme="minorHAnsi" w:hAnsiTheme="minorHAnsi" w:cs="Arial"/>
          <w:sz w:val="20"/>
          <w:lang w:val="it-IT"/>
        </w:rPr>
        <w:t>medesimo</w:t>
      </w:r>
      <w:r w:rsidRPr="003C6D8C">
        <w:rPr>
          <w:rFonts w:asciiTheme="minorHAnsi" w:hAnsiTheme="minorHAnsi" w:cs="Arial"/>
          <w:sz w:val="20"/>
          <w:lang w:val="it-IT"/>
        </w:rPr>
        <w:t xml:space="preserve"> per causa del Fornitore</w:t>
      </w:r>
      <w:r w:rsidRPr="003C6D8C">
        <w:rPr>
          <w:rFonts w:asciiTheme="minorHAnsi" w:hAnsiTheme="minorHAnsi"/>
          <w:sz w:val="20"/>
          <w:lang w:val="it-IT"/>
        </w:rPr>
        <w:t>.</w:t>
      </w:r>
    </w:p>
    <w:p w14:paraId="461164DB" w14:textId="77777777" w:rsidR="005042E5" w:rsidRPr="003C6D8C" w:rsidRDefault="005042E5" w:rsidP="009F7CA9">
      <w:pPr>
        <w:ind w:left="709"/>
        <w:rPr>
          <w:rFonts w:asciiTheme="minorHAnsi" w:hAnsiTheme="minorHAnsi" w:cs="Arial"/>
        </w:rPr>
      </w:pPr>
      <w:r w:rsidRPr="003C6D8C">
        <w:rPr>
          <w:rFonts w:asciiTheme="minorHAnsi" w:hAnsiTheme="minorHAnsi"/>
        </w:rPr>
        <w:t xml:space="preserve">In particolare, in caso di inadempimento da parte del Fornitore degli obblighi di cui al presente articolo, </w:t>
      </w:r>
      <w:r w:rsidR="00FE3DFA" w:rsidRPr="003C6D8C">
        <w:rPr>
          <w:rFonts w:asciiTheme="minorHAnsi" w:hAnsiTheme="minorHAnsi"/>
        </w:rPr>
        <w:t>l’Amministrazione</w:t>
      </w:r>
      <w:r w:rsidRPr="003C6D8C">
        <w:rPr>
          <w:rFonts w:asciiTheme="minorHAnsi" w:hAnsiTheme="minorHAnsi"/>
        </w:rPr>
        <w:t xml:space="preserve">, fermo restando il diritto </w:t>
      </w:r>
      <w:r w:rsidR="00FE3DFA" w:rsidRPr="003C6D8C">
        <w:rPr>
          <w:rFonts w:asciiTheme="minorHAnsi" w:hAnsiTheme="minorHAnsi"/>
        </w:rPr>
        <w:t>al risarcimento del danno, ha</w:t>
      </w:r>
      <w:r w:rsidRPr="003C6D8C">
        <w:rPr>
          <w:rFonts w:asciiTheme="minorHAnsi" w:hAnsiTheme="minorHAnsi"/>
        </w:rPr>
        <w:t xml:space="preserve"> facoltà di dichiarare risolto di diritto </w:t>
      </w:r>
      <w:r w:rsidRPr="003C6D8C">
        <w:rPr>
          <w:rFonts w:asciiTheme="minorHAnsi" w:hAnsiTheme="minorHAnsi" w:cs="Arial"/>
        </w:rPr>
        <w:t xml:space="preserve">il </w:t>
      </w:r>
      <w:r w:rsidR="00FE3DFA" w:rsidRPr="003C6D8C">
        <w:rPr>
          <w:rFonts w:asciiTheme="minorHAnsi" w:hAnsiTheme="minorHAnsi" w:cs="Arial"/>
        </w:rPr>
        <w:t xml:space="preserve">presente </w:t>
      </w:r>
      <w:r w:rsidRPr="003C6D8C">
        <w:rPr>
          <w:rFonts w:asciiTheme="minorHAnsi" w:hAnsiTheme="minorHAnsi" w:cs="Arial"/>
        </w:rPr>
        <w:t xml:space="preserve">Contratto </w:t>
      </w:r>
      <w:r w:rsidR="00FE3DFA" w:rsidRPr="003C6D8C">
        <w:rPr>
          <w:rFonts w:asciiTheme="minorHAnsi" w:hAnsiTheme="minorHAnsi" w:cs="Arial"/>
        </w:rPr>
        <w:t>Esecutivo</w:t>
      </w:r>
      <w:r w:rsidRPr="003C6D8C">
        <w:rPr>
          <w:rFonts w:asciiTheme="minorHAnsi" w:hAnsiTheme="minorHAnsi" w:cs="Arial"/>
        </w:rPr>
        <w:t>.</w:t>
      </w:r>
    </w:p>
    <w:p w14:paraId="2456F9DB" w14:textId="77777777" w:rsidR="005042E5" w:rsidRPr="003C6D8C" w:rsidRDefault="005042E5" w:rsidP="007B7062">
      <w:pPr>
        <w:pStyle w:val="AODocTxtL1"/>
        <w:spacing w:before="0" w:line="300" w:lineRule="exact"/>
        <w:rPr>
          <w:rFonts w:asciiTheme="minorHAnsi" w:hAnsiTheme="minorHAnsi"/>
          <w:sz w:val="20"/>
          <w:lang w:val="it-IT"/>
        </w:rPr>
      </w:pPr>
    </w:p>
    <w:p w14:paraId="37BC074C" w14:textId="77777777" w:rsidR="005042E5" w:rsidRPr="003C6D8C" w:rsidRDefault="005042E5" w:rsidP="007B7062">
      <w:pPr>
        <w:pStyle w:val="AOHead1"/>
        <w:keepNext w:val="0"/>
        <w:widowControl w:val="0"/>
        <w:spacing w:before="0" w:line="300" w:lineRule="exact"/>
        <w:rPr>
          <w:rFonts w:asciiTheme="minorHAnsi" w:hAnsiTheme="minorHAnsi" w:cs="Arial"/>
          <w:caps w:val="0"/>
          <w:sz w:val="20"/>
          <w:lang w:val="it-IT"/>
        </w:rPr>
      </w:pPr>
      <w:bookmarkStart w:id="132" w:name="_Toc106593734"/>
      <w:bookmarkStart w:id="133" w:name="_Ref372119889"/>
      <w:bookmarkStart w:id="134" w:name="_Toc398812789"/>
      <w:r w:rsidRPr="003C6D8C">
        <w:rPr>
          <w:rFonts w:asciiTheme="minorHAnsi" w:hAnsiTheme="minorHAnsi" w:cs="Arial"/>
          <w:caps w:val="0"/>
          <w:sz w:val="20"/>
          <w:lang w:val="it-IT"/>
        </w:rPr>
        <w:t>RISOLUZIONE</w:t>
      </w:r>
      <w:bookmarkEnd w:id="132"/>
      <w:r w:rsidR="00BB6105" w:rsidRPr="003C6D8C">
        <w:rPr>
          <w:rFonts w:asciiTheme="minorHAnsi" w:hAnsiTheme="minorHAnsi" w:cs="Arial"/>
          <w:caps w:val="0"/>
          <w:sz w:val="20"/>
          <w:lang w:val="it-IT"/>
        </w:rPr>
        <w:t xml:space="preserve"> E RECESSO</w:t>
      </w:r>
      <w:bookmarkEnd w:id="133"/>
      <w:bookmarkEnd w:id="134"/>
    </w:p>
    <w:p w14:paraId="4370C60D" w14:textId="77777777" w:rsidR="000912FF" w:rsidRPr="003C6D8C" w:rsidRDefault="000912FF" w:rsidP="007B7062">
      <w:pPr>
        <w:pStyle w:val="AOAltHead2"/>
        <w:widowControl w:val="0"/>
        <w:tabs>
          <w:tab w:val="clear" w:pos="1571"/>
          <w:tab w:val="num" w:pos="709"/>
        </w:tabs>
        <w:spacing w:before="0" w:line="300" w:lineRule="exact"/>
        <w:ind w:left="709" w:hanging="709"/>
        <w:rPr>
          <w:rFonts w:asciiTheme="minorHAnsi" w:hAnsiTheme="minorHAnsi"/>
          <w:sz w:val="20"/>
          <w:lang w:val="it-IT"/>
        </w:rPr>
      </w:pPr>
      <w:bookmarkStart w:id="135" w:name="_Toc107293215"/>
      <w:bookmarkStart w:id="136" w:name="_Toc106593736"/>
      <w:bookmarkStart w:id="137" w:name="_Toc106598663"/>
      <w:r w:rsidRPr="003C6D8C">
        <w:rPr>
          <w:rFonts w:asciiTheme="minorHAnsi" w:hAnsiTheme="minorHAnsi" w:cs="Arial"/>
          <w:bCs/>
          <w:sz w:val="20"/>
          <w:lang w:val="it-IT"/>
        </w:rPr>
        <w:t xml:space="preserve">In caso di inadempimento del Fornitore anche a uno solo degli obblighi assunti con la stipula del presente Contratto Esecutivo che si protragga oltre il termine, non inferiore comunque a 15 (quindici) giorni, che verrà assegnato a mezzo di raccomandata A/R dall’Amministrazione, la medesima Amministrazione ha la facoltà di considerare risolto </w:t>
      </w:r>
      <w:r w:rsidRPr="003C6D8C">
        <w:rPr>
          <w:rFonts w:asciiTheme="minorHAnsi" w:hAnsiTheme="minorHAnsi" w:cs="Arial"/>
          <w:bCs/>
          <w:sz w:val="20"/>
          <w:lang w:val="it-IT"/>
        </w:rPr>
        <w:lastRenderedPageBreak/>
        <w:t>di diritto il predetto Contratto Esecutivo</w:t>
      </w:r>
      <w:bookmarkEnd w:id="135"/>
      <w:r w:rsidR="00BF44DD" w:rsidRPr="003C6D8C">
        <w:rPr>
          <w:rFonts w:asciiTheme="minorHAnsi" w:hAnsiTheme="minorHAnsi" w:cs="Arial"/>
          <w:bCs/>
          <w:sz w:val="20"/>
          <w:lang w:val="it-IT"/>
        </w:rPr>
        <w:t xml:space="preserve"> </w:t>
      </w:r>
      <w:r w:rsidRPr="003C6D8C">
        <w:rPr>
          <w:rFonts w:asciiTheme="minorHAnsi" w:hAnsiTheme="minorHAnsi"/>
          <w:sz w:val="20"/>
          <w:lang w:val="it-IT"/>
        </w:rPr>
        <w:t xml:space="preserve">e di ritenere definitivamente la garanzia di cui al precedente art. </w:t>
      </w:r>
      <w:r w:rsidR="009667C6" w:rsidRPr="003C6D8C">
        <w:rPr>
          <w:rFonts w:asciiTheme="minorHAnsi" w:hAnsiTheme="minorHAnsi"/>
          <w:sz w:val="20"/>
          <w:lang w:val="it-IT"/>
        </w:rPr>
        <w:fldChar w:fldCharType="begin"/>
      </w:r>
      <w:r w:rsidR="00D03281" w:rsidRPr="003C6D8C">
        <w:rPr>
          <w:rFonts w:asciiTheme="minorHAnsi" w:hAnsiTheme="minorHAnsi"/>
          <w:sz w:val="20"/>
          <w:lang w:val="it-IT"/>
        </w:rPr>
        <w:instrText xml:space="preserve"> REF _Ref372119872 \r \h </w:instrText>
      </w:r>
      <w:r w:rsidR="002D07A7" w:rsidRPr="002D07A7">
        <w:rPr>
          <w:rFonts w:asciiTheme="minorHAnsi" w:hAnsiTheme="minorHAnsi"/>
          <w:sz w:val="20"/>
          <w:lang w:val="it-IT"/>
        </w:rPr>
        <w:instrText xml:space="preserve"> \* MERGEFORMAT </w:instrText>
      </w:r>
      <w:r w:rsidR="009667C6" w:rsidRPr="003C6D8C">
        <w:rPr>
          <w:rFonts w:asciiTheme="minorHAnsi" w:hAnsiTheme="minorHAnsi"/>
          <w:sz w:val="20"/>
          <w:lang w:val="it-IT"/>
        </w:rPr>
      </w:r>
      <w:r w:rsidR="009667C6" w:rsidRPr="003C6D8C">
        <w:rPr>
          <w:rFonts w:asciiTheme="minorHAnsi" w:hAnsiTheme="minorHAnsi"/>
          <w:sz w:val="20"/>
          <w:lang w:val="it-IT"/>
        </w:rPr>
        <w:fldChar w:fldCharType="separate"/>
      </w:r>
      <w:r w:rsidR="00EB5228" w:rsidRPr="003C6D8C">
        <w:rPr>
          <w:rFonts w:asciiTheme="minorHAnsi" w:hAnsiTheme="minorHAnsi"/>
          <w:sz w:val="20"/>
          <w:lang w:val="it-IT"/>
        </w:rPr>
        <w:t>14</w:t>
      </w:r>
      <w:r w:rsidR="009667C6" w:rsidRPr="003C6D8C">
        <w:rPr>
          <w:rFonts w:asciiTheme="minorHAnsi" w:hAnsiTheme="minorHAnsi"/>
          <w:sz w:val="20"/>
          <w:lang w:val="it-IT"/>
        </w:rPr>
        <w:fldChar w:fldCharType="end"/>
      </w:r>
      <w:r w:rsidRPr="003C6D8C">
        <w:rPr>
          <w:rFonts w:asciiTheme="minorHAnsi" w:hAnsiTheme="minorHAnsi"/>
          <w:sz w:val="20"/>
          <w:lang w:val="it-IT"/>
        </w:rPr>
        <w:t>, ove essa non sia stata ancora restituita, e/o di applicare una penale equivalente, nonché di procedere nei confronti del Fornitore per il risarcimento del danno.</w:t>
      </w:r>
    </w:p>
    <w:p w14:paraId="586AB996" w14:textId="77777777" w:rsidR="000912FF" w:rsidRPr="003C6D8C" w:rsidRDefault="000912FF" w:rsidP="007B7062">
      <w:pPr>
        <w:pStyle w:val="AOAltHead2"/>
        <w:widowControl w:val="0"/>
        <w:tabs>
          <w:tab w:val="clear" w:pos="1571"/>
        </w:tabs>
        <w:spacing w:before="0" w:line="300" w:lineRule="exact"/>
        <w:ind w:left="709" w:hanging="709"/>
        <w:rPr>
          <w:rFonts w:asciiTheme="minorHAnsi" w:hAnsiTheme="minorHAnsi"/>
          <w:sz w:val="20"/>
          <w:lang w:val="it-IT"/>
        </w:rPr>
      </w:pPr>
      <w:bookmarkStart w:id="138" w:name="_Toc107293217"/>
      <w:bookmarkStart w:id="139" w:name="_Toc107293216"/>
      <w:r w:rsidRPr="003C6D8C">
        <w:rPr>
          <w:rFonts w:asciiTheme="minorHAnsi" w:hAnsiTheme="minorHAnsi"/>
          <w:sz w:val="20"/>
          <w:lang w:val="it-IT"/>
        </w:rPr>
        <w:t xml:space="preserve">Ferme restando le ulteriori ipotesi di risoluzione previste negli articoli 135 e ss. del D.Lgs. n. 163/2006, si conviene che, in ogni caso, </w:t>
      </w:r>
      <w:r w:rsidR="00EF02BA" w:rsidRPr="003C6D8C">
        <w:rPr>
          <w:rFonts w:asciiTheme="minorHAnsi" w:hAnsiTheme="minorHAnsi"/>
          <w:sz w:val="20"/>
          <w:lang w:val="it-IT"/>
        </w:rPr>
        <w:t>la Amministrazione</w:t>
      </w:r>
      <w:r w:rsidRPr="003C6D8C">
        <w:rPr>
          <w:rFonts w:asciiTheme="minorHAnsi" w:hAnsiTheme="minorHAnsi"/>
          <w:sz w:val="20"/>
          <w:lang w:val="it-IT"/>
        </w:rPr>
        <w:t>, senza bisogno di assegnare previamente alcun termine per l’adempimento, potr</w:t>
      </w:r>
      <w:r w:rsidR="00EF02BA" w:rsidRPr="003C6D8C">
        <w:rPr>
          <w:rFonts w:asciiTheme="minorHAnsi" w:hAnsiTheme="minorHAnsi"/>
          <w:sz w:val="20"/>
          <w:lang w:val="it-IT"/>
        </w:rPr>
        <w:t>à</w:t>
      </w:r>
      <w:r w:rsidRPr="003C6D8C">
        <w:rPr>
          <w:rFonts w:asciiTheme="minorHAnsi" w:hAnsiTheme="minorHAnsi"/>
          <w:sz w:val="20"/>
          <w:lang w:val="it-IT"/>
        </w:rPr>
        <w:t xml:space="preserve"> risolvere di diritto ai sensi dell’art. 1456 cod. civ., nonché ai sensi dell’art. 1360 cod. civ., previa dichiarazione da comunicarsi al Fornitore con raccomandata A/R, </w:t>
      </w:r>
      <w:r w:rsidR="00EF02BA" w:rsidRPr="003C6D8C">
        <w:rPr>
          <w:rFonts w:asciiTheme="minorHAnsi" w:hAnsiTheme="minorHAnsi"/>
          <w:sz w:val="20"/>
          <w:lang w:val="it-IT"/>
        </w:rPr>
        <w:t>il presente Contratto Esecutivo nei casi previsti dall’art. 24 del Contratto Quadro.</w:t>
      </w:r>
    </w:p>
    <w:p w14:paraId="115E99AB" w14:textId="77777777" w:rsidR="00EF02BA" w:rsidRPr="003C6D8C" w:rsidRDefault="00EF02BA" w:rsidP="007B7062">
      <w:pPr>
        <w:pStyle w:val="AOAltHead2"/>
        <w:tabs>
          <w:tab w:val="clear" w:pos="1571"/>
          <w:tab w:val="num" w:pos="709"/>
          <w:tab w:val="num" w:pos="862"/>
        </w:tabs>
        <w:spacing w:before="0" w:line="300" w:lineRule="exact"/>
        <w:ind w:left="709" w:hanging="709"/>
        <w:rPr>
          <w:rFonts w:asciiTheme="minorHAnsi" w:hAnsiTheme="minorHAnsi" w:cs="Arial"/>
          <w:sz w:val="20"/>
          <w:lang w:val="it-IT"/>
        </w:rPr>
      </w:pPr>
      <w:bookmarkStart w:id="140" w:name="_Toc107293218"/>
      <w:bookmarkEnd w:id="138"/>
      <w:r w:rsidRPr="003C6D8C">
        <w:rPr>
          <w:rFonts w:asciiTheme="minorHAnsi" w:hAnsiTheme="minorHAnsi" w:cs="Arial"/>
          <w:sz w:val="20"/>
          <w:lang w:val="it-IT"/>
        </w:rPr>
        <w:t>In tutti i casi di risoluzione, anche parziale, del presente Contratto Esecutivo, non saranno pregiudicati i diritti di ciascuna Parte esistenti prima della data di risoluzione, nonché tutti gli altri diritti previsti dalla legge, ivi incluso il diritto al risarcimento del danno.</w:t>
      </w:r>
    </w:p>
    <w:p w14:paraId="7539F75B" w14:textId="77777777" w:rsidR="00BB6105" w:rsidRPr="003C6D8C" w:rsidRDefault="000912FF" w:rsidP="007B7062">
      <w:pPr>
        <w:pStyle w:val="AOAltHead2"/>
        <w:tabs>
          <w:tab w:val="clear" w:pos="1571"/>
          <w:tab w:val="num" w:pos="709"/>
          <w:tab w:val="num" w:pos="862"/>
        </w:tabs>
        <w:spacing w:before="0" w:line="300" w:lineRule="exact"/>
        <w:ind w:left="709" w:hanging="709"/>
        <w:rPr>
          <w:rFonts w:asciiTheme="minorHAnsi" w:hAnsiTheme="minorHAnsi" w:cs="Arial"/>
          <w:sz w:val="20"/>
          <w:lang w:val="it-IT"/>
        </w:rPr>
      </w:pPr>
      <w:r w:rsidRPr="003C6D8C">
        <w:rPr>
          <w:rFonts w:asciiTheme="minorHAnsi" w:hAnsiTheme="minorHAnsi" w:cs="Arial"/>
          <w:sz w:val="20"/>
          <w:lang w:val="it-IT"/>
        </w:rPr>
        <w:t xml:space="preserve">In tutti le ipotesi di risoluzione di cui al presente art. </w:t>
      </w:r>
      <w:r w:rsidR="009667C6" w:rsidRPr="003C6D8C">
        <w:rPr>
          <w:rFonts w:asciiTheme="minorHAnsi" w:hAnsiTheme="minorHAnsi" w:cs="Arial"/>
          <w:sz w:val="20"/>
          <w:lang w:val="it-IT"/>
        </w:rPr>
        <w:fldChar w:fldCharType="begin"/>
      </w:r>
      <w:r w:rsidR="00D03281" w:rsidRPr="003C6D8C">
        <w:rPr>
          <w:rFonts w:asciiTheme="minorHAnsi" w:hAnsiTheme="minorHAnsi" w:cs="Arial"/>
          <w:sz w:val="20"/>
          <w:lang w:val="it-IT"/>
        </w:rPr>
        <w:instrText xml:space="preserve"> REF _Ref372119889 \r \h </w:instrText>
      </w:r>
      <w:r w:rsidR="002D07A7" w:rsidRPr="002D07A7">
        <w:rPr>
          <w:rFonts w:asciiTheme="minorHAnsi" w:hAnsiTheme="minorHAnsi" w:cs="Arial"/>
          <w:sz w:val="20"/>
          <w:lang w:val="it-IT"/>
        </w:rPr>
        <w:instrText xml:space="preserve"> \* MERGEFORMAT </w:instrText>
      </w:r>
      <w:r w:rsidR="009667C6" w:rsidRPr="003C6D8C">
        <w:rPr>
          <w:rFonts w:asciiTheme="minorHAnsi" w:hAnsiTheme="minorHAnsi" w:cs="Arial"/>
          <w:sz w:val="20"/>
          <w:lang w:val="it-IT"/>
        </w:rPr>
      </w:r>
      <w:r w:rsidR="009667C6" w:rsidRPr="003C6D8C">
        <w:rPr>
          <w:rFonts w:asciiTheme="minorHAnsi" w:hAnsiTheme="minorHAnsi" w:cs="Arial"/>
          <w:sz w:val="20"/>
          <w:lang w:val="it-IT"/>
        </w:rPr>
        <w:fldChar w:fldCharType="separate"/>
      </w:r>
      <w:r w:rsidR="00EB5228" w:rsidRPr="003C6D8C">
        <w:rPr>
          <w:rFonts w:asciiTheme="minorHAnsi" w:hAnsiTheme="minorHAnsi" w:cs="Arial"/>
          <w:sz w:val="20"/>
          <w:lang w:val="it-IT"/>
        </w:rPr>
        <w:t>17</w:t>
      </w:r>
      <w:r w:rsidR="009667C6" w:rsidRPr="003C6D8C">
        <w:rPr>
          <w:rFonts w:asciiTheme="minorHAnsi" w:hAnsiTheme="minorHAnsi" w:cs="Arial"/>
          <w:sz w:val="20"/>
          <w:lang w:val="it-IT"/>
        </w:rPr>
        <w:fldChar w:fldCharType="end"/>
      </w:r>
      <w:r w:rsidRPr="003C6D8C">
        <w:rPr>
          <w:rFonts w:asciiTheme="minorHAnsi" w:hAnsiTheme="minorHAnsi" w:cs="Arial"/>
          <w:sz w:val="20"/>
          <w:lang w:val="it-IT"/>
        </w:rPr>
        <w:t xml:space="preserve">, e nelle ulteriori ipotesi di risoluzione contenute nel presente Contratto Esecutivo, quest’ultimo sarà risolto di diritto. In tal caso, nonché in caso di recesso </w:t>
      </w:r>
      <w:r w:rsidR="00BB6105" w:rsidRPr="003C6D8C">
        <w:rPr>
          <w:rFonts w:asciiTheme="minorHAnsi" w:hAnsiTheme="minorHAnsi" w:cs="Arial"/>
          <w:sz w:val="20"/>
          <w:lang w:val="it-IT"/>
        </w:rPr>
        <w:t>dell’Amministrazione</w:t>
      </w:r>
      <w:r w:rsidRPr="003C6D8C">
        <w:rPr>
          <w:rFonts w:asciiTheme="minorHAnsi" w:hAnsiTheme="minorHAnsi" w:cs="Arial"/>
          <w:sz w:val="20"/>
          <w:lang w:val="it-IT"/>
        </w:rPr>
        <w:t xml:space="preserve"> ai sensi del successivo art. </w:t>
      </w:r>
      <w:r w:rsidR="00AB5F03" w:rsidRPr="003C6D8C">
        <w:rPr>
          <w:rFonts w:asciiTheme="minorHAnsi" w:hAnsiTheme="minorHAnsi"/>
          <w:sz w:val="20"/>
        </w:rPr>
        <w:fldChar w:fldCharType="begin"/>
      </w:r>
      <w:r w:rsidR="00AB5F03" w:rsidRPr="003C6D8C">
        <w:rPr>
          <w:rFonts w:asciiTheme="minorHAnsi" w:hAnsiTheme="minorHAnsi"/>
          <w:sz w:val="20"/>
          <w:lang w:val="it-IT"/>
        </w:rPr>
        <w:instrText xml:space="preserve"> REF _Ref372119895 \r \h  \* MERGEFORMAT </w:instrText>
      </w:r>
      <w:r w:rsidR="00AB5F03" w:rsidRPr="003C6D8C">
        <w:rPr>
          <w:rFonts w:asciiTheme="minorHAnsi" w:hAnsiTheme="minorHAnsi"/>
          <w:sz w:val="20"/>
        </w:rPr>
      </w:r>
      <w:r w:rsidR="00AB5F03" w:rsidRPr="003C6D8C">
        <w:rPr>
          <w:rFonts w:asciiTheme="minorHAnsi" w:hAnsiTheme="minorHAnsi"/>
          <w:sz w:val="20"/>
        </w:rPr>
        <w:fldChar w:fldCharType="separate"/>
      </w:r>
      <w:r w:rsidR="00EB5228" w:rsidRPr="003C6D8C">
        <w:rPr>
          <w:rFonts w:asciiTheme="minorHAnsi" w:hAnsiTheme="minorHAnsi" w:cs="Arial"/>
          <w:sz w:val="20"/>
          <w:lang w:val="it-IT"/>
        </w:rPr>
        <w:t>17.</w:t>
      </w:r>
      <w:r w:rsidR="00AF2BF2" w:rsidRPr="003C6D8C">
        <w:rPr>
          <w:rFonts w:asciiTheme="minorHAnsi" w:hAnsiTheme="minorHAnsi" w:cs="Arial"/>
          <w:sz w:val="20"/>
          <w:lang w:val="it-IT"/>
        </w:rPr>
        <w:t>6</w:t>
      </w:r>
      <w:r w:rsidR="00AB5F03" w:rsidRPr="003C6D8C">
        <w:rPr>
          <w:rFonts w:asciiTheme="minorHAnsi" w:hAnsiTheme="minorHAnsi"/>
          <w:sz w:val="20"/>
        </w:rPr>
        <w:fldChar w:fldCharType="end"/>
      </w:r>
      <w:r w:rsidRPr="003C6D8C">
        <w:rPr>
          <w:rFonts w:asciiTheme="minorHAnsi" w:hAnsiTheme="minorHAnsi" w:cs="Arial"/>
          <w:sz w:val="20"/>
          <w:lang w:val="it-IT"/>
        </w:rPr>
        <w:t xml:space="preserve">, il Fornitore dovrà porre in essere tutte le attività necessarie alla migrazione dei servizi oggetto del presente Contratto Esecutivo risolto secondo quanto previsto dal precedente art. </w:t>
      </w:r>
      <w:r w:rsidR="00AB5F03" w:rsidRPr="003C6D8C">
        <w:rPr>
          <w:rFonts w:asciiTheme="minorHAnsi" w:hAnsiTheme="minorHAnsi"/>
          <w:sz w:val="20"/>
        </w:rPr>
        <w:fldChar w:fldCharType="begin"/>
      </w:r>
      <w:r w:rsidR="00AB5F03" w:rsidRPr="003C6D8C">
        <w:rPr>
          <w:rFonts w:asciiTheme="minorHAnsi" w:hAnsiTheme="minorHAnsi"/>
          <w:sz w:val="20"/>
          <w:lang w:val="it-IT"/>
        </w:rPr>
        <w:instrText xml:space="preserve"> REF _Ref372119906 \r \h  \* MERGEFORMAT </w:instrText>
      </w:r>
      <w:r w:rsidR="00AB5F03" w:rsidRPr="003C6D8C">
        <w:rPr>
          <w:rFonts w:asciiTheme="minorHAnsi" w:hAnsiTheme="minorHAnsi"/>
          <w:sz w:val="20"/>
        </w:rPr>
      </w:r>
      <w:r w:rsidR="00AB5F03" w:rsidRPr="003C6D8C">
        <w:rPr>
          <w:rFonts w:asciiTheme="minorHAnsi" w:hAnsiTheme="minorHAnsi"/>
          <w:sz w:val="20"/>
        </w:rPr>
        <w:fldChar w:fldCharType="separate"/>
      </w:r>
      <w:r w:rsidR="00EB5228" w:rsidRPr="003C6D8C">
        <w:rPr>
          <w:rFonts w:asciiTheme="minorHAnsi" w:hAnsiTheme="minorHAnsi" w:cs="Arial"/>
          <w:sz w:val="20"/>
          <w:lang w:val="it-IT"/>
        </w:rPr>
        <w:t>8.</w:t>
      </w:r>
      <w:r w:rsidR="00BF44DD" w:rsidRPr="003C6D8C">
        <w:rPr>
          <w:rFonts w:asciiTheme="minorHAnsi" w:hAnsiTheme="minorHAnsi" w:cs="Arial"/>
          <w:sz w:val="20"/>
          <w:lang w:val="it-IT"/>
        </w:rPr>
        <w:t>4</w:t>
      </w:r>
      <w:r w:rsidR="00AB5F03" w:rsidRPr="003C6D8C">
        <w:rPr>
          <w:rFonts w:asciiTheme="minorHAnsi" w:hAnsiTheme="minorHAnsi"/>
          <w:sz w:val="20"/>
        </w:rPr>
        <w:fldChar w:fldCharType="end"/>
      </w:r>
      <w:r w:rsidRPr="003C6D8C">
        <w:rPr>
          <w:rFonts w:asciiTheme="minorHAnsi" w:hAnsiTheme="minorHAnsi" w:cs="Arial"/>
          <w:sz w:val="20"/>
          <w:lang w:val="it-IT"/>
        </w:rPr>
        <w:t>.</w:t>
      </w:r>
      <w:bookmarkEnd w:id="140"/>
    </w:p>
    <w:p w14:paraId="4BD34DC7" w14:textId="77777777" w:rsidR="005042E5" w:rsidRPr="003C6D8C" w:rsidRDefault="00BB6105" w:rsidP="007B7062">
      <w:pPr>
        <w:pStyle w:val="AOAltHead2"/>
        <w:tabs>
          <w:tab w:val="clear" w:pos="1571"/>
          <w:tab w:val="num" w:pos="709"/>
          <w:tab w:val="num" w:pos="862"/>
        </w:tabs>
        <w:spacing w:before="0" w:line="300" w:lineRule="exact"/>
        <w:ind w:left="709" w:hanging="709"/>
        <w:rPr>
          <w:rFonts w:asciiTheme="minorHAnsi" w:hAnsiTheme="minorHAnsi" w:cs="Arial"/>
          <w:sz w:val="20"/>
          <w:lang w:val="it-IT"/>
        </w:rPr>
      </w:pPr>
      <w:bookmarkStart w:id="141" w:name="_Ref372119895"/>
      <w:r w:rsidRPr="003C6D8C">
        <w:rPr>
          <w:rFonts w:asciiTheme="minorHAnsi" w:hAnsiTheme="minorHAnsi" w:cs="Arial"/>
          <w:sz w:val="20"/>
          <w:lang w:val="it-IT"/>
        </w:rPr>
        <w:t>Qualora Consip S.p.A. eserciti la facoltà di recesso dal Contratto Quadro in tutto o in parte, l’Amministrazione</w:t>
      </w:r>
      <w:r w:rsidR="00215252" w:rsidRPr="003C6D8C">
        <w:rPr>
          <w:rFonts w:asciiTheme="minorHAnsi" w:hAnsiTheme="minorHAnsi" w:cs="Arial"/>
          <w:sz w:val="20"/>
          <w:lang w:val="it-IT"/>
        </w:rPr>
        <w:t xml:space="preserve"> potrà</w:t>
      </w:r>
      <w:r w:rsidRPr="003C6D8C">
        <w:rPr>
          <w:rFonts w:asciiTheme="minorHAnsi" w:hAnsiTheme="minorHAnsi" w:cs="Arial"/>
          <w:sz w:val="20"/>
          <w:lang w:val="it-IT"/>
        </w:rPr>
        <w:t xml:space="preserve"> </w:t>
      </w:r>
      <w:r w:rsidR="00215252" w:rsidRPr="003C6D8C">
        <w:rPr>
          <w:rFonts w:asciiTheme="minorHAnsi" w:hAnsiTheme="minorHAnsi" w:cs="Arial"/>
          <w:sz w:val="20"/>
          <w:lang w:val="it-IT"/>
        </w:rPr>
        <w:t xml:space="preserve">recedere </w:t>
      </w:r>
      <w:r w:rsidRPr="003C6D8C">
        <w:rPr>
          <w:rFonts w:asciiTheme="minorHAnsi" w:hAnsiTheme="minorHAnsi" w:cs="Arial"/>
          <w:sz w:val="20"/>
          <w:lang w:val="it-IT"/>
        </w:rPr>
        <w:t>dal presente Contratto Esecutivo</w:t>
      </w:r>
      <w:bookmarkStart w:id="142" w:name="_Toc106593741"/>
      <w:bookmarkStart w:id="143" w:name="_Toc106598668"/>
      <w:bookmarkEnd w:id="136"/>
      <w:bookmarkEnd w:id="137"/>
      <w:bookmarkEnd w:id="139"/>
      <w:r w:rsidR="005042E5" w:rsidRPr="003C6D8C">
        <w:rPr>
          <w:rFonts w:asciiTheme="minorHAnsi" w:hAnsiTheme="minorHAnsi"/>
          <w:sz w:val="20"/>
          <w:lang w:val="it-IT"/>
        </w:rPr>
        <w:t>.</w:t>
      </w:r>
      <w:bookmarkEnd w:id="141"/>
    </w:p>
    <w:p w14:paraId="045B9E8B" w14:textId="77777777" w:rsidR="00AA305A" w:rsidRPr="003C6D8C" w:rsidRDefault="005C7B68" w:rsidP="0089493D">
      <w:pPr>
        <w:pStyle w:val="AOAltHead2"/>
        <w:widowControl w:val="0"/>
        <w:tabs>
          <w:tab w:val="clear" w:pos="1571"/>
        </w:tabs>
        <w:spacing w:before="0" w:line="300" w:lineRule="exact"/>
        <w:ind w:left="709" w:hanging="709"/>
        <w:rPr>
          <w:rFonts w:asciiTheme="minorHAnsi" w:hAnsiTheme="minorHAnsi"/>
          <w:sz w:val="20"/>
          <w:lang w:val="it-IT"/>
        </w:rPr>
      </w:pPr>
      <w:r w:rsidRPr="003C6D8C">
        <w:rPr>
          <w:rFonts w:asciiTheme="minorHAnsi" w:hAnsiTheme="minorHAnsi"/>
          <w:sz w:val="20"/>
          <w:lang w:val="it-IT"/>
        </w:rPr>
        <w:t xml:space="preserve">A decorrere dal </w:t>
      </w:r>
      <w:r w:rsidR="003A234E" w:rsidRPr="003C6D8C">
        <w:rPr>
          <w:rFonts w:asciiTheme="minorHAnsi" w:hAnsiTheme="minorHAnsi"/>
          <w:sz w:val="20"/>
          <w:lang w:val="it-IT"/>
        </w:rPr>
        <w:t>12</w:t>
      </w:r>
      <w:r w:rsidRPr="003C6D8C">
        <w:rPr>
          <w:rFonts w:asciiTheme="minorHAnsi" w:hAnsiTheme="minorHAnsi"/>
          <w:sz w:val="20"/>
          <w:lang w:val="it-IT"/>
        </w:rPr>
        <w:t>° (</w:t>
      </w:r>
      <w:r w:rsidR="003A234E" w:rsidRPr="003C6D8C">
        <w:rPr>
          <w:rFonts w:asciiTheme="minorHAnsi" w:hAnsiTheme="minorHAnsi"/>
          <w:sz w:val="20"/>
          <w:lang w:val="it-IT"/>
        </w:rPr>
        <w:t>dodicesimo</w:t>
      </w:r>
      <w:r w:rsidRPr="003C6D8C">
        <w:rPr>
          <w:rFonts w:asciiTheme="minorHAnsi" w:hAnsiTheme="minorHAnsi"/>
          <w:sz w:val="20"/>
          <w:lang w:val="it-IT"/>
        </w:rPr>
        <w:t>) mese successivo alla stipula del presente Contratto Esecutivo, l’Amministrazione ha diritto di recedere</w:t>
      </w:r>
      <w:r w:rsidR="005042E5" w:rsidRPr="003C6D8C">
        <w:rPr>
          <w:rFonts w:asciiTheme="minorHAnsi" w:hAnsiTheme="minorHAnsi"/>
          <w:sz w:val="20"/>
          <w:lang w:val="it-IT"/>
        </w:rPr>
        <w:t xml:space="preserve"> </w:t>
      </w:r>
      <w:r w:rsidR="004A61C9" w:rsidRPr="003C6D8C">
        <w:rPr>
          <w:rFonts w:asciiTheme="minorHAnsi" w:hAnsiTheme="minorHAnsi"/>
          <w:sz w:val="20"/>
          <w:lang w:val="it-IT"/>
        </w:rPr>
        <w:t xml:space="preserve">motivatamente </w:t>
      </w:r>
      <w:r w:rsidR="005042E5" w:rsidRPr="003C6D8C">
        <w:rPr>
          <w:rFonts w:asciiTheme="minorHAnsi" w:hAnsiTheme="minorHAnsi"/>
          <w:sz w:val="20"/>
          <w:lang w:val="it-IT"/>
        </w:rPr>
        <w:t>dal presente contratto in qualsiasi momento, con preavviso di almeno 60 (sessanta) giorni solari, da comunicarsi al Fornitore a mezzo PEC o con lettera raccomandata A/R.</w:t>
      </w:r>
      <w:r w:rsidR="00BF44DD" w:rsidRPr="003C6D8C">
        <w:rPr>
          <w:rFonts w:asciiTheme="minorHAnsi" w:hAnsiTheme="minorHAnsi"/>
          <w:sz w:val="20"/>
          <w:lang w:val="it-IT"/>
        </w:rPr>
        <w:t xml:space="preserve"> </w:t>
      </w:r>
      <w:r w:rsidR="005042E5" w:rsidRPr="003C6D8C">
        <w:rPr>
          <w:rFonts w:asciiTheme="minorHAnsi" w:hAnsiTheme="minorHAnsi"/>
          <w:sz w:val="20"/>
          <w:lang w:val="it-IT"/>
        </w:rPr>
        <w:t xml:space="preserve">In tale caso, il Fornitore ha diritto al pagamento da parte dell’Amministrazione dei servizi prestati, purché eseguiti correttamente ed a regola d’arte, secondo il corrispettivo e le condizioni previste nel </w:t>
      </w:r>
      <w:r w:rsidR="00BB6105" w:rsidRPr="003C6D8C">
        <w:rPr>
          <w:rFonts w:asciiTheme="minorHAnsi" w:hAnsiTheme="minorHAnsi"/>
          <w:sz w:val="20"/>
          <w:lang w:val="it-IT"/>
        </w:rPr>
        <w:t xml:space="preserve">presente Contratto Esecutivo e nel </w:t>
      </w:r>
      <w:r w:rsidR="005042E5" w:rsidRPr="003C6D8C">
        <w:rPr>
          <w:rFonts w:asciiTheme="minorHAnsi" w:hAnsiTheme="minorHAnsi"/>
          <w:sz w:val="20"/>
          <w:lang w:val="it-IT"/>
        </w:rPr>
        <w:t>Contratto Quadro, rinunciando espressamente, ora per allora, a qualsiasi ulteriore eventuale pretesa, anche di natura risarcitoria, ed a ogni ulteriore compenso e/o indennizzo e/o rimborso, anche in deroga a quanto previsto dall’articolo 1671 cod. civ.</w:t>
      </w:r>
    </w:p>
    <w:p w14:paraId="49DDE667" w14:textId="77777777" w:rsidR="008D1300" w:rsidRPr="003C6D8C"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3C6D8C">
        <w:rPr>
          <w:rFonts w:asciiTheme="minorHAnsi" w:hAnsiTheme="minorHAnsi"/>
          <w:sz w:val="20"/>
          <w:lang w:val="it-IT"/>
        </w:rPr>
        <w:t>Dalla data di efficacia del recesso, il Fornitore dovrà cessare tutte le prestazioni contrattuali, assicurando che tale cessazione non comporti danno alcuno all’Amministrazione.</w:t>
      </w:r>
    </w:p>
    <w:p w14:paraId="60DCE830" w14:textId="77777777" w:rsidR="00AA305A" w:rsidRPr="003C6D8C" w:rsidRDefault="00AA305A" w:rsidP="009F7CA9">
      <w:pPr>
        <w:rPr>
          <w:rFonts w:asciiTheme="minorHAnsi" w:hAnsiTheme="minorHAnsi"/>
        </w:rPr>
      </w:pPr>
    </w:p>
    <w:p w14:paraId="15C4736C" w14:textId="77777777" w:rsidR="008D1300" w:rsidRPr="003C6D8C" w:rsidRDefault="008D1300" w:rsidP="007B7062">
      <w:pPr>
        <w:pStyle w:val="AOHead1"/>
        <w:keepNext w:val="0"/>
        <w:widowControl w:val="0"/>
        <w:spacing w:before="0" w:line="300" w:lineRule="exact"/>
        <w:rPr>
          <w:rFonts w:asciiTheme="minorHAnsi" w:hAnsiTheme="minorHAnsi" w:cs="Arial"/>
          <w:caps w:val="0"/>
          <w:sz w:val="20"/>
          <w:lang w:val="it-IT"/>
        </w:rPr>
      </w:pPr>
      <w:bookmarkStart w:id="144" w:name="_Toc398812790"/>
      <w:r w:rsidRPr="003C6D8C">
        <w:rPr>
          <w:rFonts w:asciiTheme="minorHAnsi" w:hAnsiTheme="minorHAnsi" w:cs="Arial"/>
          <w:caps w:val="0"/>
          <w:sz w:val="20"/>
          <w:lang w:val="it-IT"/>
        </w:rPr>
        <w:t>FORZA MAGGIORE</w:t>
      </w:r>
      <w:bookmarkEnd w:id="144"/>
    </w:p>
    <w:p w14:paraId="2C8CC4FC" w14:textId="77777777" w:rsidR="005042E5" w:rsidRPr="003C6D8C"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3C6D8C">
        <w:rPr>
          <w:rFonts w:asciiTheme="minorHAnsi" w:hAnsiTheme="minorHAnsi" w:cs="Arial"/>
          <w:sz w:val="20"/>
          <w:lang w:val="it-IT"/>
        </w:rPr>
        <w:t>Nessuna Parte sarà responsabile per qualsiasi perdita che potrà essere patita dall’altra Parte a causa di eventi di forza maggiore (che includono, a titolo esemplificativo, disastri naturali, terremoti, incendi, fulmini, guerre, sommosse, sabotaggi, atti del Governo, autorità giudiziarie, autorità amministrative e/o autorità di regolamentazione indipendenti) a tale Parte non imputabili.</w:t>
      </w:r>
      <w:bookmarkEnd w:id="142"/>
      <w:bookmarkEnd w:id="143"/>
    </w:p>
    <w:p w14:paraId="2F6DCDB7" w14:textId="77777777" w:rsidR="005042E5" w:rsidRPr="003C6D8C"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145" w:name="_Toc106593742"/>
      <w:bookmarkStart w:id="146" w:name="_Toc106598669"/>
      <w:r w:rsidRPr="003C6D8C">
        <w:rPr>
          <w:rFonts w:asciiTheme="minorHAnsi" w:hAnsiTheme="minorHAnsi" w:cs="Arial"/>
          <w:sz w:val="20"/>
          <w:lang w:val="it-IT"/>
        </w:rPr>
        <w:t xml:space="preserve">Nel caso in cui un evento di forza maggiore impedisca la fornitura dei servizi da parte del Fornitore, l’Amministrazione, impregiudicato qualsiasi diritto ad essa spettante in base </w:t>
      </w:r>
      <w:r w:rsidRPr="003C6D8C">
        <w:rPr>
          <w:rFonts w:asciiTheme="minorHAnsi" w:hAnsiTheme="minorHAnsi" w:cs="Arial"/>
          <w:sz w:val="20"/>
          <w:lang w:val="it-IT"/>
        </w:rPr>
        <w:lastRenderedPageBreak/>
        <w:t>alle disposizioni di legge sull’impossibilità della prestazione, non dovrà pagare i corrispettivi per la prestazione dei servizi interessati fino a che tali servizi non siano ripristinati e, ove possibile, avrà diritto di affidare i servizi in questione ad altro fornitore assegnatario per una durata ragionevole secondo le circostanze.</w:t>
      </w:r>
      <w:bookmarkEnd w:id="145"/>
      <w:bookmarkEnd w:id="146"/>
    </w:p>
    <w:p w14:paraId="2279BAFA" w14:textId="77777777" w:rsidR="005042E5" w:rsidRPr="003C6D8C"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147" w:name="_Toc106593743"/>
      <w:bookmarkStart w:id="148" w:name="_Toc106598670"/>
      <w:r w:rsidRPr="003C6D8C">
        <w:rPr>
          <w:rFonts w:asciiTheme="minorHAnsi" w:hAnsiTheme="minorHAnsi" w:cs="Arial"/>
          <w:sz w:val="20"/>
          <w:lang w:val="it-IT"/>
        </w:rPr>
        <w:t>L’Amministrazione si impegna, inoltre, in tale eventualità a compiere le azioni necessarie al fine di risolvere tali accordi, non appena il Fornitore le comunichi di essere in grado di erogare nuovamente il servizio.</w:t>
      </w:r>
      <w:bookmarkEnd w:id="147"/>
      <w:bookmarkEnd w:id="148"/>
    </w:p>
    <w:p w14:paraId="3306C5F7" w14:textId="77777777" w:rsidR="005042E5" w:rsidRPr="003C6D8C" w:rsidRDefault="005042E5" w:rsidP="007B7062">
      <w:pPr>
        <w:pStyle w:val="AODocTxtL1"/>
        <w:spacing w:before="0" w:line="300" w:lineRule="exact"/>
        <w:rPr>
          <w:rFonts w:asciiTheme="minorHAnsi" w:hAnsiTheme="minorHAnsi"/>
          <w:sz w:val="20"/>
          <w:lang w:val="it-IT"/>
        </w:rPr>
      </w:pPr>
    </w:p>
    <w:p w14:paraId="25E5509A" w14:textId="77777777" w:rsidR="005042E5" w:rsidRPr="003C6D8C" w:rsidRDefault="005042E5" w:rsidP="007B7062">
      <w:pPr>
        <w:pStyle w:val="AOHead1"/>
        <w:keepNext w:val="0"/>
        <w:widowControl w:val="0"/>
        <w:spacing w:before="0" w:line="300" w:lineRule="exact"/>
        <w:rPr>
          <w:rFonts w:asciiTheme="minorHAnsi" w:hAnsiTheme="minorHAnsi" w:cs="Arial"/>
          <w:caps w:val="0"/>
          <w:sz w:val="20"/>
          <w:lang w:val="it-IT"/>
        </w:rPr>
      </w:pPr>
      <w:bookmarkStart w:id="149" w:name="_Toc106593754"/>
      <w:bookmarkStart w:id="150" w:name="_Toc398812791"/>
      <w:r w:rsidRPr="003C6D8C">
        <w:rPr>
          <w:rFonts w:asciiTheme="minorHAnsi" w:hAnsiTheme="minorHAnsi" w:cs="Arial"/>
          <w:caps w:val="0"/>
          <w:sz w:val="20"/>
          <w:lang w:val="it-IT"/>
        </w:rPr>
        <w:t>RESPONSABILITA’ CIVILE</w:t>
      </w:r>
      <w:bookmarkEnd w:id="149"/>
      <w:bookmarkEnd w:id="150"/>
    </w:p>
    <w:p w14:paraId="6951DC70" w14:textId="77777777" w:rsidR="005042E5" w:rsidRPr="003C6D8C" w:rsidRDefault="008D1300"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3C6D8C">
        <w:rPr>
          <w:rFonts w:asciiTheme="minorHAnsi" w:hAnsiTheme="minorHAnsi" w:cs="Arial"/>
          <w:sz w:val="20"/>
          <w:lang w:val="it-IT"/>
        </w:rPr>
        <w:t>Fermo restando quanto previsto dall’art. 27 del Contratto Quadro, i</w:t>
      </w:r>
      <w:r w:rsidR="005042E5" w:rsidRPr="003C6D8C">
        <w:rPr>
          <w:rFonts w:asciiTheme="minorHAnsi" w:hAnsiTheme="minorHAnsi" w:cs="Arial"/>
          <w:sz w:val="20"/>
          <w:lang w:val="it-IT"/>
        </w:rPr>
        <w:t xml:space="preserve">l Fornitore assume in proprio ogni responsabilità per infortunio o danni eventualmente subiti da parte di persone o di beni, tanto del Fornitore quanto </w:t>
      </w:r>
      <w:r w:rsidRPr="003C6D8C">
        <w:rPr>
          <w:rFonts w:asciiTheme="minorHAnsi" w:hAnsiTheme="minorHAnsi" w:cs="Arial"/>
          <w:sz w:val="20"/>
          <w:lang w:val="it-IT"/>
        </w:rPr>
        <w:t>dell’Amministrazione</w:t>
      </w:r>
      <w:r w:rsidR="005042E5" w:rsidRPr="003C6D8C">
        <w:rPr>
          <w:rFonts w:asciiTheme="minorHAnsi" w:hAnsiTheme="minorHAnsi" w:cs="Arial"/>
          <w:sz w:val="20"/>
          <w:lang w:val="it-IT"/>
        </w:rPr>
        <w:t xml:space="preserve"> o di terzi, in dipendenza di omissioni, negligenze o altre inadempienze attinenti all’esecuzione delle prestazioni contrattuali ad esso riferibili, anche se eseguite da parte di terzi.</w:t>
      </w:r>
    </w:p>
    <w:p w14:paraId="0482B33F" w14:textId="77777777" w:rsidR="005042E5" w:rsidRPr="003C6D8C" w:rsidRDefault="005042E5" w:rsidP="007B7062">
      <w:pPr>
        <w:pStyle w:val="AODocTxtL1"/>
        <w:spacing w:before="0" w:line="300" w:lineRule="exact"/>
        <w:rPr>
          <w:rFonts w:asciiTheme="minorHAnsi" w:hAnsiTheme="minorHAnsi"/>
          <w:sz w:val="20"/>
          <w:lang w:val="it-IT"/>
        </w:rPr>
      </w:pPr>
    </w:p>
    <w:p w14:paraId="25232359" w14:textId="77777777" w:rsidR="005042E5" w:rsidRPr="003C6D8C" w:rsidRDefault="005042E5" w:rsidP="007B7062">
      <w:pPr>
        <w:pStyle w:val="AOHead1"/>
        <w:keepNext w:val="0"/>
        <w:widowControl w:val="0"/>
        <w:spacing w:before="0" w:line="300" w:lineRule="exact"/>
        <w:rPr>
          <w:rFonts w:asciiTheme="minorHAnsi" w:hAnsiTheme="minorHAnsi" w:cs="Arial"/>
          <w:caps w:val="0"/>
          <w:sz w:val="20"/>
          <w:lang w:val="it-IT"/>
        </w:rPr>
      </w:pPr>
      <w:bookmarkStart w:id="151" w:name="_Toc398812792"/>
      <w:r w:rsidRPr="003C6D8C">
        <w:rPr>
          <w:rFonts w:asciiTheme="minorHAnsi" w:hAnsiTheme="minorHAnsi" w:cs="Arial"/>
          <w:caps w:val="0"/>
          <w:sz w:val="20"/>
          <w:lang w:val="it-IT"/>
        </w:rPr>
        <w:t>TRACCIABILITÀ DEI FLUSSI FINANZIARI – ULTERIORI CLAUSOLE RISOLUTIVE ESPRESSE</w:t>
      </w:r>
      <w:bookmarkEnd w:id="151"/>
    </w:p>
    <w:p w14:paraId="500FCE4B" w14:textId="77777777" w:rsidR="00AA305A" w:rsidRPr="003C6D8C"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3C6D8C">
        <w:rPr>
          <w:rFonts w:asciiTheme="minorHAnsi" w:hAnsiTheme="minorHAnsi"/>
          <w:sz w:val="20"/>
          <w:lang w:val="it-IT"/>
        </w:rPr>
        <w:t>Ai sensi e per gli effetti dell’art. 3, comma 8, della Legge 13 agosto 2010 n. 136 e s.m.i., il Fornitore si impegna a rispettare puntualmente quanto previsto dalla predetta disposizione in ordine agli obblighi di tracciabilità dei flussi finanziari.</w:t>
      </w:r>
    </w:p>
    <w:p w14:paraId="0969FF99" w14:textId="77777777" w:rsidR="00AA305A" w:rsidRPr="003C6D8C"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3C6D8C">
        <w:rPr>
          <w:rFonts w:asciiTheme="minorHAnsi" w:hAnsiTheme="minorHAnsi"/>
          <w:sz w:val="20"/>
          <w:lang w:val="it-IT"/>
        </w:rPr>
        <w:t xml:space="preserve">Ferme restando le ulteriori ipotesi di risoluzione previste nel presente Contratto </w:t>
      </w:r>
      <w:r w:rsidR="008D1300" w:rsidRPr="003C6D8C">
        <w:rPr>
          <w:rFonts w:asciiTheme="minorHAnsi" w:hAnsiTheme="minorHAnsi"/>
          <w:sz w:val="20"/>
          <w:lang w:val="it-IT"/>
        </w:rPr>
        <w:t>Esecutivo</w:t>
      </w:r>
      <w:r w:rsidRPr="003C6D8C">
        <w:rPr>
          <w:rFonts w:asciiTheme="minorHAnsi" w:hAnsiTheme="minorHAnsi"/>
          <w:sz w:val="20"/>
          <w:lang w:val="it-IT"/>
        </w:rPr>
        <w:t xml:space="preserve">, si conviene che, in ogni caso, </w:t>
      </w:r>
      <w:r w:rsidR="008D1300" w:rsidRPr="003C6D8C">
        <w:rPr>
          <w:rFonts w:asciiTheme="minorHAnsi" w:hAnsiTheme="minorHAnsi"/>
          <w:sz w:val="20"/>
          <w:lang w:val="it-IT"/>
        </w:rPr>
        <w:t>l’Amministrazione</w:t>
      </w:r>
      <w:r w:rsidRPr="003C6D8C">
        <w:rPr>
          <w:rFonts w:asciiTheme="minorHAnsi" w:hAnsiTheme="minorHAnsi"/>
          <w:sz w:val="20"/>
          <w:lang w:val="it-IT"/>
        </w:rPr>
        <w:t>, in ottemperanza a quanto disposto dall’art. 3, comma 9 bis, della Legge 13 agosto 2010 n. 136 e s.m.i., senza bisogno di assegnare previamente alcun termine per l’adempimento, risolver</w:t>
      </w:r>
      <w:r w:rsidR="008D1300" w:rsidRPr="003C6D8C">
        <w:rPr>
          <w:rFonts w:asciiTheme="minorHAnsi" w:hAnsiTheme="minorHAnsi"/>
          <w:sz w:val="20"/>
          <w:lang w:val="it-IT"/>
        </w:rPr>
        <w:t>à</w:t>
      </w:r>
      <w:r w:rsidRPr="003C6D8C">
        <w:rPr>
          <w:rFonts w:asciiTheme="minorHAnsi" w:hAnsiTheme="minorHAnsi"/>
          <w:sz w:val="20"/>
          <w:lang w:val="it-IT"/>
        </w:rPr>
        <w:t xml:space="preserve"> di diritto, ai sensi dell’art. 1456 cod. civ., nonché ai sensi dell’art. 1360 cod. civ., previa dichiarazione da comunicarsi al Fornitore con raccomandata a.r., </w:t>
      </w:r>
      <w:r w:rsidR="008D1300" w:rsidRPr="003C6D8C">
        <w:rPr>
          <w:rFonts w:asciiTheme="minorHAnsi" w:hAnsiTheme="minorHAnsi"/>
          <w:sz w:val="20"/>
          <w:lang w:val="it-IT"/>
        </w:rPr>
        <w:t>il presente Contratto Esecutivo</w:t>
      </w:r>
      <w:r w:rsidRPr="003C6D8C">
        <w:rPr>
          <w:rFonts w:asciiTheme="minorHAnsi" w:hAnsiTheme="minorHAnsi"/>
          <w:sz w:val="20"/>
          <w:lang w:val="it-IT"/>
        </w:rPr>
        <w:t xml:space="preserve"> nell’ipotesi in cui le transazioni siano eseguite senza avvalersi del bonifico bancario o postale ovvero degli altri documenti idonei a consentire la piena tracciabilità delle operazioni ai sensi della Legge 13 agosto 2010 n. 136 e s.m.i., del Decreto Legge 12 novembre 2010 n. 187 nonché della Determinazione dell’Autorità per la Vigilanza sui Contratti Pubblici n. 8 del 18 novembre 2010.</w:t>
      </w:r>
    </w:p>
    <w:p w14:paraId="427F36B9" w14:textId="77777777" w:rsidR="00AA305A" w:rsidRPr="003C6D8C"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3C6D8C">
        <w:rPr>
          <w:rFonts w:asciiTheme="minorHAnsi" w:hAnsiTheme="minorHAnsi"/>
          <w:sz w:val="20"/>
          <w:lang w:val="it-IT"/>
        </w:rPr>
        <w:t>Il Fornitore è tenuto a comunicare tempestivamente e comunque entro e non oltre 7</w:t>
      </w:r>
      <w:r w:rsidR="00BF44DD" w:rsidRPr="003C6D8C">
        <w:rPr>
          <w:rFonts w:asciiTheme="minorHAnsi" w:hAnsiTheme="minorHAnsi"/>
          <w:sz w:val="20"/>
          <w:lang w:val="it-IT"/>
        </w:rPr>
        <w:t xml:space="preserve"> (sette)</w:t>
      </w:r>
      <w:r w:rsidRPr="003C6D8C">
        <w:rPr>
          <w:rFonts w:asciiTheme="minorHAnsi" w:hAnsiTheme="minorHAnsi"/>
          <w:sz w:val="20"/>
          <w:lang w:val="it-IT"/>
        </w:rPr>
        <w:t xml:space="preserve"> giorni dalla/e variazione/i qualsivoglia variazione intervenuta in ordine ai</w:t>
      </w:r>
      <w:r w:rsidR="00BF44DD" w:rsidRPr="003C6D8C">
        <w:rPr>
          <w:rFonts w:asciiTheme="minorHAnsi" w:hAnsiTheme="minorHAnsi"/>
          <w:sz w:val="20"/>
          <w:lang w:val="it-IT"/>
        </w:rPr>
        <w:t xml:space="preserve"> </w:t>
      </w:r>
      <w:r w:rsidRPr="003C6D8C">
        <w:rPr>
          <w:rFonts w:asciiTheme="minorHAnsi" w:hAnsiTheme="minorHAnsi"/>
          <w:sz w:val="20"/>
          <w:lang w:val="it-IT"/>
        </w:rPr>
        <w:t>dati relativi agli estremi identificativi del/i conto/i corrente/i dedicato/i nonché le generalità (nome e cognome) e il codice fiscale delle persone delegate ad operare su detto/i conto/i.</w:t>
      </w:r>
    </w:p>
    <w:p w14:paraId="25631C25" w14:textId="77777777" w:rsidR="005042E5" w:rsidRPr="003C6D8C"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3C6D8C">
        <w:rPr>
          <w:rFonts w:asciiTheme="minorHAnsi" w:hAnsiTheme="minorHAnsi"/>
          <w:sz w:val="20"/>
          <w:lang w:val="it-IT"/>
        </w:rPr>
        <w:t>Il Fornitore, nella sua qualità di appaltatore, si obbliga, a mente dell’art. 3, comma 8, della Legge 13 agosto 2010 n. 136 e s.m.i., ad inserire nei contratti sottoscritti con i subappaltatori o i subcontraenti, a pena di nullità assoluta, una apposita clausola con la quale ciascuno di essi assume gli obblighi di tracciabilità dei flussi finanziari di cui alla Legge</w:t>
      </w:r>
      <w:r w:rsidR="008D1300" w:rsidRPr="003C6D8C">
        <w:rPr>
          <w:rFonts w:asciiTheme="minorHAnsi" w:hAnsiTheme="minorHAnsi"/>
          <w:sz w:val="20"/>
          <w:lang w:val="it-IT"/>
        </w:rPr>
        <w:t xml:space="preserve"> 13 agosto 2010 n. 136 e s.m.i.</w:t>
      </w:r>
    </w:p>
    <w:p w14:paraId="663B6F1C" w14:textId="77777777" w:rsidR="005042E5" w:rsidRPr="003C6D8C"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3C6D8C">
        <w:rPr>
          <w:rFonts w:asciiTheme="minorHAnsi" w:hAnsiTheme="minorHAnsi"/>
          <w:sz w:val="20"/>
          <w:lang w:val="it-IT"/>
        </w:rPr>
        <w:t xml:space="preserve">Il Fornitore, il subappaltatore o il subcontraente che ha notizia dell’inadempimento della propria controparte agli obblighi di tracciabilità finanziaria di cui all’art. 3 della Legge 13 agosto 2010 n. 136 e s.m.i è tenuto a darne immediata comunicazione alla Consip e alla Prefettura – Ufficio Territoriale del Governo della Provincia ove ha sede la stazione </w:t>
      </w:r>
      <w:r w:rsidRPr="003C6D8C">
        <w:rPr>
          <w:rFonts w:asciiTheme="minorHAnsi" w:hAnsiTheme="minorHAnsi"/>
          <w:sz w:val="20"/>
          <w:lang w:val="it-IT"/>
        </w:rPr>
        <w:lastRenderedPageBreak/>
        <w:t>appaltante.</w:t>
      </w:r>
    </w:p>
    <w:p w14:paraId="112283CE" w14:textId="77777777" w:rsidR="00AA305A" w:rsidRPr="003C6D8C"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3C6D8C">
        <w:rPr>
          <w:rFonts w:asciiTheme="minorHAnsi" w:hAnsiTheme="minorHAnsi"/>
          <w:sz w:val="20"/>
          <w:lang w:val="it-IT"/>
        </w:rPr>
        <w:t>Il Fornitore, si obbliga e garantisce che nei contratti sottoscritti con i subappaltatori e i subcontraenti, verrà assunta dalle predette controparti l’obbligazione specifica di risoluzione di diritto del relativo rapporto contrattuale nel caso di mancato utilizzo del bonifico bancario o postale ovvero degli strumenti</w:t>
      </w:r>
      <w:r w:rsidR="00BF44DD" w:rsidRPr="003C6D8C">
        <w:rPr>
          <w:rFonts w:asciiTheme="minorHAnsi" w:hAnsiTheme="minorHAnsi"/>
          <w:sz w:val="20"/>
          <w:lang w:val="it-IT"/>
        </w:rPr>
        <w:t xml:space="preserve"> </w:t>
      </w:r>
      <w:r w:rsidRPr="003C6D8C">
        <w:rPr>
          <w:rFonts w:asciiTheme="minorHAnsi" w:hAnsiTheme="minorHAnsi"/>
          <w:sz w:val="20"/>
          <w:lang w:val="it-IT"/>
        </w:rPr>
        <w:t>idonei a consentire la piena tracciabilità dei flussi finanziari.</w:t>
      </w:r>
    </w:p>
    <w:p w14:paraId="74272843" w14:textId="77777777" w:rsidR="00AA305A" w:rsidRPr="003C6D8C" w:rsidRDefault="005042E5" w:rsidP="00D03281">
      <w:pPr>
        <w:ind w:left="709"/>
        <w:rPr>
          <w:rFonts w:asciiTheme="minorHAnsi" w:hAnsiTheme="minorHAnsi"/>
        </w:rPr>
      </w:pPr>
      <w:r w:rsidRPr="003C6D8C">
        <w:rPr>
          <w:rFonts w:asciiTheme="minorHAnsi" w:hAnsiTheme="minorHAnsi"/>
        </w:rPr>
        <w:t xml:space="preserve">Consip S.p.A. verificherà che nei contratti di subappalto sia inserita, a pena di nullità assoluta del contratto, un’apposita clausola con la quale il subappaltatore assume gli obblighi di tracciabilità dei flussi finanziari di cui alla </w:t>
      </w:r>
      <w:r w:rsidR="00D03281" w:rsidRPr="003C6D8C">
        <w:rPr>
          <w:rFonts w:asciiTheme="minorHAnsi" w:hAnsiTheme="minorHAnsi"/>
        </w:rPr>
        <w:t>su richiamata</w:t>
      </w:r>
      <w:r w:rsidRPr="003C6D8C">
        <w:rPr>
          <w:rFonts w:asciiTheme="minorHAnsi" w:hAnsiTheme="minorHAnsi"/>
        </w:rPr>
        <w:t xml:space="preserve"> Legge.</w:t>
      </w:r>
    </w:p>
    <w:p w14:paraId="1D40758C" w14:textId="77777777" w:rsidR="005042E5" w:rsidRPr="003C6D8C" w:rsidRDefault="005042E5" w:rsidP="002741D1">
      <w:pPr>
        <w:ind w:left="709"/>
        <w:rPr>
          <w:rFonts w:asciiTheme="minorHAnsi" w:hAnsiTheme="minorHAnsi"/>
        </w:rPr>
      </w:pPr>
      <w:r w:rsidRPr="003C6D8C">
        <w:rPr>
          <w:rFonts w:asciiTheme="minorHAnsi" w:hAnsiTheme="minorHAnsi"/>
        </w:rPr>
        <w:t xml:space="preserve">Con riferimento ai contratti di subfornitura, il Fornitore si obbliga a trasmettere alla Consip, oltre alle informazioni di cui all’art. 118, comma 11 ultimo periodo, anche apposita dichiarazione resa ai sensi del DPR 445/2000, attestante che nel relativo sub-contratto, ove predisposto, sia stata inserita, a pena di nullità assoluta, un’apposita clausola con la quale il subcontraente assume gli obblighi di tracciabilità dei flussi finanziari di cui alla </w:t>
      </w:r>
      <w:r w:rsidR="00D03281" w:rsidRPr="003C6D8C">
        <w:rPr>
          <w:rFonts w:asciiTheme="minorHAnsi" w:hAnsiTheme="minorHAnsi"/>
        </w:rPr>
        <w:t>su richiamata</w:t>
      </w:r>
      <w:r w:rsidRPr="003C6D8C">
        <w:rPr>
          <w:rFonts w:asciiTheme="minorHAnsi" w:hAnsiTheme="minorHAnsi"/>
        </w:rPr>
        <w:t xml:space="preserve"> Legge, restando inteso che la Consip, si riserva di procedere a verifiche a campione sulla presenza di quanto attestato, richiedendo all’uopo la produzione degli eventuali sub-contratti stipulati, e, di adottare, all’esito dell’espletata verifica ogni più opportuna determinazione, ai sensi di legge e di contratto.</w:t>
      </w:r>
    </w:p>
    <w:p w14:paraId="4CEA4237" w14:textId="77777777" w:rsidR="00AA305A" w:rsidRPr="003C6D8C" w:rsidRDefault="005042E5" w:rsidP="00F31FA8">
      <w:pPr>
        <w:pStyle w:val="AOAltHead2"/>
        <w:widowControl w:val="0"/>
        <w:tabs>
          <w:tab w:val="clear" w:pos="1571"/>
        </w:tabs>
        <w:spacing w:before="0" w:line="300" w:lineRule="exact"/>
        <w:ind w:left="709" w:hanging="709"/>
        <w:rPr>
          <w:rFonts w:asciiTheme="minorHAnsi" w:hAnsiTheme="minorHAnsi"/>
          <w:sz w:val="20"/>
          <w:lang w:val="it-IT"/>
        </w:rPr>
      </w:pPr>
      <w:r w:rsidRPr="003C6D8C">
        <w:rPr>
          <w:rFonts w:asciiTheme="minorHAnsi" w:hAnsiTheme="minorHAnsi"/>
          <w:sz w:val="20"/>
          <w:lang w:val="it-IT"/>
        </w:rPr>
        <w:t>Ai sensi della Determinazione dell’Autorità per la Vigilanza sui contratti pubblici n. 10 del 22 dicembre 2010, il Fornitore, in caso di cessione dei crediti, si impegna a comunicare il/i CIG/CUP al cessionario, eventualmente anche nell’atto di cessione, affinché lo/gli stesso/i venga/no riportato/i sugli strumenti di pagamento utilizzati. Il cessionario è tenuto ad utilizzare conto/i corrente/i dedicato/i nonché ad anticipare i pagamenti al Fornitore mediante bonifico bancario o postale sul/i conto/i corrente/i dedicato/i del Fornitore medesimo riportando il CIG/CUP dallo stesso comunicato.</w:t>
      </w:r>
    </w:p>
    <w:p w14:paraId="51FB2753" w14:textId="77777777" w:rsidR="005042E5" w:rsidRPr="003C6D8C" w:rsidRDefault="005042E5" w:rsidP="007B7062">
      <w:pPr>
        <w:pStyle w:val="AODocTxtL1"/>
        <w:numPr>
          <w:ilvl w:val="0"/>
          <w:numId w:val="0"/>
        </w:numPr>
        <w:spacing w:before="0" w:line="300" w:lineRule="exact"/>
        <w:ind w:left="720"/>
        <w:rPr>
          <w:rFonts w:asciiTheme="minorHAnsi" w:hAnsiTheme="minorHAnsi"/>
          <w:sz w:val="20"/>
          <w:lang w:val="it-IT"/>
        </w:rPr>
      </w:pPr>
    </w:p>
    <w:p w14:paraId="2B2071D9" w14:textId="77777777" w:rsidR="005042E5" w:rsidRPr="00430E33" w:rsidRDefault="005042E5" w:rsidP="007B7062">
      <w:pPr>
        <w:pStyle w:val="AOHead1"/>
        <w:keepNext w:val="0"/>
        <w:widowControl w:val="0"/>
        <w:spacing w:before="0" w:line="300" w:lineRule="exact"/>
        <w:rPr>
          <w:rFonts w:asciiTheme="minorHAnsi" w:hAnsiTheme="minorHAnsi" w:cs="Arial"/>
          <w:caps w:val="0"/>
          <w:sz w:val="20"/>
          <w:lang w:val="it-IT"/>
        </w:rPr>
      </w:pPr>
      <w:bookmarkStart w:id="152" w:name="_Toc106593756"/>
      <w:bookmarkStart w:id="153" w:name="_Toc398812793"/>
      <w:r w:rsidRPr="00430E33">
        <w:rPr>
          <w:rFonts w:asciiTheme="minorHAnsi" w:hAnsiTheme="minorHAnsi" w:cs="Arial"/>
          <w:caps w:val="0"/>
          <w:sz w:val="20"/>
          <w:lang w:val="it-IT"/>
        </w:rPr>
        <w:t>ONERI FISCALI E SPESE CONTRATTUALI</w:t>
      </w:r>
      <w:bookmarkEnd w:id="152"/>
      <w:bookmarkEnd w:id="153"/>
    </w:p>
    <w:p w14:paraId="16BC4B61" w14:textId="77777777" w:rsidR="005042E5" w:rsidRPr="00430E33"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430E33">
        <w:rPr>
          <w:rFonts w:asciiTheme="minorHAnsi" w:hAnsiTheme="minorHAnsi" w:cs="Arial"/>
          <w:sz w:val="20"/>
          <w:lang w:val="it-IT"/>
        </w:rPr>
        <w:t>Il Fornitore riconosce a proprio carico tutti gli oneri fiscali e tutte le spese contrattuali relative al presente atto.</w:t>
      </w:r>
    </w:p>
    <w:p w14:paraId="50A48EE5" w14:textId="5E138423" w:rsidR="00550D35" w:rsidRPr="00430E33" w:rsidRDefault="005042E5" w:rsidP="00550D35">
      <w:pPr>
        <w:pStyle w:val="AOAltHead2"/>
        <w:widowControl w:val="0"/>
        <w:tabs>
          <w:tab w:val="clear" w:pos="1571"/>
        </w:tabs>
        <w:spacing w:before="0" w:line="300" w:lineRule="exact"/>
        <w:ind w:left="709" w:hanging="709"/>
        <w:rPr>
          <w:rFonts w:asciiTheme="minorHAnsi" w:hAnsiTheme="minorHAnsi" w:cs="Arial"/>
          <w:sz w:val="20"/>
          <w:lang w:val="it-IT"/>
        </w:rPr>
      </w:pPr>
      <w:r w:rsidRPr="00430E33">
        <w:rPr>
          <w:rFonts w:asciiTheme="minorHAnsi" w:hAnsiTheme="minorHAnsi" w:cs="Arial"/>
          <w:sz w:val="20"/>
          <w:lang w:val="it-IT"/>
        </w:rPr>
        <w:t>Al presente atto dovrà essere applicata l’imposta di registro in misura fissa, ai sensi dell’art. 40 del D.P.R. 26 aprile 1986 n. 131 e successive modificazioni ed integrazioni.</w:t>
      </w:r>
    </w:p>
    <w:p w14:paraId="540ACC0B" w14:textId="20C71EA5" w:rsidR="00550D35" w:rsidRPr="00430E33" w:rsidRDefault="00550D35" w:rsidP="00430E33">
      <w:pPr>
        <w:pStyle w:val="AOAltHead2"/>
        <w:widowControl w:val="0"/>
        <w:tabs>
          <w:tab w:val="clear" w:pos="1571"/>
        </w:tabs>
        <w:spacing w:before="0" w:line="300" w:lineRule="exact"/>
        <w:ind w:left="709" w:hanging="709"/>
        <w:rPr>
          <w:rFonts w:asciiTheme="minorHAnsi" w:hAnsiTheme="minorHAnsi" w:cs="Arial"/>
          <w:sz w:val="20"/>
          <w:lang w:val="it-IT"/>
        </w:rPr>
      </w:pPr>
      <w:r w:rsidRPr="00430E33">
        <w:rPr>
          <w:rFonts w:asciiTheme="minorHAnsi" w:hAnsiTheme="minorHAnsi" w:cs="Arial"/>
          <w:sz w:val="20"/>
          <w:lang w:val="it-IT"/>
        </w:rPr>
        <w:t>Così come previsto dall’art. 26 del Contratto Quadro, ai sensi dell’art. 4, comma 3-quater, del D.L. 6 luglio 2012, n. 95, convertito con modificazioni in legge 7 agosto 2012, n. 135, si applica il contributo di cui all’art. 18, comma 3, D.Lgs. 1 dicembre 2009, n. 177, come disciplinato dal D.P.C.M. 23 giugno 2010. Pertanto, le Amministrazioni Beneficiarie sono tenute a versare a Consip S.p.A.,</w:t>
      </w:r>
      <w:r w:rsidR="00D84560" w:rsidRPr="00430E33">
        <w:rPr>
          <w:rFonts w:asciiTheme="minorHAnsi" w:hAnsiTheme="minorHAnsi" w:cs="Arial"/>
          <w:sz w:val="20"/>
          <w:lang w:val="it-IT"/>
        </w:rPr>
        <w:t xml:space="preserve"> </w:t>
      </w:r>
      <w:r w:rsidRPr="00430E33">
        <w:rPr>
          <w:rFonts w:asciiTheme="minorHAnsi" w:hAnsiTheme="minorHAnsi" w:cs="Arial"/>
          <w:sz w:val="20"/>
          <w:lang w:val="it-IT"/>
        </w:rPr>
        <w:t>entro il termine di 30 (trenta) giorni solari dalla data di perfezionamento del presente Contratto Esecutivo,</w:t>
      </w:r>
      <w:r w:rsidR="00315129">
        <w:rPr>
          <w:rFonts w:asciiTheme="minorHAnsi" w:hAnsiTheme="minorHAnsi" w:cs="Arial"/>
          <w:sz w:val="20"/>
          <w:lang w:val="it-IT"/>
        </w:rPr>
        <w:t xml:space="preserve"> </w:t>
      </w:r>
      <w:r w:rsidRPr="00430E33">
        <w:rPr>
          <w:rFonts w:asciiTheme="minorHAnsi" w:hAnsiTheme="minorHAnsi" w:cs="Arial"/>
          <w:sz w:val="20"/>
          <w:lang w:val="it-IT"/>
        </w:rPr>
        <w:t>il predetto contributo nella misura prevista dall’art. 2, lettera a) o lettera b), del D.P.C.M. 23 giugno 2010, in ragione del valore complessivo del presente Contratto Esecutivo, determinato sulla base del Progetto dei Fabbisogni approvato dall’Amministrazione Beneficiaria all’atto della stipula del Contratto Esecutivo medesimo.</w:t>
      </w:r>
    </w:p>
    <w:p w14:paraId="3D42AE91" w14:textId="15FB67FC" w:rsidR="00550D35" w:rsidRPr="00430E33" w:rsidRDefault="00550D35" w:rsidP="00550D35">
      <w:pPr>
        <w:pStyle w:val="AOAltHead2"/>
        <w:widowControl w:val="0"/>
        <w:tabs>
          <w:tab w:val="clear" w:pos="1571"/>
          <w:tab w:val="num" w:pos="720"/>
        </w:tabs>
        <w:spacing w:before="0" w:line="300" w:lineRule="exact"/>
        <w:ind w:left="709" w:hanging="709"/>
        <w:rPr>
          <w:rFonts w:asciiTheme="minorHAnsi" w:hAnsiTheme="minorHAnsi" w:cs="Arial"/>
          <w:sz w:val="20"/>
          <w:lang w:val="it-IT"/>
        </w:rPr>
      </w:pPr>
      <w:r w:rsidRPr="00430E33">
        <w:rPr>
          <w:rFonts w:asciiTheme="minorHAnsi" w:hAnsiTheme="minorHAnsi" w:cs="Arial"/>
          <w:sz w:val="20"/>
          <w:lang w:val="it-IT"/>
        </w:rPr>
        <w:t xml:space="preserve">In caso di incremento del valore del Contratto Esecutivo a seguito di una modifica del Piano e del Progetto dei Fabbisogni approvato dall’Amministrazione Beneficiaria ai sensi </w:t>
      </w:r>
      <w:r w:rsidRPr="00430E33">
        <w:rPr>
          <w:rFonts w:asciiTheme="minorHAnsi" w:hAnsiTheme="minorHAnsi" w:cs="Arial"/>
          <w:sz w:val="20"/>
          <w:lang w:val="it-IT"/>
        </w:rPr>
        <w:lastRenderedPageBreak/>
        <w:t>del precedente articolo 8, quest’ultima è tenuta a versare a Consip S.p.A., entro il termine di 30 (trenta) giorni solari dalla predetta approvazione, un ulteriore contributo nella misura prevista dall’art. 2, lettera c), del D.P.C.M. 23 giugno 2010.</w:t>
      </w:r>
    </w:p>
    <w:p w14:paraId="422FD215" w14:textId="77777777" w:rsidR="00550D35" w:rsidRPr="00430E33" w:rsidRDefault="00550D35">
      <w:pPr>
        <w:pStyle w:val="AOAltHead2"/>
        <w:widowControl w:val="0"/>
        <w:tabs>
          <w:tab w:val="clear" w:pos="1571"/>
          <w:tab w:val="num" w:pos="720"/>
        </w:tabs>
        <w:spacing w:before="0" w:line="300" w:lineRule="exact"/>
        <w:ind w:left="709" w:hanging="709"/>
        <w:rPr>
          <w:rFonts w:asciiTheme="minorHAnsi" w:hAnsiTheme="minorHAnsi" w:cs="Arial"/>
          <w:sz w:val="20"/>
          <w:lang w:val="it-IT"/>
        </w:rPr>
      </w:pPr>
      <w:r w:rsidRPr="00430E33">
        <w:rPr>
          <w:rFonts w:asciiTheme="minorHAnsi" w:hAnsiTheme="minorHAnsi" w:cs="Arial"/>
          <w:sz w:val="20"/>
          <w:lang w:val="it-IT"/>
        </w:rPr>
        <w:t>Le modalità operative di pagamento del predetto contributo sono rese note alle Amministrazioni Beneficiarie a mezzo di apposita comunicazione sul sito internet della Consip S.p.A. (</w:t>
      </w:r>
      <w:hyperlink r:id="rId9" w:history="1">
        <w:r w:rsidRPr="00430E33">
          <w:rPr>
            <w:rFonts w:asciiTheme="minorHAnsi" w:hAnsiTheme="minorHAnsi"/>
            <w:sz w:val="20"/>
            <w:lang w:val="it-IT"/>
          </w:rPr>
          <w:t>www.consip.it</w:t>
        </w:r>
      </w:hyperlink>
      <w:r w:rsidRPr="00430E33">
        <w:rPr>
          <w:rFonts w:asciiTheme="minorHAnsi" w:hAnsiTheme="minorHAnsi" w:cs="Arial"/>
          <w:sz w:val="20"/>
          <w:lang w:val="it-IT"/>
        </w:rPr>
        <w:t>).</w:t>
      </w:r>
    </w:p>
    <w:p w14:paraId="3F9B4E90" w14:textId="77777777" w:rsidR="00550D35" w:rsidRPr="00430E33" w:rsidRDefault="00550D35" w:rsidP="00A43E48">
      <w:pPr>
        <w:pStyle w:val="AOAltHead2"/>
        <w:widowControl w:val="0"/>
        <w:numPr>
          <w:ilvl w:val="0"/>
          <w:numId w:val="0"/>
        </w:numPr>
        <w:spacing w:before="0" w:line="300" w:lineRule="exact"/>
        <w:ind w:left="709"/>
        <w:rPr>
          <w:rFonts w:asciiTheme="minorHAnsi" w:hAnsiTheme="minorHAnsi" w:cs="Arial"/>
          <w:sz w:val="20"/>
          <w:lang w:val="it-IT"/>
        </w:rPr>
      </w:pPr>
    </w:p>
    <w:p w14:paraId="4421C979" w14:textId="77777777" w:rsidR="005042E5" w:rsidRPr="003C6D8C" w:rsidRDefault="005042E5" w:rsidP="007B7062">
      <w:pPr>
        <w:pStyle w:val="AOHead1"/>
        <w:keepNext w:val="0"/>
        <w:widowControl w:val="0"/>
        <w:spacing w:before="0" w:line="300" w:lineRule="exact"/>
        <w:rPr>
          <w:rFonts w:asciiTheme="minorHAnsi" w:hAnsiTheme="minorHAnsi"/>
          <w:sz w:val="20"/>
          <w:lang w:val="it-IT"/>
        </w:rPr>
      </w:pPr>
      <w:bookmarkStart w:id="154" w:name="_Toc398812794"/>
      <w:r w:rsidRPr="003C6D8C">
        <w:rPr>
          <w:rFonts w:asciiTheme="minorHAnsi" w:hAnsiTheme="minorHAnsi"/>
          <w:caps w:val="0"/>
          <w:sz w:val="20"/>
          <w:lang w:val="it-IT"/>
        </w:rPr>
        <w:t>FORO COMPETENTE</w:t>
      </w:r>
      <w:bookmarkEnd w:id="154"/>
    </w:p>
    <w:p w14:paraId="5F3AF4A8" w14:textId="77777777" w:rsidR="00AA305A" w:rsidRPr="003C6D8C"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3C6D8C">
        <w:rPr>
          <w:rFonts w:asciiTheme="minorHAnsi" w:hAnsiTheme="minorHAnsi"/>
          <w:sz w:val="20"/>
          <w:lang w:val="it-IT"/>
        </w:rPr>
        <w:t xml:space="preserve">Per tutte le questioni relative ai rapporti tra il Fornitore e </w:t>
      </w:r>
      <w:r w:rsidR="00766B82" w:rsidRPr="003C6D8C">
        <w:rPr>
          <w:rFonts w:asciiTheme="minorHAnsi" w:hAnsiTheme="minorHAnsi"/>
          <w:sz w:val="20"/>
          <w:lang w:val="it-IT"/>
        </w:rPr>
        <w:t>l’Amministrazione</w:t>
      </w:r>
      <w:r w:rsidRPr="003C6D8C">
        <w:rPr>
          <w:rFonts w:asciiTheme="minorHAnsi" w:hAnsiTheme="minorHAnsi"/>
          <w:sz w:val="20"/>
          <w:lang w:val="it-IT"/>
        </w:rPr>
        <w:t>, la competenza è determinata in base alla normativa vigente.</w:t>
      </w:r>
    </w:p>
    <w:p w14:paraId="73C8B8BB" w14:textId="77777777" w:rsidR="005042E5" w:rsidRPr="003C6D8C" w:rsidRDefault="005042E5" w:rsidP="007B7062">
      <w:pPr>
        <w:pStyle w:val="AODocTxtL1"/>
        <w:spacing w:before="0" w:line="300" w:lineRule="exact"/>
        <w:rPr>
          <w:rFonts w:asciiTheme="minorHAnsi" w:hAnsiTheme="minorHAnsi"/>
          <w:sz w:val="20"/>
          <w:lang w:val="it-IT"/>
        </w:rPr>
      </w:pPr>
    </w:p>
    <w:p w14:paraId="7663C6C1" w14:textId="77777777" w:rsidR="005042E5" w:rsidRPr="003C6D8C" w:rsidRDefault="005042E5" w:rsidP="007B7062">
      <w:pPr>
        <w:pStyle w:val="AOHead1"/>
        <w:keepNext w:val="0"/>
        <w:widowControl w:val="0"/>
        <w:spacing w:before="0" w:line="300" w:lineRule="exact"/>
        <w:rPr>
          <w:rFonts w:asciiTheme="minorHAnsi" w:hAnsiTheme="minorHAnsi"/>
          <w:sz w:val="20"/>
          <w:lang w:val="it-IT"/>
        </w:rPr>
      </w:pPr>
      <w:bookmarkStart w:id="155" w:name="_Toc398812795"/>
      <w:r w:rsidRPr="003C6D8C">
        <w:rPr>
          <w:rFonts w:asciiTheme="minorHAnsi" w:hAnsiTheme="minorHAnsi"/>
          <w:caps w:val="0"/>
          <w:sz w:val="20"/>
          <w:lang w:val="it-IT"/>
        </w:rPr>
        <w:t>TRATTAMENTO DEI DATI PERSONALI</w:t>
      </w:r>
      <w:bookmarkEnd w:id="155"/>
    </w:p>
    <w:p w14:paraId="6CCCDECF" w14:textId="77777777" w:rsidR="005042E5" w:rsidRPr="003C6D8C"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3C6D8C">
        <w:rPr>
          <w:rFonts w:asciiTheme="minorHAnsi" w:hAnsiTheme="minorHAnsi"/>
          <w:sz w:val="20"/>
          <w:lang w:val="it-IT"/>
        </w:rPr>
        <w:t xml:space="preserve">Le parti dichiarano di essersi reciprocamente comunicate - oralmente e prima della sottoscrizione del presente Contratto </w:t>
      </w:r>
      <w:r w:rsidR="00766B82" w:rsidRPr="003C6D8C">
        <w:rPr>
          <w:rFonts w:asciiTheme="minorHAnsi" w:hAnsiTheme="minorHAnsi"/>
          <w:sz w:val="20"/>
          <w:lang w:val="it-IT"/>
        </w:rPr>
        <w:t>Esecutivo</w:t>
      </w:r>
      <w:r w:rsidRPr="003C6D8C">
        <w:rPr>
          <w:rFonts w:asciiTheme="minorHAnsi" w:hAnsiTheme="minorHAnsi"/>
          <w:sz w:val="20"/>
          <w:lang w:val="it-IT"/>
        </w:rPr>
        <w:t xml:space="preserve"> - le informazioni di cui all’art</w:t>
      </w:r>
      <w:r w:rsidR="00766B82" w:rsidRPr="003C6D8C">
        <w:rPr>
          <w:rFonts w:asciiTheme="minorHAnsi" w:hAnsiTheme="minorHAnsi"/>
          <w:sz w:val="20"/>
          <w:lang w:val="it-IT"/>
        </w:rPr>
        <w:t>.</w:t>
      </w:r>
      <w:r w:rsidRPr="003C6D8C">
        <w:rPr>
          <w:rFonts w:asciiTheme="minorHAnsi" w:hAnsiTheme="minorHAnsi"/>
          <w:sz w:val="20"/>
          <w:lang w:val="it-IT"/>
        </w:rPr>
        <w:t xml:space="preserve"> 13 del D.Lgs. n. 196/2003 recante “</w:t>
      </w:r>
      <w:r w:rsidRPr="003C6D8C">
        <w:rPr>
          <w:rStyle w:val="Corsivo"/>
          <w:rFonts w:asciiTheme="minorHAnsi" w:hAnsiTheme="minorHAnsi"/>
          <w:lang w:val="it-IT"/>
        </w:rPr>
        <w:t>Codice in materia di protezione dei dati personali</w:t>
      </w:r>
      <w:r w:rsidRPr="003C6D8C">
        <w:rPr>
          <w:rFonts w:asciiTheme="minorHAnsi" w:hAnsiTheme="minorHAnsi"/>
          <w:sz w:val="20"/>
          <w:lang w:val="it-IT"/>
        </w:rPr>
        <w:t xml:space="preserve">” circa il trattamento dei dati personali conferiti per la sottoscrizione e l’esecuzione del Contratto </w:t>
      </w:r>
      <w:r w:rsidR="00766B82" w:rsidRPr="003C6D8C">
        <w:rPr>
          <w:rFonts w:asciiTheme="minorHAnsi" w:hAnsiTheme="minorHAnsi"/>
          <w:sz w:val="20"/>
          <w:lang w:val="it-IT"/>
        </w:rPr>
        <w:t>Esecutivo</w:t>
      </w:r>
      <w:r w:rsidRPr="003C6D8C">
        <w:rPr>
          <w:rFonts w:asciiTheme="minorHAnsi" w:hAnsiTheme="minorHAnsi"/>
          <w:sz w:val="20"/>
          <w:lang w:val="it-IT"/>
        </w:rPr>
        <w:t xml:space="preserve"> stesso e di essere a conoscenza dei diritti che spettano loro in virtù dell’art. 7 della citata normativa.</w:t>
      </w:r>
    </w:p>
    <w:p w14:paraId="0A8C9F6B" w14:textId="77777777" w:rsidR="005042E5" w:rsidRPr="003C6D8C"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3C6D8C">
        <w:rPr>
          <w:rFonts w:asciiTheme="minorHAnsi" w:hAnsiTheme="minorHAnsi"/>
          <w:sz w:val="20"/>
          <w:lang w:val="it-IT"/>
        </w:rPr>
        <w:t xml:space="preserve">Le </w:t>
      </w:r>
      <w:r w:rsidR="00766B82" w:rsidRPr="003C6D8C">
        <w:rPr>
          <w:rFonts w:asciiTheme="minorHAnsi" w:hAnsiTheme="minorHAnsi"/>
          <w:sz w:val="20"/>
          <w:lang w:val="it-IT"/>
        </w:rPr>
        <w:t>Parti</w:t>
      </w:r>
      <w:r w:rsidRPr="003C6D8C">
        <w:rPr>
          <w:rFonts w:asciiTheme="minorHAnsi" w:hAnsiTheme="minorHAnsi"/>
          <w:sz w:val="20"/>
          <w:lang w:val="it-IT"/>
        </w:rPr>
        <w:t xml:space="preserve"> acconsentono espressamente al trattamento ed all’invio a Consip S.p.A. da parte del Fornitore e/o </w:t>
      </w:r>
      <w:r w:rsidR="00766B82" w:rsidRPr="003C6D8C">
        <w:rPr>
          <w:rFonts w:asciiTheme="minorHAnsi" w:hAnsiTheme="minorHAnsi"/>
          <w:sz w:val="20"/>
          <w:lang w:val="it-IT"/>
        </w:rPr>
        <w:t>dell’Amministrazione</w:t>
      </w:r>
      <w:r w:rsidRPr="003C6D8C">
        <w:rPr>
          <w:rFonts w:asciiTheme="minorHAnsi" w:hAnsiTheme="minorHAnsi"/>
          <w:sz w:val="20"/>
          <w:lang w:val="it-IT"/>
        </w:rPr>
        <w:t xml:space="preserve">, dei dati relativi alla fatturazione, rendicontazione e monitoraggio per le finalità connesse all’esecuzione del </w:t>
      </w:r>
      <w:r w:rsidR="00766B82" w:rsidRPr="003C6D8C">
        <w:rPr>
          <w:rFonts w:asciiTheme="minorHAnsi" w:hAnsiTheme="minorHAnsi"/>
          <w:sz w:val="20"/>
          <w:lang w:val="it-IT"/>
        </w:rPr>
        <w:t xml:space="preserve">presente </w:t>
      </w:r>
      <w:r w:rsidRPr="003C6D8C">
        <w:rPr>
          <w:rFonts w:asciiTheme="minorHAnsi" w:hAnsiTheme="minorHAnsi"/>
          <w:sz w:val="20"/>
          <w:lang w:val="it-IT"/>
        </w:rPr>
        <w:t xml:space="preserve">Contratto </w:t>
      </w:r>
      <w:r w:rsidR="00766B82" w:rsidRPr="003C6D8C">
        <w:rPr>
          <w:rFonts w:asciiTheme="minorHAnsi" w:hAnsiTheme="minorHAnsi"/>
          <w:sz w:val="20"/>
          <w:lang w:val="it-IT"/>
        </w:rPr>
        <w:t>Esecutivo</w:t>
      </w:r>
      <w:r w:rsidRPr="003C6D8C">
        <w:rPr>
          <w:rFonts w:asciiTheme="minorHAnsi" w:hAnsiTheme="minorHAnsi"/>
          <w:sz w:val="20"/>
          <w:lang w:val="it-IT"/>
        </w:rPr>
        <w:t>. Acconsentono, altresì, a che i dati conferiti, trattati in forma anonima, nonché il nominativo dell’aggiudicatario ed il prezzo di aggiudicazione siano diffusi tramite i</w:t>
      </w:r>
      <w:r w:rsidR="00215252" w:rsidRPr="003C6D8C">
        <w:rPr>
          <w:rFonts w:asciiTheme="minorHAnsi" w:hAnsiTheme="minorHAnsi"/>
          <w:sz w:val="20"/>
          <w:lang w:val="it-IT"/>
        </w:rPr>
        <w:t>l</w:t>
      </w:r>
      <w:r w:rsidRPr="003C6D8C">
        <w:rPr>
          <w:rFonts w:asciiTheme="minorHAnsi" w:hAnsiTheme="minorHAnsi"/>
          <w:sz w:val="20"/>
          <w:lang w:val="it-IT"/>
        </w:rPr>
        <w:t xml:space="preserve"> </w:t>
      </w:r>
      <w:r w:rsidR="00215252" w:rsidRPr="003C6D8C">
        <w:rPr>
          <w:rFonts w:asciiTheme="minorHAnsi" w:hAnsiTheme="minorHAnsi"/>
          <w:sz w:val="20"/>
          <w:lang w:val="it-IT"/>
        </w:rPr>
        <w:t xml:space="preserve">sito </w:t>
      </w:r>
      <w:r w:rsidRPr="003C6D8C">
        <w:rPr>
          <w:rFonts w:asciiTheme="minorHAnsi" w:hAnsiTheme="minorHAnsi"/>
          <w:sz w:val="20"/>
          <w:lang w:val="it-IT"/>
        </w:rPr>
        <w:t xml:space="preserve">internet </w:t>
      </w:r>
      <w:r w:rsidR="003E2A29" w:rsidRPr="003C6D8C">
        <w:rPr>
          <w:rFonts w:asciiTheme="minorHAnsi" w:hAnsiTheme="minorHAnsi"/>
          <w:sz w:val="20"/>
          <w:lang w:val="it-IT"/>
        </w:rPr>
        <w:t>www.consip.it</w:t>
      </w:r>
      <w:r w:rsidRPr="003C6D8C">
        <w:rPr>
          <w:rFonts w:asciiTheme="minorHAnsi" w:hAnsiTheme="minorHAnsi"/>
          <w:sz w:val="20"/>
          <w:lang w:val="it-IT"/>
        </w:rPr>
        <w:t>. In adempimento agli obblighi di legge che impongono la trasparenza amministrativa (art. 18 D.L. 83/2012, convertito nella L. 134/2012; art. 32 L. 190/2012), i contratti ed alcuni dati relativi</w:t>
      </w:r>
      <w:r w:rsidR="00492062" w:rsidRPr="003C6D8C">
        <w:rPr>
          <w:rFonts w:asciiTheme="minorHAnsi" w:hAnsiTheme="minorHAnsi"/>
          <w:sz w:val="20"/>
          <w:lang w:val="it-IT"/>
        </w:rPr>
        <w:t xml:space="preserve"> </w:t>
      </w:r>
      <w:r w:rsidRPr="003C6D8C">
        <w:rPr>
          <w:rFonts w:asciiTheme="minorHAnsi" w:hAnsiTheme="minorHAnsi"/>
          <w:sz w:val="20"/>
          <w:lang w:val="it-IT"/>
        </w:rPr>
        <w:t xml:space="preserve">agli stessi (nominativo, partita iva/codice fiscale, importo, ecc.), potranno essere pubblicati e diffusi, ricorrendone le condizioni, tramite il sito internet </w:t>
      </w:r>
      <w:r w:rsidR="003E2A29" w:rsidRPr="003C6D8C">
        <w:rPr>
          <w:rFonts w:asciiTheme="minorHAnsi" w:hAnsiTheme="minorHAnsi"/>
          <w:sz w:val="20"/>
          <w:lang w:val="it-IT"/>
        </w:rPr>
        <w:t>www.consip.it</w:t>
      </w:r>
      <w:r w:rsidRPr="003C6D8C">
        <w:rPr>
          <w:rFonts w:asciiTheme="minorHAnsi" w:hAnsiTheme="minorHAnsi"/>
          <w:sz w:val="20"/>
          <w:lang w:val="it-IT"/>
        </w:rPr>
        <w:t>.</w:t>
      </w:r>
    </w:p>
    <w:p w14:paraId="4FCC74DB" w14:textId="77777777" w:rsidR="005042E5" w:rsidRPr="003C6D8C"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3C6D8C">
        <w:rPr>
          <w:rFonts w:asciiTheme="minorHAnsi" w:hAnsiTheme="minorHAnsi"/>
          <w:sz w:val="20"/>
          <w:lang w:val="it-IT"/>
        </w:rPr>
        <w:t xml:space="preserve">Le Parti si impegnano ad improntare il trattamento dei dati ai principi di correttezza, liceità e trasparenza nel pieno rispetto del citato D.Lgs. </w:t>
      </w:r>
      <w:r w:rsidR="00766B82" w:rsidRPr="003C6D8C">
        <w:rPr>
          <w:rFonts w:asciiTheme="minorHAnsi" w:hAnsiTheme="minorHAnsi"/>
          <w:sz w:val="20"/>
          <w:lang w:val="it-IT"/>
        </w:rPr>
        <w:t xml:space="preserve">n. </w:t>
      </w:r>
      <w:r w:rsidRPr="003C6D8C">
        <w:rPr>
          <w:rFonts w:asciiTheme="minorHAnsi" w:hAnsiTheme="minorHAnsi"/>
          <w:sz w:val="20"/>
          <w:lang w:val="it-IT"/>
        </w:rPr>
        <w:t>196/2003 con particolare attenzione a quanto prescritto riguardo alle misure minime di sicurezza da adottare.</w:t>
      </w:r>
    </w:p>
    <w:p w14:paraId="71ABDD1B" w14:textId="77777777" w:rsidR="005042E5" w:rsidRPr="003C6D8C"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3C6D8C">
        <w:rPr>
          <w:rFonts w:asciiTheme="minorHAnsi" w:hAnsiTheme="minorHAnsi"/>
          <w:sz w:val="20"/>
          <w:lang w:val="it-IT"/>
        </w:rPr>
        <w:t xml:space="preserve">Il Fornitore si impegna a svolgere i trattamenti di dati personali nel pieno rispetto della legislazione vigente nonché della normativa per la protezione dei dati personali (ivi inclusi - oltre al D.Lgs. </w:t>
      </w:r>
      <w:r w:rsidR="00766B82" w:rsidRPr="003C6D8C">
        <w:rPr>
          <w:rFonts w:asciiTheme="minorHAnsi" w:hAnsiTheme="minorHAnsi"/>
          <w:sz w:val="20"/>
          <w:lang w:val="it-IT"/>
        </w:rPr>
        <w:t xml:space="preserve">n. </w:t>
      </w:r>
      <w:r w:rsidRPr="003C6D8C">
        <w:rPr>
          <w:rFonts w:asciiTheme="minorHAnsi" w:hAnsiTheme="minorHAnsi"/>
          <w:sz w:val="20"/>
          <w:lang w:val="it-IT"/>
        </w:rPr>
        <w:t>196/</w:t>
      </w:r>
      <w:r w:rsidR="00766B82" w:rsidRPr="003C6D8C">
        <w:rPr>
          <w:rFonts w:asciiTheme="minorHAnsi" w:hAnsiTheme="minorHAnsi"/>
          <w:sz w:val="20"/>
          <w:lang w:val="it-IT"/>
        </w:rPr>
        <w:t>20</w:t>
      </w:r>
      <w:r w:rsidRPr="003C6D8C">
        <w:rPr>
          <w:rFonts w:asciiTheme="minorHAnsi" w:hAnsiTheme="minorHAnsi"/>
          <w:sz w:val="20"/>
          <w:lang w:val="it-IT"/>
        </w:rPr>
        <w:t>03 e s.m.i. – anche gli ulteriori provvedimenti, comunicati ufficiali, autorizzazioni generali, pronunce in genere emessi dall'Autorità Garante per la Protezione dei Dati Personali) con particolare attenzione all’adozione delle misure di sicurezza di cui alla normativa citata.</w:t>
      </w:r>
    </w:p>
    <w:p w14:paraId="694E560F" w14:textId="77777777" w:rsidR="005042E5" w:rsidRPr="003C6D8C"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3C6D8C">
        <w:rPr>
          <w:rFonts w:asciiTheme="minorHAnsi" w:hAnsiTheme="minorHAnsi"/>
          <w:sz w:val="20"/>
          <w:lang w:val="it-IT"/>
        </w:rPr>
        <w:t>Le Parti dichiarano che i dati personali forniti con il presente atto sono esatti e corrispondono al vero esonerandosi reciprocamente da qualsivoglia responsabilità per errori materiali di compilazione ovvero per errori derivanti da un’inesatta imputazione dei dati stessi negli archivi elettronici e cartacei.</w:t>
      </w:r>
    </w:p>
    <w:p w14:paraId="5D322D91" w14:textId="77777777" w:rsidR="005042E5" w:rsidRPr="003C6D8C" w:rsidRDefault="005042E5" w:rsidP="007B7062">
      <w:pPr>
        <w:pStyle w:val="AODocTxt"/>
        <w:numPr>
          <w:ilvl w:val="0"/>
          <w:numId w:val="0"/>
        </w:numPr>
        <w:spacing w:before="0" w:line="300" w:lineRule="exact"/>
        <w:rPr>
          <w:rFonts w:asciiTheme="minorHAnsi" w:hAnsiTheme="minorHAnsi"/>
          <w:sz w:val="20"/>
          <w:lang w:val="it-IT"/>
        </w:rPr>
      </w:pPr>
    </w:p>
    <w:p w14:paraId="690B0963" w14:textId="77777777" w:rsidR="005042E5" w:rsidRPr="003C6D8C"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3C6D8C">
        <w:rPr>
          <w:rFonts w:asciiTheme="minorHAnsi" w:hAnsiTheme="minorHAnsi" w:cs="Arial"/>
          <w:sz w:val="20"/>
          <w:lang w:val="it-IT"/>
        </w:rPr>
        <w:t>Letto, approvato e sottoscritto</w:t>
      </w:r>
    </w:p>
    <w:p w14:paraId="67740283" w14:textId="77777777" w:rsidR="005042E5" w:rsidRPr="003C6D8C"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3C6D8C">
        <w:rPr>
          <w:rFonts w:asciiTheme="minorHAnsi" w:hAnsiTheme="minorHAnsi" w:cs="Arial"/>
          <w:sz w:val="20"/>
          <w:lang w:val="it-IT"/>
        </w:rPr>
        <w:t>Roma, lì _____________________</w:t>
      </w:r>
    </w:p>
    <w:p w14:paraId="68915CD7" w14:textId="77777777" w:rsidR="005042E5" w:rsidRPr="003C6D8C" w:rsidRDefault="005042E5" w:rsidP="007B7062">
      <w:pPr>
        <w:pStyle w:val="AODocTxt"/>
        <w:widowControl w:val="0"/>
        <w:numPr>
          <w:ilvl w:val="0"/>
          <w:numId w:val="0"/>
        </w:numPr>
        <w:spacing w:before="0" w:line="300" w:lineRule="exact"/>
        <w:rPr>
          <w:rFonts w:asciiTheme="minorHAnsi" w:hAnsiTheme="minorHAnsi" w:cs="Arial"/>
          <w:sz w:val="20"/>
          <w:lang w:val="it-IT"/>
        </w:rPr>
      </w:pPr>
    </w:p>
    <w:p w14:paraId="2BA38A9C" w14:textId="77777777" w:rsidR="005042E5" w:rsidRPr="003C6D8C" w:rsidRDefault="005042E5" w:rsidP="007B7062">
      <w:pPr>
        <w:pStyle w:val="AODocTxt"/>
        <w:widowControl w:val="0"/>
        <w:spacing w:before="0" w:line="300" w:lineRule="exact"/>
        <w:rPr>
          <w:rFonts w:asciiTheme="minorHAnsi" w:hAnsiTheme="minorHAnsi" w:cs="Arial"/>
          <w:sz w:val="20"/>
          <w:lang w:val="it-IT"/>
        </w:rPr>
      </w:pPr>
      <w:r w:rsidRPr="003C6D8C">
        <w:rPr>
          <w:rFonts w:asciiTheme="minorHAnsi" w:hAnsiTheme="minorHAnsi" w:cs="Arial"/>
          <w:sz w:val="20"/>
          <w:lang w:val="it-IT"/>
        </w:rPr>
        <w:t>___________________________</w:t>
      </w:r>
      <w:r w:rsidRPr="003C6D8C">
        <w:rPr>
          <w:rFonts w:asciiTheme="minorHAnsi" w:hAnsiTheme="minorHAnsi" w:cs="Arial"/>
          <w:sz w:val="20"/>
          <w:lang w:val="it-IT"/>
        </w:rPr>
        <w:tab/>
      </w:r>
      <w:r w:rsidRPr="003C6D8C">
        <w:rPr>
          <w:rFonts w:asciiTheme="minorHAnsi" w:hAnsiTheme="minorHAnsi" w:cs="Arial"/>
          <w:sz w:val="20"/>
          <w:lang w:val="it-IT"/>
        </w:rPr>
        <w:tab/>
      </w:r>
      <w:r w:rsidR="00D20714" w:rsidRPr="003C6D8C">
        <w:rPr>
          <w:rFonts w:asciiTheme="minorHAnsi" w:hAnsiTheme="minorHAnsi" w:cs="Arial"/>
          <w:sz w:val="20"/>
          <w:lang w:val="it-IT"/>
        </w:rPr>
        <w:tab/>
      </w:r>
      <w:r w:rsidRPr="003C6D8C">
        <w:rPr>
          <w:rFonts w:asciiTheme="minorHAnsi" w:hAnsiTheme="minorHAnsi" w:cs="Arial"/>
          <w:sz w:val="20"/>
          <w:lang w:val="it-IT"/>
        </w:rPr>
        <w:tab/>
        <w:t>______________________</w:t>
      </w:r>
    </w:p>
    <w:p w14:paraId="3C0948BB" w14:textId="77777777" w:rsidR="005042E5" w:rsidRPr="003C6D8C" w:rsidRDefault="00D03281" w:rsidP="002741D1">
      <w:pPr>
        <w:pStyle w:val="AODocTxt"/>
        <w:widowControl w:val="0"/>
        <w:tabs>
          <w:tab w:val="left" w:pos="426"/>
          <w:tab w:val="left" w:pos="5387"/>
        </w:tabs>
        <w:spacing w:before="0" w:line="300" w:lineRule="exact"/>
        <w:rPr>
          <w:rFonts w:asciiTheme="minorHAnsi" w:hAnsiTheme="minorHAnsi" w:cs="Arial"/>
          <w:sz w:val="20"/>
          <w:lang w:val="it-IT"/>
        </w:rPr>
      </w:pPr>
      <w:r w:rsidRPr="003C6D8C">
        <w:rPr>
          <w:rFonts w:asciiTheme="minorHAnsi" w:hAnsiTheme="minorHAnsi" w:cs="Arial"/>
          <w:sz w:val="20"/>
          <w:lang w:val="it-IT"/>
        </w:rPr>
        <w:tab/>
      </w:r>
      <w:r w:rsidR="005042E5" w:rsidRPr="003C6D8C">
        <w:rPr>
          <w:rFonts w:asciiTheme="minorHAnsi" w:hAnsiTheme="minorHAnsi" w:cs="Arial"/>
          <w:sz w:val="20"/>
          <w:lang w:val="it-IT"/>
        </w:rPr>
        <w:t xml:space="preserve">(per </w:t>
      </w:r>
      <w:r w:rsidR="00D20714" w:rsidRPr="003C6D8C">
        <w:rPr>
          <w:rFonts w:asciiTheme="minorHAnsi" w:hAnsiTheme="minorHAnsi" w:cs="Arial"/>
          <w:sz w:val="20"/>
          <w:lang w:val="it-IT"/>
        </w:rPr>
        <w:t>l’Amministrazione)</w:t>
      </w:r>
      <w:r w:rsidR="005042E5" w:rsidRPr="003C6D8C">
        <w:rPr>
          <w:rFonts w:asciiTheme="minorHAnsi" w:hAnsiTheme="minorHAnsi" w:cs="Arial"/>
          <w:sz w:val="20"/>
          <w:lang w:val="it-IT"/>
        </w:rPr>
        <w:tab/>
        <w:t>(per il Fornitore)</w:t>
      </w:r>
    </w:p>
    <w:p w14:paraId="4B380167" w14:textId="77777777" w:rsidR="005042E5" w:rsidRPr="003C6D8C" w:rsidRDefault="005042E5" w:rsidP="007B7062">
      <w:pPr>
        <w:pStyle w:val="AODocTxt"/>
        <w:widowControl w:val="0"/>
        <w:numPr>
          <w:ilvl w:val="0"/>
          <w:numId w:val="0"/>
        </w:numPr>
        <w:spacing w:before="0" w:line="300" w:lineRule="exact"/>
        <w:rPr>
          <w:rFonts w:asciiTheme="minorHAnsi" w:hAnsiTheme="minorHAnsi" w:cs="Arial"/>
          <w:sz w:val="20"/>
          <w:lang w:val="it-IT"/>
        </w:rPr>
      </w:pPr>
    </w:p>
    <w:p w14:paraId="4FE8ACA1" w14:textId="5ACFD8E8" w:rsidR="00354B95" w:rsidRPr="003C6D8C"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3C6D8C">
        <w:rPr>
          <w:rFonts w:asciiTheme="minorHAnsi" w:hAnsiTheme="minorHAnsi" w:cs="Arial"/>
          <w:sz w:val="20"/>
          <w:lang w:val="it-IT"/>
        </w:rPr>
        <w:t xml:space="preserve">Ai sensi e per gli effetti dell’art. 1341 c.c. il Fornitore dichiara di aver letto con attenzione e di approvare specificatamente le pattuizioni contenute negli articoli seguenti: </w:t>
      </w:r>
      <w:r w:rsidR="00354B95" w:rsidRPr="003C6D8C">
        <w:rPr>
          <w:rFonts w:asciiTheme="minorHAnsi" w:hAnsiTheme="minorHAnsi" w:cs="Arial"/>
          <w:sz w:val="20"/>
          <w:lang w:val="it-IT"/>
        </w:rPr>
        <w:t>Art 1 Definizioni, Art. 3 Oggetto del Contratto Esecutivo, Art. 4 Efficacia e durata, Art. 5 Piano dei Fabbisogni e Progetto dei Fabbisogni, Art. 6 Erogazione dei servizi, Art. 7 Gestione del Contratto Esecutivo, Art. 8</w:t>
      </w:r>
      <w:r w:rsidR="00430E33">
        <w:rPr>
          <w:rFonts w:asciiTheme="minorHAnsi" w:hAnsiTheme="minorHAnsi" w:cs="Arial"/>
          <w:sz w:val="20"/>
          <w:lang w:val="it-IT"/>
        </w:rPr>
        <w:t xml:space="preserve"> </w:t>
      </w:r>
      <w:r w:rsidR="00354B95" w:rsidRPr="003C6D8C">
        <w:rPr>
          <w:rFonts w:asciiTheme="minorHAnsi" w:hAnsiTheme="minorHAnsi" w:cs="Arial"/>
          <w:sz w:val="20"/>
          <w:lang w:val="it-IT"/>
        </w:rPr>
        <w:t>Attivazione e dismissione dei servizi, Art. 9 Locali messi a disposizione dell’Amministrazione; Art. 10 Verifiche - Collaudi, Art. 11 Penali, Art. 12 Corrispettivi, Art. 13 Fatturazione e pagamenti, Art. 14 Garanzia dell’esatto adempimento, Art. 15 Subappalto, Art. 16 Divieto di cessione del</w:t>
      </w:r>
      <w:r w:rsidR="00D84560">
        <w:rPr>
          <w:rFonts w:asciiTheme="minorHAnsi" w:hAnsiTheme="minorHAnsi" w:cs="Arial"/>
          <w:sz w:val="20"/>
          <w:lang w:val="it-IT"/>
        </w:rPr>
        <w:t xml:space="preserve"> </w:t>
      </w:r>
      <w:r w:rsidR="00354B95" w:rsidRPr="003C6D8C">
        <w:rPr>
          <w:rFonts w:asciiTheme="minorHAnsi" w:hAnsiTheme="minorHAnsi" w:cs="Arial"/>
          <w:sz w:val="20"/>
          <w:lang w:val="it-IT"/>
        </w:rPr>
        <w:t>contratto, Art. 17 Risoluzione e Recesso, Art. 18 Forza Maggiore, Art. 19 Responsabilità civile, Art. 20 Tracciabilità dei flussi finanziari- Ulteriori clausole risolutive espresse, Art. 21 Oneri fiscali e spese contrattuali, Art. 22 Foro competente, Art. 23 Trattamento dei dati personali.</w:t>
      </w:r>
    </w:p>
    <w:p w14:paraId="2C33713C" w14:textId="77777777" w:rsidR="005042E5" w:rsidRPr="003C6D8C" w:rsidRDefault="005042E5" w:rsidP="007B7062">
      <w:pPr>
        <w:pStyle w:val="AODocTxt"/>
        <w:widowControl w:val="0"/>
        <w:numPr>
          <w:ilvl w:val="0"/>
          <w:numId w:val="0"/>
        </w:numPr>
        <w:spacing w:before="0" w:line="300" w:lineRule="exact"/>
        <w:rPr>
          <w:rFonts w:asciiTheme="minorHAnsi" w:hAnsiTheme="minorHAnsi" w:cs="Arial"/>
          <w:sz w:val="20"/>
          <w:lang w:val="it-IT"/>
        </w:rPr>
      </w:pPr>
    </w:p>
    <w:p w14:paraId="4C8BCEFB" w14:textId="77777777" w:rsidR="005042E5" w:rsidRPr="003C6D8C"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3C6D8C">
        <w:rPr>
          <w:rFonts w:asciiTheme="minorHAnsi" w:hAnsiTheme="minorHAnsi" w:cs="Arial"/>
          <w:sz w:val="20"/>
          <w:lang w:val="it-IT"/>
        </w:rPr>
        <w:t>Letto, approvato e sottoscritto</w:t>
      </w:r>
    </w:p>
    <w:p w14:paraId="2A905843" w14:textId="77777777" w:rsidR="00D03281" w:rsidRPr="003C6D8C" w:rsidRDefault="00D03281" w:rsidP="007B7062">
      <w:pPr>
        <w:pStyle w:val="AODocTxt"/>
        <w:widowControl w:val="0"/>
        <w:numPr>
          <w:ilvl w:val="0"/>
          <w:numId w:val="0"/>
        </w:numPr>
        <w:spacing w:before="0" w:line="300" w:lineRule="exact"/>
        <w:rPr>
          <w:rFonts w:asciiTheme="minorHAnsi" w:hAnsiTheme="minorHAnsi" w:cs="Arial"/>
          <w:sz w:val="20"/>
          <w:lang w:val="it-IT"/>
        </w:rPr>
      </w:pPr>
    </w:p>
    <w:p w14:paraId="7E96DD73" w14:textId="77777777" w:rsidR="005042E5" w:rsidRPr="003C6D8C"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3C6D8C">
        <w:rPr>
          <w:rFonts w:asciiTheme="minorHAnsi" w:hAnsiTheme="minorHAnsi" w:cs="Arial"/>
          <w:sz w:val="20"/>
          <w:lang w:val="it-IT"/>
        </w:rPr>
        <w:t>Roma, lì</w:t>
      </w:r>
    </w:p>
    <w:p w14:paraId="7CBA802E" w14:textId="77777777" w:rsidR="00D03281" w:rsidRPr="003C6D8C" w:rsidRDefault="00D03281" w:rsidP="007B7062">
      <w:pPr>
        <w:pStyle w:val="AODocTxt"/>
        <w:widowControl w:val="0"/>
        <w:numPr>
          <w:ilvl w:val="0"/>
          <w:numId w:val="0"/>
        </w:numPr>
        <w:spacing w:before="0" w:line="300" w:lineRule="exact"/>
        <w:rPr>
          <w:rFonts w:asciiTheme="minorHAnsi" w:hAnsiTheme="minorHAnsi" w:cs="Arial"/>
          <w:sz w:val="20"/>
          <w:lang w:val="it-IT"/>
        </w:rPr>
      </w:pPr>
    </w:p>
    <w:p w14:paraId="77CC2949" w14:textId="77777777" w:rsidR="005042E5" w:rsidRPr="003C6D8C"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3C6D8C">
        <w:rPr>
          <w:rFonts w:asciiTheme="minorHAnsi" w:hAnsiTheme="minorHAnsi" w:cs="Arial"/>
          <w:sz w:val="20"/>
          <w:lang w:val="it-IT"/>
        </w:rPr>
        <w:t>________________________________</w:t>
      </w:r>
    </w:p>
    <w:p w14:paraId="6E58BF17" w14:textId="77777777" w:rsidR="005042E5" w:rsidRPr="003C6D8C" w:rsidRDefault="005042E5" w:rsidP="002741D1">
      <w:pPr>
        <w:pStyle w:val="AODocTxt"/>
        <w:widowControl w:val="0"/>
        <w:numPr>
          <w:ilvl w:val="0"/>
          <w:numId w:val="0"/>
        </w:numPr>
        <w:spacing w:before="0" w:line="300" w:lineRule="exact"/>
        <w:ind w:firstLine="709"/>
        <w:rPr>
          <w:rFonts w:asciiTheme="minorHAnsi" w:hAnsiTheme="minorHAnsi" w:cs="Arial"/>
          <w:sz w:val="20"/>
          <w:lang w:val="it-IT"/>
        </w:rPr>
      </w:pPr>
      <w:r w:rsidRPr="003C6D8C">
        <w:rPr>
          <w:rFonts w:asciiTheme="minorHAnsi" w:hAnsiTheme="minorHAnsi" w:cs="Arial"/>
          <w:sz w:val="20"/>
          <w:lang w:val="it-IT"/>
        </w:rPr>
        <w:t>(per il Fornitore)</w:t>
      </w:r>
    </w:p>
    <w:sectPr w:rsidR="005042E5" w:rsidRPr="003C6D8C" w:rsidSect="004E5CE2">
      <w:headerReference w:type="even" r:id="rId10"/>
      <w:headerReference w:type="default" r:id="rId11"/>
      <w:footerReference w:type="even" r:id="rId12"/>
      <w:footerReference w:type="default" r:id="rId13"/>
      <w:headerReference w:type="first" r:id="rId14"/>
      <w:footerReference w:type="first" r:id="rId15"/>
      <w:pgSz w:w="11906" w:h="16838" w:code="9"/>
      <w:pgMar w:top="1985" w:right="1985" w:bottom="851" w:left="1985" w:header="851" w:footer="284"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AB68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37B48" w14:textId="77777777" w:rsidR="00E36E6B" w:rsidRDefault="00E36E6B" w:rsidP="00AE627D">
      <w:r>
        <w:separator/>
      </w:r>
    </w:p>
  </w:endnote>
  <w:endnote w:type="continuationSeparator" w:id="0">
    <w:p w14:paraId="1B3E6345" w14:textId="77777777" w:rsidR="00E36E6B" w:rsidRDefault="00E36E6B" w:rsidP="00AE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F5737" w14:textId="77777777" w:rsidR="00926E6A" w:rsidRDefault="009667C6" w:rsidP="0052712C">
    <w:pPr>
      <w:pStyle w:val="Pidipagina"/>
      <w:framePr w:wrap="around" w:vAnchor="text" w:hAnchor="margin" w:xAlign="center" w:y="1"/>
      <w:rPr>
        <w:rStyle w:val="Numeropagina"/>
      </w:rPr>
    </w:pPr>
    <w:r>
      <w:rPr>
        <w:rStyle w:val="Numeropagina"/>
      </w:rPr>
      <w:fldChar w:fldCharType="begin"/>
    </w:r>
    <w:r w:rsidR="00926E6A">
      <w:rPr>
        <w:rStyle w:val="Numeropagina"/>
      </w:rPr>
      <w:instrText xml:space="preserve">PAGE  </w:instrText>
    </w:r>
    <w:r>
      <w:rPr>
        <w:rStyle w:val="Numeropagina"/>
      </w:rPr>
      <w:fldChar w:fldCharType="end"/>
    </w:r>
  </w:p>
  <w:p w14:paraId="75A1B789" w14:textId="77777777" w:rsidR="00926E6A" w:rsidRDefault="00926E6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10CF2" w14:textId="77777777" w:rsidR="00926E6A" w:rsidRPr="003C6D8C" w:rsidRDefault="00926E6A" w:rsidP="00586979">
    <w:pPr>
      <w:pStyle w:val="Pidipagina"/>
      <w:pBdr>
        <w:top w:val="single" w:sz="4" w:space="0" w:color="auto"/>
      </w:pBdr>
      <w:ind w:right="-284"/>
      <w:rPr>
        <w:rFonts w:asciiTheme="minorHAnsi" w:hAnsiTheme="minorHAnsi"/>
        <w:sz w:val="16"/>
        <w:szCs w:val="16"/>
      </w:rPr>
    </w:pPr>
    <w:r w:rsidRPr="003C6D8C">
      <w:rPr>
        <w:rFonts w:asciiTheme="minorHAnsi" w:hAnsiTheme="minorHAnsi"/>
        <w:sz w:val="16"/>
        <w:szCs w:val="16"/>
      </w:rPr>
      <w:t>Classificazione documento: Consip Public</w:t>
    </w:r>
  </w:p>
  <w:p w14:paraId="1465F728" w14:textId="655C4B10" w:rsidR="00D84560" w:rsidRDefault="00926E6A" w:rsidP="006D6FC3">
    <w:pPr>
      <w:ind w:right="-284"/>
      <w:rPr>
        <w:rFonts w:asciiTheme="minorHAnsi" w:hAnsiTheme="minorHAnsi"/>
        <w:noProof/>
        <w:sz w:val="16"/>
        <w:szCs w:val="16"/>
      </w:rPr>
    </w:pPr>
    <w:r w:rsidRPr="003C6D8C">
      <w:rPr>
        <w:rFonts w:asciiTheme="minorHAnsi" w:hAnsiTheme="minorHAnsi"/>
        <w:noProof/>
        <w:sz w:val="16"/>
        <w:szCs w:val="16"/>
      </w:rPr>
      <w:t>Procedura ristretta, suddivisa in 4 Lotti, per l’affidamento dei servizi di Cloud Computing, di Sicurezza, di Realizzazione di Portali e Servizi on-line e di Cooperazione Applicativa per le Pubbliche Amministrazioni</w:t>
    </w:r>
  </w:p>
  <w:p w14:paraId="00EA665A" w14:textId="5CC8B2FF" w:rsidR="00926E6A" w:rsidRPr="003C6D8C" w:rsidRDefault="00430E33" w:rsidP="006D6FC3">
    <w:pPr>
      <w:ind w:right="-284"/>
      <w:rPr>
        <w:rFonts w:asciiTheme="minorHAnsi" w:hAnsiTheme="minorHAnsi"/>
        <w:sz w:val="16"/>
        <w:szCs w:val="16"/>
      </w:rPr>
    </w:pPr>
    <w:r w:rsidRPr="003C6D8C">
      <w:rPr>
        <w:rFonts w:asciiTheme="minorHAnsi" w:hAnsiTheme="minorHAnsi"/>
        <w:noProof/>
        <w:lang w:eastAsia="it-IT"/>
      </w:rPr>
      <mc:AlternateContent>
        <mc:Choice Requires="wps">
          <w:drawing>
            <wp:anchor distT="0" distB="0" distL="114300" distR="114300" simplePos="0" relativeHeight="251664384" behindDoc="0" locked="0" layoutInCell="1" allowOverlap="1" wp14:anchorId="0A590125" wp14:editId="706D153B">
              <wp:simplePos x="0" y="0"/>
              <wp:positionH relativeFrom="column">
                <wp:posOffset>4302126</wp:posOffset>
              </wp:positionH>
              <wp:positionV relativeFrom="paragraph">
                <wp:posOffset>60960</wp:posOffset>
              </wp:positionV>
              <wp:extent cx="647700" cy="431165"/>
              <wp:effectExtent l="0" t="0" r="0" b="698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43B8B" w14:textId="77B1D34D" w:rsidR="00926E6A" w:rsidRPr="003C6D8C" w:rsidRDefault="009667C6" w:rsidP="000759E3">
                          <w:pPr>
                            <w:rPr>
                              <w:rFonts w:asciiTheme="minorHAnsi" w:hAnsiTheme="minorHAnsi"/>
                              <w:sz w:val="16"/>
                              <w:szCs w:val="16"/>
                            </w:rPr>
                          </w:pPr>
                          <w:r w:rsidRPr="003C6D8C">
                            <w:rPr>
                              <w:rStyle w:val="Numeropagina"/>
                              <w:rFonts w:asciiTheme="minorHAnsi" w:hAnsiTheme="minorHAnsi"/>
                              <w:sz w:val="16"/>
                              <w:szCs w:val="16"/>
                            </w:rPr>
                            <w:fldChar w:fldCharType="begin"/>
                          </w:r>
                          <w:r w:rsidR="00926E6A" w:rsidRPr="003C6D8C">
                            <w:rPr>
                              <w:rStyle w:val="Numeropagina"/>
                              <w:rFonts w:asciiTheme="minorHAnsi" w:hAnsiTheme="minorHAnsi"/>
                              <w:sz w:val="16"/>
                              <w:szCs w:val="16"/>
                            </w:rPr>
                            <w:instrText xml:space="preserve"> PAGE </w:instrText>
                          </w:r>
                          <w:r w:rsidRPr="003C6D8C">
                            <w:rPr>
                              <w:rStyle w:val="Numeropagina"/>
                              <w:rFonts w:asciiTheme="minorHAnsi" w:hAnsiTheme="minorHAnsi"/>
                              <w:sz w:val="16"/>
                              <w:szCs w:val="16"/>
                            </w:rPr>
                            <w:fldChar w:fldCharType="separate"/>
                          </w:r>
                          <w:r w:rsidR="00B6475D">
                            <w:rPr>
                              <w:rStyle w:val="Numeropagina"/>
                              <w:rFonts w:asciiTheme="minorHAnsi" w:hAnsiTheme="minorHAnsi"/>
                              <w:noProof/>
                              <w:sz w:val="16"/>
                              <w:szCs w:val="16"/>
                            </w:rPr>
                            <w:t>15</w:t>
                          </w:r>
                          <w:r w:rsidRPr="003C6D8C">
                            <w:rPr>
                              <w:rStyle w:val="Numeropagina"/>
                              <w:rFonts w:asciiTheme="minorHAnsi" w:hAnsiTheme="minorHAnsi"/>
                              <w:sz w:val="16"/>
                              <w:szCs w:val="16"/>
                            </w:rPr>
                            <w:fldChar w:fldCharType="end"/>
                          </w:r>
                          <w:r w:rsidR="00926E6A" w:rsidRPr="003C6D8C">
                            <w:rPr>
                              <w:rStyle w:val="Numeropagina"/>
                              <w:rFonts w:asciiTheme="minorHAnsi" w:hAnsiTheme="minorHAnsi"/>
                              <w:sz w:val="16"/>
                              <w:szCs w:val="16"/>
                            </w:rPr>
                            <w:t xml:space="preserve"> di </w:t>
                          </w:r>
                          <w:r w:rsidRPr="003C6D8C">
                            <w:rPr>
                              <w:rStyle w:val="Numeropagina"/>
                              <w:rFonts w:asciiTheme="minorHAnsi" w:hAnsiTheme="minorHAnsi"/>
                              <w:sz w:val="16"/>
                              <w:szCs w:val="16"/>
                            </w:rPr>
                            <w:fldChar w:fldCharType="begin"/>
                          </w:r>
                          <w:r w:rsidR="00926E6A" w:rsidRPr="003C6D8C">
                            <w:rPr>
                              <w:rStyle w:val="Numeropagina"/>
                              <w:rFonts w:asciiTheme="minorHAnsi" w:hAnsiTheme="minorHAnsi"/>
                              <w:sz w:val="16"/>
                              <w:szCs w:val="16"/>
                            </w:rPr>
                            <w:instrText xml:space="preserve"> NUMPAGES  </w:instrText>
                          </w:r>
                          <w:r w:rsidRPr="003C6D8C">
                            <w:rPr>
                              <w:rStyle w:val="Numeropagina"/>
                              <w:rFonts w:asciiTheme="minorHAnsi" w:hAnsiTheme="minorHAnsi"/>
                              <w:sz w:val="16"/>
                              <w:szCs w:val="16"/>
                            </w:rPr>
                            <w:fldChar w:fldCharType="separate"/>
                          </w:r>
                          <w:r w:rsidR="00B6475D">
                            <w:rPr>
                              <w:rStyle w:val="Numeropagina"/>
                              <w:rFonts w:asciiTheme="minorHAnsi" w:hAnsiTheme="minorHAnsi"/>
                              <w:noProof/>
                              <w:sz w:val="16"/>
                              <w:szCs w:val="16"/>
                            </w:rPr>
                            <w:t>15</w:t>
                          </w:r>
                          <w:r w:rsidRPr="003C6D8C">
                            <w:rPr>
                              <w:rStyle w:val="Numeropagina"/>
                              <w:rFonts w:asciiTheme="minorHAnsi" w:hAnsiTheme="minorHAnsi"/>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75pt;margin-top:4.8pt;width:51pt;height:3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" stroked="f">
              <v:textbox>
                <w:txbxContent>
                  <w:p w14:paraId="25143B8B" w14:textId="77B1D34D" w:rsidR="00926E6A" w:rsidRPr="003C6D8C" w:rsidRDefault="009667C6" w:rsidP="000759E3">
                    <w:pPr>
                      <w:rPr>
                        <w:rFonts w:asciiTheme="minorHAnsi" w:hAnsiTheme="minorHAnsi"/>
                        <w:sz w:val="16"/>
                        <w:szCs w:val="16"/>
                      </w:rPr>
                    </w:pPr>
                    <w:r w:rsidRPr="003C6D8C">
                      <w:rPr>
                        <w:rStyle w:val="Numeropagina"/>
                        <w:rFonts w:asciiTheme="minorHAnsi" w:hAnsiTheme="minorHAnsi"/>
                        <w:sz w:val="16"/>
                        <w:szCs w:val="16"/>
                      </w:rPr>
                      <w:fldChar w:fldCharType="begin"/>
                    </w:r>
                    <w:r w:rsidR="00926E6A" w:rsidRPr="003C6D8C">
                      <w:rPr>
                        <w:rStyle w:val="Numeropagina"/>
                        <w:rFonts w:asciiTheme="minorHAnsi" w:hAnsiTheme="minorHAnsi"/>
                        <w:sz w:val="16"/>
                        <w:szCs w:val="16"/>
                      </w:rPr>
                      <w:instrText xml:space="preserve"> PAGE </w:instrText>
                    </w:r>
                    <w:r w:rsidRPr="003C6D8C">
                      <w:rPr>
                        <w:rStyle w:val="Numeropagina"/>
                        <w:rFonts w:asciiTheme="minorHAnsi" w:hAnsiTheme="minorHAnsi"/>
                        <w:sz w:val="16"/>
                        <w:szCs w:val="16"/>
                      </w:rPr>
                      <w:fldChar w:fldCharType="separate"/>
                    </w:r>
                    <w:r w:rsidR="00B6475D">
                      <w:rPr>
                        <w:rStyle w:val="Numeropagina"/>
                        <w:rFonts w:asciiTheme="minorHAnsi" w:hAnsiTheme="minorHAnsi"/>
                        <w:noProof/>
                        <w:sz w:val="16"/>
                        <w:szCs w:val="16"/>
                      </w:rPr>
                      <w:t>15</w:t>
                    </w:r>
                    <w:r w:rsidRPr="003C6D8C">
                      <w:rPr>
                        <w:rStyle w:val="Numeropagina"/>
                        <w:rFonts w:asciiTheme="minorHAnsi" w:hAnsiTheme="minorHAnsi"/>
                        <w:sz w:val="16"/>
                        <w:szCs w:val="16"/>
                      </w:rPr>
                      <w:fldChar w:fldCharType="end"/>
                    </w:r>
                    <w:r w:rsidR="00926E6A" w:rsidRPr="003C6D8C">
                      <w:rPr>
                        <w:rStyle w:val="Numeropagina"/>
                        <w:rFonts w:asciiTheme="minorHAnsi" w:hAnsiTheme="minorHAnsi"/>
                        <w:sz w:val="16"/>
                        <w:szCs w:val="16"/>
                      </w:rPr>
                      <w:t xml:space="preserve"> di </w:t>
                    </w:r>
                    <w:r w:rsidRPr="003C6D8C">
                      <w:rPr>
                        <w:rStyle w:val="Numeropagina"/>
                        <w:rFonts w:asciiTheme="minorHAnsi" w:hAnsiTheme="minorHAnsi"/>
                        <w:sz w:val="16"/>
                        <w:szCs w:val="16"/>
                      </w:rPr>
                      <w:fldChar w:fldCharType="begin"/>
                    </w:r>
                    <w:r w:rsidR="00926E6A" w:rsidRPr="003C6D8C">
                      <w:rPr>
                        <w:rStyle w:val="Numeropagina"/>
                        <w:rFonts w:asciiTheme="minorHAnsi" w:hAnsiTheme="minorHAnsi"/>
                        <w:sz w:val="16"/>
                        <w:szCs w:val="16"/>
                      </w:rPr>
                      <w:instrText xml:space="preserve"> NUMPAGES  </w:instrText>
                    </w:r>
                    <w:r w:rsidRPr="003C6D8C">
                      <w:rPr>
                        <w:rStyle w:val="Numeropagina"/>
                        <w:rFonts w:asciiTheme="minorHAnsi" w:hAnsiTheme="minorHAnsi"/>
                        <w:sz w:val="16"/>
                        <w:szCs w:val="16"/>
                      </w:rPr>
                      <w:fldChar w:fldCharType="separate"/>
                    </w:r>
                    <w:r w:rsidR="00B6475D">
                      <w:rPr>
                        <w:rStyle w:val="Numeropagina"/>
                        <w:rFonts w:asciiTheme="minorHAnsi" w:hAnsiTheme="minorHAnsi"/>
                        <w:noProof/>
                        <w:sz w:val="16"/>
                        <w:szCs w:val="16"/>
                      </w:rPr>
                      <w:t>15</w:t>
                    </w:r>
                    <w:r w:rsidRPr="003C6D8C">
                      <w:rPr>
                        <w:rStyle w:val="Numeropagina"/>
                        <w:rFonts w:asciiTheme="minorHAnsi" w:hAnsiTheme="minorHAnsi"/>
                        <w:sz w:val="16"/>
                        <w:szCs w:val="16"/>
                      </w:rPr>
                      <w:fldChar w:fldCharType="end"/>
                    </w:r>
                  </w:p>
                </w:txbxContent>
              </v:textbox>
            </v:shape>
          </w:pict>
        </mc:Fallback>
      </mc:AlternateContent>
    </w:r>
    <w:r w:rsidR="00926E6A" w:rsidRPr="003C6D8C">
      <w:rPr>
        <w:rFonts w:asciiTheme="minorHAnsi" w:hAnsiTheme="minorHAnsi"/>
        <w:sz w:val="16"/>
        <w:szCs w:val="16"/>
      </w:rPr>
      <w:t>Allegato</w:t>
    </w:r>
    <w:r w:rsidR="006F051D" w:rsidRPr="003C6D8C">
      <w:rPr>
        <w:rFonts w:asciiTheme="minorHAnsi" w:hAnsiTheme="minorHAnsi"/>
        <w:sz w:val="16"/>
        <w:szCs w:val="16"/>
      </w:rPr>
      <w:t xml:space="preserve"> D</w:t>
    </w:r>
    <w:r w:rsidR="00926E6A" w:rsidRPr="003C6D8C">
      <w:rPr>
        <w:rFonts w:asciiTheme="minorHAnsi" w:hAnsiTheme="minorHAnsi"/>
        <w:sz w:val="16"/>
        <w:szCs w:val="16"/>
      </w:rPr>
      <w:t xml:space="preserve"> - Schema </w:t>
    </w:r>
    <w:r w:rsidR="006F051D" w:rsidRPr="003C6D8C">
      <w:rPr>
        <w:rFonts w:asciiTheme="minorHAnsi" w:hAnsiTheme="minorHAnsi"/>
        <w:sz w:val="16"/>
        <w:szCs w:val="16"/>
      </w:rPr>
      <w:t xml:space="preserve">di </w:t>
    </w:r>
    <w:r w:rsidR="00926E6A" w:rsidRPr="003C6D8C">
      <w:rPr>
        <w:rFonts w:asciiTheme="minorHAnsi" w:hAnsiTheme="minorHAnsi"/>
        <w:sz w:val="16"/>
        <w:szCs w:val="16"/>
      </w:rPr>
      <w:t>Contratto Esecutivo – Lotto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C43E9" w14:textId="77777777" w:rsidR="00926E6A" w:rsidRPr="003C6D8C" w:rsidRDefault="00926E6A" w:rsidP="00586979">
    <w:pPr>
      <w:pStyle w:val="Pidipagina"/>
      <w:pBdr>
        <w:top w:val="single" w:sz="4" w:space="0" w:color="auto"/>
      </w:pBdr>
      <w:rPr>
        <w:rFonts w:asciiTheme="minorHAnsi" w:hAnsiTheme="minorHAnsi"/>
        <w:sz w:val="16"/>
        <w:szCs w:val="16"/>
      </w:rPr>
    </w:pPr>
    <w:r w:rsidRPr="003C6D8C">
      <w:rPr>
        <w:rFonts w:asciiTheme="minorHAnsi" w:hAnsiTheme="minorHAnsi"/>
        <w:sz w:val="16"/>
        <w:szCs w:val="16"/>
      </w:rPr>
      <w:t>Classificazione documento: Consip Public</w:t>
    </w:r>
  </w:p>
  <w:p w14:paraId="52A6012F" w14:textId="77777777" w:rsidR="00A43E48" w:rsidRDefault="00926E6A" w:rsidP="006D6FC3">
    <w:pPr>
      <w:rPr>
        <w:rFonts w:asciiTheme="minorHAnsi" w:hAnsiTheme="minorHAnsi"/>
        <w:noProof/>
        <w:sz w:val="16"/>
        <w:szCs w:val="16"/>
      </w:rPr>
    </w:pPr>
    <w:r w:rsidRPr="003C6D8C">
      <w:rPr>
        <w:rFonts w:asciiTheme="minorHAnsi" w:hAnsiTheme="minorHAnsi"/>
        <w:noProof/>
        <w:sz w:val="16"/>
        <w:szCs w:val="16"/>
      </w:rPr>
      <w:t xml:space="preserve">Procedura ristretta, suddivisa in 4 Lotti, per l’affidamento dei servizi di Cloud Computing, di Sicurezza, di Realizzazione di Portali e Servizi on-line e di Cooperazione Applicativa per le Pubbliche Amministrazioni </w:t>
    </w:r>
  </w:p>
  <w:p w14:paraId="4588431D" w14:textId="77777777" w:rsidR="00926E6A" w:rsidRPr="003C6D8C" w:rsidRDefault="00926E6A" w:rsidP="006D6FC3">
    <w:pPr>
      <w:rPr>
        <w:rFonts w:asciiTheme="minorHAnsi" w:hAnsiTheme="minorHAnsi"/>
        <w:sz w:val="16"/>
        <w:szCs w:val="16"/>
      </w:rPr>
    </w:pPr>
    <w:r w:rsidRPr="003C6D8C">
      <w:rPr>
        <w:rFonts w:asciiTheme="minorHAnsi" w:hAnsiTheme="minorHAnsi"/>
        <w:noProof/>
        <w:sz w:val="16"/>
        <w:szCs w:val="16"/>
      </w:rPr>
      <w:t xml:space="preserve">Allegato </w:t>
    </w:r>
    <w:r w:rsidR="006F051D" w:rsidRPr="003C6D8C">
      <w:rPr>
        <w:rFonts w:asciiTheme="minorHAnsi" w:hAnsiTheme="minorHAnsi"/>
        <w:noProof/>
        <w:sz w:val="16"/>
        <w:szCs w:val="16"/>
      </w:rPr>
      <w:t>D</w:t>
    </w:r>
    <w:r w:rsidRPr="003C6D8C">
      <w:rPr>
        <w:rFonts w:asciiTheme="minorHAnsi" w:hAnsiTheme="minorHAnsi"/>
        <w:noProof/>
        <w:sz w:val="16"/>
        <w:szCs w:val="16"/>
      </w:rPr>
      <w:t xml:space="preserve"> </w:t>
    </w:r>
    <w:r w:rsidR="006F051D" w:rsidRPr="003C6D8C">
      <w:rPr>
        <w:rFonts w:asciiTheme="minorHAnsi" w:hAnsiTheme="minorHAnsi"/>
        <w:noProof/>
        <w:sz w:val="16"/>
        <w:szCs w:val="16"/>
      </w:rPr>
      <w:t>–</w:t>
    </w:r>
    <w:r w:rsidRPr="003C6D8C">
      <w:rPr>
        <w:rFonts w:asciiTheme="minorHAnsi" w:hAnsiTheme="minorHAnsi"/>
        <w:noProof/>
        <w:sz w:val="16"/>
        <w:szCs w:val="16"/>
      </w:rPr>
      <w:t xml:space="preserve"> Schema</w:t>
    </w:r>
    <w:r w:rsidR="006F051D" w:rsidRPr="003C6D8C">
      <w:rPr>
        <w:rFonts w:asciiTheme="minorHAnsi" w:hAnsiTheme="minorHAnsi"/>
        <w:noProof/>
        <w:sz w:val="16"/>
        <w:szCs w:val="16"/>
      </w:rPr>
      <w:t xml:space="preserve"> di</w:t>
    </w:r>
    <w:r w:rsidRPr="003C6D8C">
      <w:rPr>
        <w:rFonts w:asciiTheme="minorHAnsi" w:hAnsiTheme="minorHAnsi"/>
        <w:noProof/>
        <w:sz w:val="16"/>
        <w:szCs w:val="16"/>
      </w:rPr>
      <w:t xml:space="preserve"> Contratto Esecutivo – Lotto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25216" w14:textId="77777777" w:rsidR="00E36E6B" w:rsidRDefault="00E36E6B" w:rsidP="00AE627D">
      <w:r>
        <w:separator/>
      </w:r>
    </w:p>
  </w:footnote>
  <w:footnote w:type="continuationSeparator" w:id="0">
    <w:p w14:paraId="2B1D4A9F" w14:textId="77777777" w:rsidR="00E36E6B" w:rsidRDefault="00E36E6B" w:rsidP="00AE6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61007" w14:textId="77777777" w:rsidR="00015C12" w:rsidRDefault="00015C1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E4DCF" w14:textId="77777777" w:rsidR="00926E6A" w:rsidRDefault="00926E6A" w:rsidP="000759E3">
    <w:r>
      <w:rPr>
        <w:noProof/>
        <w:lang w:eastAsia="it-IT"/>
      </w:rPr>
      <w:drawing>
        <wp:anchor distT="0" distB="0" distL="114300" distR="114300" simplePos="0" relativeHeight="251665408" behindDoc="1" locked="0" layoutInCell="1" allowOverlap="1" wp14:anchorId="25F8586B" wp14:editId="4364BAA4">
          <wp:simplePos x="0" y="0"/>
          <wp:positionH relativeFrom="column">
            <wp:posOffset>-1485900</wp:posOffset>
          </wp:positionH>
          <wp:positionV relativeFrom="paragraph">
            <wp:posOffset>-447040</wp:posOffset>
          </wp:positionV>
          <wp:extent cx="1185545" cy="1085215"/>
          <wp:effectExtent l="19050" t="0" r="0" b="0"/>
          <wp:wrapTight wrapText="bothSides">
            <wp:wrapPolygon edited="0">
              <wp:start x="-347" y="0"/>
              <wp:lineTo x="-347" y="21233"/>
              <wp:lineTo x="21519" y="21233"/>
              <wp:lineTo x="21519" y="0"/>
              <wp:lineTo x="-347" y="0"/>
            </wp:wrapPolygon>
          </wp:wrapTight>
          <wp:docPr id="17" name="Immagine 17" descr="Consip marchio blu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nsip marchio blu1 x doc"/>
                  <pic:cNvPicPr>
                    <a:picLocks noChangeAspect="1" noChangeArrowheads="1"/>
                  </pic:cNvPicPr>
                </pic:nvPicPr>
                <pic:blipFill>
                  <a:blip r:embed="rId1"/>
                  <a:srcRect/>
                  <a:stretch>
                    <a:fillRect/>
                  </a:stretch>
                </pic:blipFill>
                <pic:spPr bwMode="auto">
                  <a:xfrm>
                    <a:off x="0" y="0"/>
                    <a:ext cx="1185545" cy="108521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380BB" w14:textId="77777777" w:rsidR="00926E6A" w:rsidRDefault="00926E6A" w:rsidP="004254C7">
    <w:r>
      <w:rPr>
        <w:noProof/>
        <w:lang w:eastAsia="it-IT"/>
      </w:rPr>
      <w:drawing>
        <wp:anchor distT="0" distB="0" distL="114300" distR="114300" simplePos="0" relativeHeight="251657216" behindDoc="1" locked="0" layoutInCell="1" allowOverlap="1" wp14:anchorId="3A6F9A5F" wp14:editId="6682055A">
          <wp:simplePos x="0" y="0"/>
          <wp:positionH relativeFrom="column">
            <wp:posOffset>-1245708</wp:posOffset>
          </wp:positionH>
          <wp:positionV relativeFrom="paragraph">
            <wp:posOffset>-561340</wp:posOffset>
          </wp:positionV>
          <wp:extent cx="2301240" cy="1085215"/>
          <wp:effectExtent l="0" t="0" r="3810" b="635"/>
          <wp:wrapTight wrapText="bothSides">
            <wp:wrapPolygon edited="0">
              <wp:start x="0" y="0"/>
              <wp:lineTo x="0" y="21233"/>
              <wp:lineTo x="21457" y="21233"/>
              <wp:lineTo x="21457" y="0"/>
              <wp:lineTo x="0" y="0"/>
            </wp:wrapPolygon>
          </wp:wrapTight>
          <wp:docPr id="18" name="Immagine 18"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ip bandiera grey1 x doc"/>
                  <pic:cNvPicPr>
                    <a:picLocks noChangeAspect="1" noChangeArrowheads="1"/>
                  </pic:cNvPicPr>
                </pic:nvPicPr>
                <pic:blipFill>
                  <a:blip r:embed="rId1"/>
                  <a:srcRect/>
                  <a:stretch>
                    <a:fillRect/>
                  </a:stretch>
                </pic:blipFill>
                <pic:spPr bwMode="auto">
                  <a:xfrm>
                    <a:off x="0" y="0"/>
                    <a:ext cx="2301240" cy="10852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78257B6"/>
    <w:lvl w:ilvl="0">
      <w:start w:val="1"/>
      <w:numFmt w:val="decimal"/>
      <w:pStyle w:val="Numeroelenco"/>
      <w:lvlText w:val="%1."/>
      <w:lvlJc w:val="left"/>
      <w:pPr>
        <w:tabs>
          <w:tab w:val="num" w:pos="360"/>
        </w:tabs>
        <w:ind w:left="360" w:hanging="360"/>
      </w:pPr>
    </w:lvl>
  </w:abstractNum>
  <w:abstractNum w:abstractNumId="1">
    <w:nsid w:val="00000004"/>
    <w:multiLevelType w:val="singleLevel"/>
    <w:tmpl w:val="00000004"/>
    <w:name w:val="WW8Num4"/>
    <w:lvl w:ilvl="0">
      <w:start w:val="3"/>
      <w:numFmt w:val="decimal"/>
      <w:lvlText w:val="%1."/>
      <w:lvlJc w:val="left"/>
      <w:pPr>
        <w:tabs>
          <w:tab w:val="num" w:pos="360"/>
        </w:tabs>
        <w:ind w:left="360" w:hanging="360"/>
      </w:pPr>
    </w:lvl>
  </w:abstractNum>
  <w:abstractNum w:abstractNumId="2">
    <w:nsid w:val="00000005"/>
    <w:multiLevelType w:val="singleLevel"/>
    <w:tmpl w:val="00000005"/>
    <w:name w:val="WW8Num5"/>
    <w:lvl w:ilvl="0">
      <w:start w:val="1"/>
      <w:numFmt w:val="lowerLetter"/>
      <w:lvlText w:val="%1)"/>
      <w:lvlJc w:val="left"/>
      <w:pPr>
        <w:tabs>
          <w:tab w:val="num" w:pos="720"/>
        </w:tabs>
        <w:ind w:left="720" w:hanging="360"/>
      </w:pPr>
      <w:rPr>
        <w:b w:val="0"/>
      </w:rPr>
    </w:lvl>
  </w:abstractNum>
  <w:abstractNum w:abstractNumId="3">
    <w:nsid w:val="00000007"/>
    <w:multiLevelType w:val="singleLevel"/>
    <w:tmpl w:val="00000007"/>
    <w:name w:val="WW8Num7"/>
    <w:lvl w:ilvl="0">
      <w:start w:val="1"/>
      <w:numFmt w:val="lowerLetter"/>
      <w:lvlText w:val="%1)"/>
      <w:lvlJc w:val="left"/>
      <w:pPr>
        <w:tabs>
          <w:tab w:val="num" w:pos="720"/>
        </w:tabs>
        <w:ind w:left="720" w:hanging="360"/>
      </w:pPr>
      <w:rPr>
        <w:b w:val="0"/>
      </w:rPr>
    </w:lvl>
  </w:abstractNum>
  <w:abstractNum w:abstractNumId="4">
    <w:nsid w:val="0000000C"/>
    <w:multiLevelType w:val="singleLevel"/>
    <w:tmpl w:val="0000000C"/>
    <w:name w:val="WW8Num13"/>
    <w:lvl w:ilvl="0">
      <w:start w:val="1"/>
      <w:numFmt w:val="lowerLetter"/>
      <w:lvlText w:val="%1)"/>
      <w:lvlJc w:val="left"/>
      <w:pPr>
        <w:tabs>
          <w:tab w:val="num" w:pos="720"/>
        </w:tabs>
        <w:ind w:left="720" w:hanging="360"/>
      </w:pPr>
      <w:rPr>
        <w:b w:val="0"/>
      </w:rPr>
    </w:lvl>
  </w:abstractNum>
  <w:abstractNum w:abstractNumId="5">
    <w:nsid w:val="044209E7"/>
    <w:multiLevelType w:val="multilevel"/>
    <w:tmpl w:val="B0B24D9E"/>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nsid w:val="151B6291"/>
    <w:multiLevelType w:val="multilevel"/>
    <w:tmpl w:val="F71A26FC"/>
    <w:lvl w:ilvl="0">
      <w:start w:val="1"/>
      <w:numFmt w:val="decimal"/>
      <w:pStyle w:val="titolo1liv"/>
      <w:lvlText w:val="%1."/>
      <w:lvlJc w:val="left"/>
      <w:pPr>
        <w:tabs>
          <w:tab w:val="num" w:pos="720"/>
        </w:tabs>
        <w:ind w:left="720" w:hanging="360"/>
      </w:pPr>
    </w:lvl>
    <w:lvl w:ilvl="1">
      <w:start w:val="1"/>
      <w:numFmt w:val="lowerLetter"/>
      <w:pStyle w:val="titolo2liv"/>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C11797"/>
    <w:multiLevelType w:val="hybridMultilevel"/>
    <w:tmpl w:val="C57A523E"/>
    <w:lvl w:ilvl="0" w:tplc="05EA52DC">
      <w:start w:val="1"/>
      <w:numFmt w:val="lowerLetter"/>
      <w:pStyle w:val="Elenco"/>
      <w:lvlText w:val="%1)"/>
      <w:lvlJc w:val="left"/>
      <w:pPr>
        <w:tabs>
          <w:tab w:val="num" w:pos="1353"/>
        </w:tabs>
        <w:ind w:left="1353" w:hanging="360"/>
      </w:pPr>
      <w:rPr>
        <w:rFonts w:ascii="Book Antiqua" w:hAnsi="Book Antiqua" w:hint="default"/>
        <w:b w:val="0"/>
        <w:i w:val="0"/>
        <w:caps w:val="0"/>
        <w:strike w:val="0"/>
        <w:dstrike w:val="0"/>
        <w:vanish w:val="0"/>
        <w:color w:val="000000"/>
        <w:kern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121F23"/>
    <w:multiLevelType w:val="hybridMultilevel"/>
    <w:tmpl w:val="B43837EE"/>
    <w:lvl w:ilvl="0" w:tplc="84703D02">
      <w:start w:val="1"/>
      <w:numFmt w:val="decimal"/>
      <w:pStyle w:val="Numeroelenco2"/>
      <w:lvlText w:val="%1."/>
      <w:lvlJc w:val="left"/>
      <w:pPr>
        <w:tabs>
          <w:tab w:val="num" w:pos="1352"/>
        </w:tabs>
        <w:ind w:left="1352" w:hanging="360"/>
      </w:pPr>
      <w:rPr>
        <w:rFonts w:hint="default"/>
      </w:rPr>
    </w:lvl>
    <w:lvl w:ilvl="1" w:tplc="04100019" w:tentative="1">
      <w:start w:val="1"/>
      <w:numFmt w:val="lowerLetter"/>
      <w:lvlText w:val="%2."/>
      <w:lvlJc w:val="left"/>
      <w:pPr>
        <w:tabs>
          <w:tab w:val="num" w:pos="2072"/>
        </w:tabs>
        <w:ind w:left="2072" w:hanging="360"/>
      </w:pPr>
    </w:lvl>
    <w:lvl w:ilvl="2" w:tplc="0410001B" w:tentative="1">
      <w:start w:val="1"/>
      <w:numFmt w:val="lowerRoman"/>
      <w:lvlText w:val="%3."/>
      <w:lvlJc w:val="right"/>
      <w:pPr>
        <w:tabs>
          <w:tab w:val="num" w:pos="2792"/>
        </w:tabs>
        <w:ind w:left="2792" w:hanging="180"/>
      </w:pPr>
    </w:lvl>
    <w:lvl w:ilvl="3" w:tplc="0410000F" w:tentative="1">
      <w:start w:val="1"/>
      <w:numFmt w:val="decimal"/>
      <w:lvlText w:val="%4."/>
      <w:lvlJc w:val="left"/>
      <w:pPr>
        <w:tabs>
          <w:tab w:val="num" w:pos="3512"/>
        </w:tabs>
        <w:ind w:left="3512" w:hanging="360"/>
      </w:pPr>
    </w:lvl>
    <w:lvl w:ilvl="4" w:tplc="04100019" w:tentative="1">
      <w:start w:val="1"/>
      <w:numFmt w:val="lowerLetter"/>
      <w:lvlText w:val="%5."/>
      <w:lvlJc w:val="left"/>
      <w:pPr>
        <w:tabs>
          <w:tab w:val="num" w:pos="4232"/>
        </w:tabs>
        <w:ind w:left="4232" w:hanging="360"/>
      </w:pPr>
    </w:lvl>
    <w:lvl w:ilvl="5" w:tplc="0410001B" w:tentative="1">
      <w:start w:val="1"/>
      <w:numFmt w:val="lowerRoman"/>
      <w:lvlText w:val="%6."/>
      <w:lvlJc w:val="right"/>
      <w:pPr>
        <w:tabs>
          <w:tab w:val="num" w:pos="4952"/>
        </w:tabs>
        <w:ind w:left="4952" w:hanging="180"/>
      </w:pPr>
    </w:lvl>
    <w:lvl w:ilvl="6" w:tplc="0410000F" w:tentative="1">
      <w:start w:val="1"/>
      <w:numFmt w:val="decimal"/>
      <w:lvlText w:val="%7."/>
      <w:lvlJc w:val="left"/>
      <w:pPr>
        <w:tabs>
          <w:tab w:val="num" w:pos="5672"/>
        </w:tabs>
        <w:ind w:left="5672" w:hanging="360"/>
      </w:pPr>
    </w:lvl>
    <w:lvl w:ilvl="7" w:tplc="04100019" w:tentative="1">
      <w:start w:val="1"/>
      <w:numFmt w:val="lowerLetter"/>
      <w:lvlText w:val="%8."/>
      <w:lvlJc w:val="left"/>
      <w:pPr>
        <w:tabs>
          <w:tab w:val="num" w:pos="6392"/>
        </w:tabs>
        <w:ind w:left="6392" w:hanging="360"/>
      </w:pPr>
    </w:lvl>
    <w:lvl w:ilvl="8" w:tplc="0410001B" w:tentative="1">
      <w:start w:val="1"/>
      <w:numFmt w:val="lowerRoman"/>
      <w:lvlText w:val="%9."/>
      <w:lvlJc w:val="right"/>
      <w:pPr>
        <w:tabs>
          <w:tab w:val="num" w:pos="7112"/>
        </w:tabs>
        <w:ind w:left="7112" w:hanging="180"/>
      </w:pPr>
    </w:lvl>
  </w:abstractNum>
  <w:abstractNum w:abstractNumId="1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1">
    <w:nsid w:val="3449146A"/>
    <w:multiLevelType w:val="hybridMultilevel"/>
    <w:tmpl w:val="BDBA080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2">
    <w:nsid w:val="391D542D"/>
    <w:multiLevelType w:val="multilevel"/>
    <w:tmpl w:val="7D6E7ADE"/>
    <w:name w:val="AOTOC67"/>
    <w:lvl w:ilvl="0">
      <w:start w:val="1"/>
      <w:numFmt w:val="decimal"/>
      <w:pStyle w:val="Sommario6"/>
      <w:lvlText w:val="%1."/>
      <w:lvlJc w:val="left"/>
      <w:pPr>
        <w:tabs>
          <w:tab w:val="num" w:pos="720"/>
        </w:tabs>
        <w:ind w:left="720" w:hanging="720"/>
      </w:pPr>
    </w:lvl>
    <w:lvl w:ilvl="1">
      <w:start w:val="1"/>
      <w:numFmt w:val="decimal"/>
      <w:pStyle w:val="Sommario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3">
    <w:nsid w:val="3D0E7D39"/>
    <w:multiLevelType w:val="multilevel"/>
    <w:tmpl w:val="E7043820"/>
    <w:name w:val="AOSch"/>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4">
    <w:nsid w:val="3E29759A"/>
    <w:multiLevelType w:val="multilevel"/>
    <w:tmpl w:val="75246DD8"/>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nsid w:val="442B5E8F"/>
    <w:multiLevelType w:val="hybridMultilevel"/>
    <w:tmpl w:val="2DE64662"/>
    <w:lvl w:ilvl="0" w:tplc="25581558">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7">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8">
    <w:nsid w:val="49C66851"/>
    <w:multiLevelType w:val="multilevel"/>
    <w:tmpl w:val="E3B2A258"/>
    <w:name w:val="AOAnx"/>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nsid w:val="4E4B4E3E"/>
    <w:multiLevelType w:val="multilevel"/>
    <w:tmpl w:val="6DCC8B38"/>
    <w:lvl w:ilvl="0">
      <w:start w:val="1"/>
      <w:numFmt w:val="decimal"/>
      <w:pStyle w:val="AOHead1"/>
      <w:lvlText w:val="%1."/>
      <w:lvlJc w:val="left"/>
      <w:pPr>
        <w:tabs>
          <w:tab w:val="num" w:pos="720"/>
        </w:tabs>
        <w:ind w:left="720" w:hanging="720"/>
      </w:pPr>
      <w:rPr>
        <w:rFonts w:hint="default"/>
        <w:i w:val="0"/>
      </w:rPr>
    </w:lvl>
    <w:lvl w:ilvl="1">
      <w:start w:val="1"/>
      <w:numFmt w:val="decimal"/>
      <w:pStyle w:val="AOHead2"/>
      <w:lvlText w:val="%1.%2"/>
      <w:lvlJc w:val="left"/>
      <w:pPr>
        <w:tabs>
          <w:tab w:val="num" w:pos="1571"/>
        </w:tabs>
        <w:ind w:left="1571" w:hanging="720"/>
      </w:pPr>
      <w:rPr>
        <w:rFonts w:asciiTheme="minorHAnsi" w:hAnsiTheme="minorHAnsi" w:hint="default"/>
        <w:sz w:val="20"/>
        <w:szCs w:val="20"/>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705"/>
        </w:tabs>
        <w:ind w:left="2705" w:hanging="720"/>
      </w:pPr>
      <w:rPr>
        <w:rFonts w:hint="default"/>
      </w:rPr>
    </w:lvl>
    <w:lvl w:ilvl="4">
      <w:start w:val="1"/>
      <w:numFmt w:val="upperLetter"/>
      <w:pStyle w:val="AOHead5"/>
      <w:lvlText w:val="(%5)"/>
      <w:lvlJc w:val="left"/>
      <w:pPr>
        <w:tabs>
          <w:tab w:val="num" w:pos="3414"/>
        </w:tabs>
        <w:ind w:left="3414"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1">
    <w:nsid w:val="511C70D7"/>
    <w:multiLevelType w:val="multilevel"/>
    <w:tmpl w:val="722C7260"/>
    <w:name w:val="AOTOC34"/>
    <w:lvl w:ilvl="0">
      <w:start w:val="1"/>
      <w:numFmt w:val="decimal"/>
      <w:pStyle w:val="Sommario3"/>
      <w:lvlText w:val="%1."/>
      <w:lvlJc w:val="left"/>
      <w:pPr>
        <w:tabs>
          <w:tab w:val="num" w:pos="720"/>
        </w:tabs>
        <w:ind w:left="720" w:hanging="720"/>
      </w:pPr>
    </w:lvl>
    <w:lvl w:ilvl="1">
      <w:start w:val="1"/>
      <w:numFmt w:val="decimal"/>
      <w:pStyle w:val="Sommario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nsid w:val="62830D10"/>
    <w:multiLevelType w:val="multilevel"/>
    <w:tmpl w:val="680287A8"/>
    <w:name w:val="AOA"/>
    <w:lvl w:ilvl="0">
      <w:start w:val="1"/>
      <w:numFmt w:val="upperLetter"/>
      <w:pStyle w:val="AOA"/>
      <w:lvlText w:val="(%1)"/>
      <w:lvlJc w:val="left"/>
      <w:pPr>
        <w:tabs>
          <w:tab w:val="num" w:pos="720"/>
        </w:tabs>
        <w:ind w:left="720" w:hanging="720"/>
      </w:pPr>
      <w:rPr>
        <w:rFonts w:ascii="Trebuchet MS" w:hAnsi="Trebuchet MS" w:hint="default"/>
        <w:sz w:val="20"/>
        <w:szCs w:val="20"/>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nsid w:val="6AA227D0"/>
    <w:multiLevelType w:val="multilevel"/>
    <w:tmpl w:val="7FFC736A"/>
    <w:name w:val="AOTOC89"/>
    <w:lvl w:ilvl="0">
      <w:start w:val="1"/>
      <w:numFmt w:val="decimal"/>
      <w:pStyle w:val="Sommario8"/>
      <w:lvlText w:val="%1."/>
      <w:lvlJc w:val="left"/>
      <w:pPr>
        <w:tabs>
          <w:tab w:val="num" w:pos="720"/>
        </w:tabs>
        <w:ind w:left="720" w:hanging="720"/>
      </w:pPr>
    </w:lvl>
    <w:lvl w:ilvl="1">
      <w:start w:val="1"/>
      <w:numFmt w:val="decimal"/>
      <w:pStyle w:val="Sommario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5">
    <w:nsid w:val="761544F7"/>
    <w:multiLevelType w:val="multilevel"/>
    <w:tmpl w:val="49465C80"/>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6">
    <w:nsid w:val="7967326D"/>
    <w:multiLevelType w:val="hybridMultilevel"/>
    <w:tmpl w:val="8446F2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C5A5545"/>
    <w:multiLevelType w:val="hybridMultilevel"/>
    <w:tmpl w:val="0E10BA4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0"/>
  </w:num>
  <w:num w:numId="2">
    <w:abstractNumId w:val="24"/>
  </w:num>
  <w:num w:numId="3">
    <w:abstractNumId w:val="19"/>
  </w:num>
  <w:num w:numId="4">
    <w:abstractNumId w:val="18"/>
  </w:num>
  <w:num w:numId="5">
    <w:abstractNumId w:val="5"/>
  </w:num>
  <w:num w:numId="6">
    <w:abstractNumId w:val="13"/>
  </w:num>
  <w:num w:numId="7">
    <w:abstractNumId w:val="16"/>
  </w:num>
  <w:num w:numId="8">
    <w:abstractNumId w:val="25"/>
  </w:num>
  <w:num w:numId="9">
    <w:abstractNumId w:val="14"/>
  </w:num>
  <w:num w:numId="10">
    <w:abstractNumId w:val="17"/>
  </w:num>
  <w:num w:numId="11">
    <w:abstractNumId w:val="6"/>
  </w:num>
  <w:num w:numId="12">
    <w:abstractNumId w:val="21"/>
  </w:num>
  <w:num w:numId="13">
    <w:abstractNumId w:val="12"/>
  </w:num>
  <w:num w:numId="14">
    <w:abstractNumId w:val="23"/>
  </w:num>
  <w:num w:numId="15">
    <w:abstractNumId w:val="7"/>
  </w:num>
  <w:num w:numId="16">
    <w:abstractNumId w:val="8"/>
    <w:lvlOverride w:ilvl="0">
      <w:startOverride w:val="1"/>
    </w:lvlOverride>
  </w:num>
  <w:num w:numId="17">
    <w:abstractNumId w:val="20"/>
  </w:num>
  <w:num w:numId="18">
    <w:abstractNumId w:val="22"/>
  </w:num>
  <w:num w:numId="19">
    <w:abstractNumId w:val="9"/>
  </w:num>
  <w:num w:numId="20">
    <w:abstractNumId w:val="4"/>
  </w:num>
  <w:num w:numId="21">
    <w:abstractNumId w:val="0"/>
  </w:num>
  <w:num w:numId="22">
    <w:abstractNumId w:val="27"/>
  </w:num>
  <w:num w:numId="23">
    <w:abstractNumId w:val="22"/>
  </w:num>
  <w:num w:numId="24">
    <w:abstractNumId w:val="26"/>
  </w:num>
  <w:num w:numId="25">
    <w:abstractNumId w:val="15"/>
  </w:num>
  <w:num w:numId="26">
    <w:abstractNumId w:val="22"/>
  </w:num>
  <w:num w:numId="27">
    <w:abstractNumId w:val="16"/>
  </w:num>
  <w:num w:numId="28">
    <w:abstractNumId w:val="22"/>
  </w:num>
  <w:num w:numId="29">
    <w:abstractNumId w:val="20"/>
  </w:num>
  <w:num w:numId="30">
    <w:abstractNumId w:val="20"/>
  </w:num>
  <w:num w:numId="31">
    <w:abstractNumId w:val="20"/>
  </w:num>
  <w:num w:numId="32">
    <w:abstractNumId w:val="22"/>
  </w:num>
  <w:num w:numId="33">
    <w:abstractNumId w:val="20"/>
  </w:num>
  <w:num w:numId="34">
    <w:abstractNumId w:val="22"/>
  </w:num>
  <w:num w:numId="35">
    <w:abstractNumId w:val="22"/>
  </w:num>
  <w:num w:numId="36">
    <w:abstractNumId w:val="11"/>
  </w:num>
  <w:num w:numId="37">
    <w:abstractNumId w:val="20"/>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4021177">
    <w15:presenceInfo w15:providerId="None" w15:userId="14021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E5"/>
    <w:rsid w:val="00000376"/>
    <w:rsid w:val="00004823"/>
    <w:rsid w:val="00006F79"/>
    <w:rsid w:val="00015C12"/>
    <w:rsid w:val="00016B25"/>
    <w:rsid w:val="00021AF4"/>
    <w:rsid w:val="00044F7B"/>
    <w:rsid w:val="00045781"/>
    <w:rsid w:val="0005094C"/>
    <w:rsid w:val="00060B07"/>
    <w:rsid w:val="000759E3"/>
    <w:rsid w:val="000866EA"/>
    <w:rsid w:val="000912FF"/>
    <w:rsid w:val="000B39F2"/>
    <w:rsid w:val="000F336F"/>
    <w:rsid w:val="000F58B0"/>
    <w:rsid w:val="000F713B"/>
    <w:rsid w:val="00120357"/>
    <w:rsid w:val="00124B32"/>
    <w:rsid w:val="00130F68"/>
    <w:rsid w:val="00156FC1"/>
    <w:rsid w:val="00161D2E"/>
    <w:rsid w:val="001674C4"/>
    <w:rsid w:val="001719F1"/>
    <w:rsid w:val="00176652"/>
    <w:rsid w:val="00176BD9"/>
    <w:rsid w:val="00183078"/>
    <w:rsid w:val="00194A47"/>
    <w:rsid w:val="001C39CF"/>
    <w:rsid w:val="001D1D83"/>
    <w:rsid w:val="001E75AB"/>
    <w:rsid w:val="001F2D38"/>
    <w:rsid w:val="001F3D98"/>
    <w:rsid w:val="001F54F2"/>
    <w:rsid w:val="00200271"/>
    <w:rsid w:val="00201983"/>
    <w:rsid w:val="00201E80"/>
    <w:rsid w:val="00215252"/>
    <w:rsid w:val="002206B3"/>
    <w:rsid w:val="00240BA0"/>
    <w:rsid w:val="002461BB"/>
    <w:rsid w:val="002466DD"/>
    <w:rsid w:val="00246C5C"/>
    <w:rsid w:val="002502A9"/>
    <w:rsid w:val="002614FF"/>
    <w:rsid w:val="00262E9C"/>
    <w:rsid w:val="0027199A"/>
    <w:rsid w:val="00271DFF"/>
    <w:rsid w:val="002741D1"/>
    <w:rsid w:val="00277D14"/>
    <w:rsid w:val="00283972"/>
    <w:rsid w:val="00287BA0"/>
    <w:rsid w:val="002B6C77"/>
    <w:rsid w:val="002C3742"/>
    <w:rsid w:val="002D07A7"/>
    <w:rsid w:val="002D7F4F"/>
    <w:rsid w:val="002F13CE"/>
    <w:rsid w:val="002F3683"/>
    <w:rsid w:val="00315129"/>
    <w:rsid w:val="0032450F"/>
    <w:rsid w:val="003515AD"/>
    <w:rsid w:val="00354B95"/>
    <w:rsid w:val="003550A4"/>
    <w:rsid w:val="00372093"/>
    <w:rsid w:val="003770E9"/>
    <w:rsid w:val="003911B2"/>
    <w:rsid w:val="003A234E"/>
    <w:rsid w:val="003A5EB7"/>
    <w:rsid w:val="003A7ED8"/>
    <w:rsid w:val="003B2742"/>
    <w:rsid w:val="003B2FE8"/>
    <w:rsid w:val="003B65FD"/>
    <w:rsid w:val="003C0457"/>
    <w:rsid w:val="003C3975"/>
    <w:rsid w:val="003C6D8C"/>
    <w:rsid w:val="003D3BA5"/>
    <w:rsid w:val="003D4DA0"/>
    <w:rsid w:val="003D69FD"/>
    <w:rsid w:val="003E2A29"/>
    <w:rsid w:val="00416888"/>
    <w:rsid w:val="004254C7"/>
    <w:rsid w:val="00430E33"/>
    <w:rsid w:val="0043277D"/>
    <w:rsid w:val="004504FE"/>
    <w:rsid w:val="00476E5F"/>
    <w:rsid w:val="00485D73"/>
    <w:rsid w:val="00492062"/>
    <w:rsid w:val="004929C4"/>
    <w:rsid w:val="00496AF3"/>
    <w:rsid w:val="004A61C9"/>
    <w:rsid w:val="004B70F5"/>
    <w:rsid w:val="004E496D"/>
    <w:rsid w:val="004E5CE2"/>
    <w:rsid w:val="004E7A77"/>
    <w:rsid w:val="005042E5"/>
    <w:rsid w:val="0052712C"/>
    <w:rsid w:val="0053752B"/>
    <w:rsid w:val="00550D35"/>
    <w:rsid w:val="00564676"/>
    <w:rsid w:val="00572E25"/>
    <w:rsid w:val="00586979"/>
    <w:rsid w:val="00593FD1"/>
    <w:rsid w:val="00596D99"/>
    <w:rsid w:val="005C40FA"/>
    <w:rsid w:val="005C57D0"/>
    <w:rsid w:val="005C7B68"/>
    <w:rsid w:val="005E64AD"/>
    <w:rsid w:val="005E7F3C"/>
    <w:rsid w:val="00603555"/>
    <w:rsid w:val="00607E1B"/>
    <w:rsid w:val="0063089C"/>
    <w:rsid w:val="006507CA"/>
    <w:rsid w:val="006576CD"/>
    <w:rsid w:val="00681AF1"/>
    <w:rsid w:val="00694280"/>
    <w:rsid w:val="00697E37"/>
    <w:rsid w:val="006A36A6"/>
    <w:rsid w:val="006B3A90"/>
    <w:rsid w:val="006C0175"/>
    <w:rsid w:val="006D06E1"/>
    <w:rsid w:val="006D690B"/>
    <w:rsid w:val="006D6FC3"/>
    <w:rsid w:val="006F051D"/>
    <w:rsid w:val="006F75C9"/>
    <w:rsid w:val="007053DE"/>
    <w:rsid w:val="00711535"/>
    <w:rsid w:val="00712924"/>
    <w:rsid w:val="007153C9"/>
    <w:rsid w:val="007403B1"/>
    <w:rsid w:val="00761B08"/>
    <w:rsid w:val="007653DC"/>
    <w:rsid w:val="00766B82"/>
    <w:rsid w:val="00777DAD"/>
    <w:rsid w:val="007946C3"/>
    <w:rsid w:val="007A66C0"/>
    <w:rsid w:val="007A7B49"/>
    <w:rsid w:val="007B46B5"/>
    <w:rsid w:val="007B7062"/>
    <w:rsid w:val="007D5F38"/>
    <w:rsid w:val="007D6600"/>
    <w:rsid w:val="007E05B0"/>
    <w:rsid w:val="00806C46"/>
    <w:rsid w:val="008364C0"/>
    <w:rsid w:val="00840D4B"/>
    <w:rsid w:val="00850C99"/>
    <w:rsid w:val="00866D75"/>
    <w:rsid w:val="0087305E"/>
    <w:rsid w:val="008810CF"/>
    <w:rsid w:val="00885C15"/>
    <w:rsid w:val="0089411D"/>
    <w:rsid w:val="0089493D"/>
    <w:rsid w:val="00894B16"/>
    <w:rsid w:val="008B5284"/>
    <w:rsid w:val="008C6FCA"/>
    <w:rsid w:val="008D1300"/>
    <w:rsid w:val="008E6BCB"/>
    <w:rsid w:val="008F1F1B"/>
    <w:rsid w:val="00921B32"/>
    <w:rsid w:val="00925967"/>
    <w:rsid w:val="00926E6A"/>
    <w:rsid w:val="009364B2"/>
    <w:rsid w:val="009404B6"/>
    <w:rsid w:val="009515A7"/>
    <w:rsid w:val="00963918"/>
    <w:rsid w:val="009667C6"/>
    <w:rsid w:val="0098372C"/>
    <w:rsid w:val="00983C5A"/>
    <w:rsid w:val="009907F0"/>
    <w:rsid w:val="009974F6"/>
    <w:rsid w:val="009A27B7"/>
    <w:rsid w:val="009A6649"/>
    <w:rsid w:val="009B3157"/>
    <w:rsid w:val="009C2F0C"/>
    <w:rsid w:val="009D1CD8"/>
    <w:rsid w:val="009D2291"/>
    <w:rsid w:val="009D5E5B"/>
    <w:rsid w:val="009E623D"/>
    <w:rsid w:val="009E7BD7"/>
    <w:rsid w:val="009F2E56"/>
    <w:rsid w:val="009F7CA9"/>
    <w:rsid w:val="00A43E48"/>
    <w:rsid w:val="00A446FC"/>
    <w:rsid w:val="00A46DFA"/>
    <w:rsid w:val="00A47DA1"/>
    <w:rsid w:val="00A535E7"/>
    <w:rsid w:val="00A579EB"/>
    <w:rsid w:val="00A75215"/>
    <w:rsid w:val="00A8306C"/>
    <w:rsid w:val="00A84154"/>
    <w:rsid w:val="00A936DD"/>
    <w:rsid w:val="00AA305A"/>
    <w:rsid w:val="00AB3CEA"/>
    <w:rsid w:val="00AB5F03"/>
    <w:rsid w:val="00AC08A5"/>
    <w:rsid w:val="00AC3496"/>
    <w:rsid w:val="00AC4CDF"/>
    <w:rsid w:val="00AC50C9"/>
    <w:rsid w:val="00AD5049"/>
    <w:rsid w:val="00AE627D"/>
    <w:rsid w:val="00AF2BF2"/>
    <w:rsid w:val="00B04E9F"/>
    <w:rsid w:val="00B06A2F"/>
    <w:rsid w:val="00B07D24"/>
    <w:rsid w:val="00B15174"/>
    <w:rsid w:val="00B158E6"/>
    <w:rsid w:val="00B176A8"/>
    <w:rsid w:val="00B36C8B"/>
    <w:rsid w:val="00B47919"/>
    <w:rsid w:val="00B50BF2"/>
    <w:rsid w:val="00B6475D"/>
    <w:rsid w:val="00B82243"/>
    <w:rsid w:val="00B835C4"/>
    <w:rsid w:val="00B93C57"/>
    <w:rsid w:val="00BB1A25"/>
    <w:rsid w:val="00BB6105"/>
    <w:rsid w:val="00BD4861"/>
    <w:rsid w:val="00BF44DD"/>
    <w:rsid w:val="00C15C45"/>
    <w:rsid w:val="00C344BA"/>
    <w:rsid w:val="00C55E51"/>
    <w:rsid w:val="00C72F76"/>
    <w:rsid w:val="00C81A24"/>
    <w:rsid w:val="00C8216F"/>
    <w:rsid w:val="00C91CD9"/>
    <w:rsid w:val="00CC4AE2"/>
    <w:rsid w:val="00CC5401"/>
    <w:rsid w:val="00D00D43"/>
    <w:rsid w:val="00D03281"/>
    <w:rsid w:val="00D035E2"/>
    <w:rsid w:val="00D20714"/>
    <w:rsid w:val="00D3642C"/>
    <w:rsid w:val="00D530AF"/>
    <w:rsid w:val="00D7350B"/>
    <w:rsid w:val="00D84560"/>
    <w:rsid w:val="00D84A6D"/>
    <w:rsid w:val="00D855AA"/>
    <w:rsid w:val="00D85972"/>
    <w:rsid w:val="00D912D1"/>
    <w:rsid w:val="00DB445D"/>
    <w:rsid w:val="00DB4945"/>
    <w:rsid w:val="00DC1F2F"/>
    <w:rsid w:val="00DD2AF2"/>
    <w:rsid w:val="00DE0328"/>
    <w:rsid w:val="00DF4136"/>
    <w:rsid w:val="00DF64D0"/>
    <w:rsid w:val="00E0644A"/>
    <w:rsid w:val="00E21D47"/>
    <w:rsid w:val="00E22211"/>
    <w:rsid w:val="00E33517"/>
    <w:rsid w:val="00E36E6B"/>
    <w:rsid w:val="00E45E1D"/>
    <w:rsid w:val="00E50497"/>
    <w:rsid w:val="00E535B7"/>
    <w:rsid w:val="00E725F1"/>
    <w:rsid w:val="00E856D5"/>
    <w:rsid w:val="00E95599"/>
    <w:rsid w:val="00E960DD"/>
    <w:rsid w:val="00EA3E71"/>
    <w:rsid w:val="00EA3F76"/>
    <w:rsid w:val="00EB5228"/>
    <w:rsid w:val="00EC7DDB"/>
    <w:rsid w:val="00EF02BA"/>
    <w:rsid w:val="00EF1755"/>
    <w:rsid w:val="00EF1EAC"/>
    <w:rsid w:val="00F109BD"/>
    <w:rsid w:val="00F12AD6"/>
    <w:rsid w:val="00F1419A"/>
    <w:rsid w:val="00F14715"/>
    <w:rsid w:val="00F31FA8"/>
    <w:rsid w:val="00F4674E"/>
    <w:rsid w:val="00F67365"/>
    <w:rsid w:val="00F75324"/>
    <w:rsid w:val="00F767E8"/>
    <w:rsid w:val="00F831B6"/>
    <w:rsid w:val="00F87527"/>
    <w:rsid w:val="00F8779A"/>
    <w:rsid w:val="00FA2CBB"/>
    <w:rsid w:val="00FA479F"/>
    <w:rsid w:val="00FB7E16"/>
    <w:rsid w:val="00FC21CD"/>
    <w:rsid w:val="00FC5EDE"/>
    <w:rsid w:val="00FE3DFA"/>
    <w:rsid w:val="00FF59E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B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text" w:uiPriority="0"/>
    <w:lsdException w:name="table of authorities" w:uiPriority="0"/>
    <w:lsdException w:name="toa heading"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7CA9"/>
    <w:pPr>
      <w:spacing w:after="0" w:line="300" w:lineRule="exact"/>
      <w:jc w:val="both"/>
    </w:pPr>
    <w:rPr>
      <w:rFonts w:ascii="Trebuchet MS" w:eastAsia="Times New Roman" w:hAnsi="Trebuchet MS" w:cs="Times New Roman"/>
      <w:sz w:val="20"/>
      <w:szCs w:val="20"/>
    </w:rPr>
  </w:style>
  <w:style w:type="paragraph" w:styleId="Titolo1">
    <w:name w:val="heading 1"/>
    <w:basedOn w:val="AOHeadings"/>
    <w:next w:val="AODocTxt"/>
    <w:link w:val="Titolo1Carattere"/>
    <w:qFormat/>
    <w:rsid w:val="005042E5"/>
    <w:pPr>
      <w:keepNext/>
      <w:outlineLvl w:val="0"/>
    </w:pPr>
    <w:rPr>
      <w:b/>
      <w:caps/>
      <w:kern w:val="28"/>
    </w:rPr>
  </w:style>
  <w:style w:type="paragraph" w:styleId="Titolo2">
    <w:name w:val="heading 2"/>
    <w:basedOn w:val="AOHeadings"/>
    <w:next w:val="AODocTxt"/>
    <w:link w:val="Titolo2Carattere"/>
    <w:qFormat/>
    <w:rsid w:val="005042E5"/>
    <w:pPr>
      <w:keepNext/>
      <w:outlineLvl w:val="1"/>
    </w:pPr>
    <w:rPr>
      <w:b/>
    </w:rPr>
  </w:style>
  <w:style w:type="paragraph" w:styleId="Titolo3">
    <w:name w:val="heading 3"/>
    <w:basedOn w:val="AOHeadings"/>
    <w:next w:val="AODocTxt"/>
    <w:link w:val="Titolo3Carattere"/>
    <w:qFormat/>
    <w:rsid w:val="005042E5"/>
    <w:pPr>
      <w:outlineLvl w:val="2"/>
    </w:pPr>
  </w:style>
  <w:style w:type="paragraph" w:styleId="Titolo4">
    <w:name w:val="heading 4"/>
    <w:basedOn w:val="AOHeadings"/>
    <w:next w:val="AODocTxt"/>
    <w:link w:val="Titolo4Carattere"/>
    <w:qFormat/>
    <w:rsid w:val="005042E5"/>
    <w:pPr>
      <w:outlineLvl w:val="3"/>
    </w:pPr>
  </w:style>
  <w:style w:type="paragraph" w:styleId="Titolo5">
    <w:name w:val="heading 5"/>
    <w:basedOn w:val="AOHeadings"/>
    <w:next w:val="AODocTxt"/>
    <w:link w:val="Titolo5Carattere"/>
    <w:qFormat/>
    <w:rsid w:val="005042E5"/>
    <w:pPr>
      <w:outlineLvl w:val="4"/>
    </w:pPr>
  </w:style>
  <w:style w:type="paragraph" w:styleId="Titolo6">
    <w:name w:val="heading 6"/>
    <w:basedOn w:val="AOHeadings"/>
    <w:next w:val="AODocTxt"/>
    <w:link w:val="Titolo6Carattere"/>
    <w:qFormat/>
    <w:rsid w:val="005042E5"/>
    <w:pPr>
      <w:outlineLvl w:val="5"/>
    </w:pPr>
  </w:style>
  <w:style w:type="paragraph" w:styleId="Titolo7">
    <w:name w:val="heading 7"/>
    <w:basedOn w:val="AOHeadings"/>
    <w:next w:val="AODocTxt"/>
    <w:link w:val="Titolo7Carattere"/>
    <w:qFormat/>
    <w:rsid w:val="005042E5"/>
    <w:pPr>
      <w:outlineLvl w:val="6"/>
    </w:pPr>
  </w:style>
  <w:style w:type="paragraph" w:styleId="Titolo8">
    <w:name w:val="heading 8"/>
    <w:basedOn w:val="AOHeadings"/>
    <w:next w:val="AODocTxt"/>
    <w:link w:val="Titolo8Carattere"/>
    <w:qFormat/>
    <w:rsid w:val="005042E5"/>
    <w:pPr>
      <w:outlineLvl w:val="7"/>
    </w:pPr>
  </w:style>
  <w:style w:type="paragraph" w:styleId="Titolo9">
    <w:name w:val="heading 9"/>
    <w:basedOn w:val="AOHeadings"/>
    <w:next w:val="AODocTxt"/>
    <w:link w:val="Titolo9Carattere"/>
    <w:qFormat/>
    <w:rsid w:val="005042E5"/>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042E5"/>
    <w:rPr>
      <w:rFonts w:ascii="Times New Roman" w:eastAsia="Times New Roman" w:hAnsi="Times New Roman" w:cs="Times New Roman"/>
      <w:b/>
      <w:caps/>
      <w:kern w:val="28"/>
      <w:szCs w:val="20"/>
      <w:lang w:val="en-GB"/>
    </w:rPr>
  </w:style>
  <w:style w:type="character" w:customStyle="1" w:styleId="Titolo2Carattere">
    <w:name w:val="Titolo 2 Carattere"/>
    <w:basedOn w:val="Carpredefinitoparagrafo"/>
    <w:link w:val="Titolo2"/>
    <w:rsid w:val="005042E5"/>
    <w:rPr>
      <w:rFonts w:ascii="Times New Roman" w:eastAsia="Times New Roman" w:hAnsi="Times New Roman" w:cs="Times New Roman"/>
      <w:b/>
      <w:szCs w:val="20"/>
      <w:lang w:val="en-GB"/>
    </w:rPr>
  </w:style>
  <w:style w:type="character" w:customStyle="1" w:styleId="Titolo3Carattere">
    <w:name w:val="Titolo 3 Carattere"/>
    <w:basedOn w:val="Carpredefinitoparagrafo"/>
    <w:link w:val="Titolo3"/>
    <w:rsid w:val="005042E5"/>
    <w:rPr>
      <w:rFonts w:ascii="Times New Roman" w:eastAsia="Times New Roman" w:hAnsi="Times New Roman" w:cs="Times New Roman"/>
      <w:szCs w:val="20"/>
      <w:lang w:val="en-GB"/>
    </w:rPr>
  </w:style>
  <w:style w:type="character" w:customStyle="1" w:styleId="Titolo4Carattere">
    <w:name w:val="Titolo 4 Carattere"/>
    <w:basedOn w:val="Carpredefinitoparagrafo"/>
    <w:link w:val="Titolo4"/>
    <w:rsid w:val="005042E5"/>
    <w:rPr>
      <w:rFonts w:ascii="Times New Roman" w:eastAsia="Times New Roman" w:hAnsi="Times New Roman" w:cs="Times New Roman"/>
      <w:szCs w:val="20"/>
      <w:lang w:val="en-GB"/>
    </w:rPr>
  </w:style>
  <w:style w:type="character" w:customStyle="1" w:styleId="Titolo5Carattere">
    <w:name w:val="Titolo 5 Carattere"/>
    <w:basedOn w:val="Carpredefinitoparagrafo"/>
    <w:link w:val="Titolo5"/>
    <w:rsid w:val="005042E5"/>
    <w:rPr>
      <w:rFonts w:ascii="Times New Roman" w:eastAsia="Times New Roman" w:hAnsi="Times New Roman" w:cs="Times New Roman"/>
      <w:szCs w:val="20"/>
      <w:lang w:val="en-GB"/>
    </w:rPr>
  </w:style>
  <w:style w:type="character" w:customStyle="1" w:styleId="Titolo6Carattere">
    <w:name w:val="Titolo 6 Carattere"/>
    <w:basedOn w:val="Carpredefinitoparagrafo"/>
    <w:link w:val="Titolo6"/>
    <w:rsid w:val="005042E5"/>
    <w:rPr>
      <w:rFonts w:ascii="Times New Roman" w:eastAsia="Times New Roman" w:hAnsi="Times New Roman" w:cs="Times New Roman"/>
      <w:szCs w:val="20"/>
      <w:lang w:val="en-GB"/>
    </w:rPr>
  </w:style>
  <w:style w:type="character" w:customStyle="1" w:styleId="Titolo7Carattere">
    <w:name w:val="Titolo 7 Carattere"/>
    <w:basedOn w:val="Carpredefinitoparagrafo"/>
    <w:link w:val="Titolo7"/>
    <w:rsid w:val="005042E5"/>
    <w:rPr>
      <w:rFonts w:ascii="Times New Roman" w:eastAsia="Times New Roman" w:hAnsi="Times New Roman" w:cs="Times New Roman"/>
      <w:szCs w:val="20"/>
      <w:lang w:val="en-GB"/>
    </w:rPr>
  </w:style>
  <w:style w:type="character" w:customStyle="1" w:styleId="Titolo8Carattere">
    <w:name w:val="Titolo 8 Carattere"/>
    <w:basedOn w:val="Carpredefinitoparagrafo"/>
    <w:link w:val="Titolo8"/>
    <w:rsid w:val="005042E5"/>
    <w:rPr>
      <w:rFonts w:ascii="Times New Roman" w:eastAsia="Times New Roman" w:hAnsi="Times New Roman" w:cs="Times New Roman"/>
      <w:szCs w:val="20"/>
      <w:lang w:val="en-GB"/>
    </w:rPr>
  </w:style>
  <w:style w:type="character" w:customStyle="1" w:styleId="Titolo9Carattere">
    <w:name w:val="Titolo 9 Carattere"/>
    <w:basedOn w:val="Carpredefinitoparagrafo"/>
    <w:link w:val="Titolo9"/>
    <w:rsid w:val="005042E5"/>
    <w:rPr>
      <w:rFonts w:ascii="Times New Roman" w:eastAsia="Times New Roman" w:hAnsi="Times New Roman" w:cs="Times New Roman"/>
      <w:szCs w:val="20"/>
      <w:lang w:val="en-GB"/>
    </w:rPr>
  </w:style>
  <w:style w:type="paragraph" w:customStyle="1" w:styleId="AOAnxTitle">
    <w:name w:val="AOAnxTitle"/>
    <w:basedOn w:val="AOAttachments"/>
    <w:next w:val="AODocTxt"/>
    <w:rsid w:val="005042E5"/>
    <w:pPr>
      <w:outlineLvl w:val="1"/>
    </w:pPr>
    <w:rPr>
      <w:b/>
    </w:rPr>
  </w:style>
  <w:style w:type="paragraph" w:customStyle="1" w:styleId="AOAnxPartTitle">
    <w:name w:val="AOAnxPartTitle"/>
    <w:basedOn w:val="AOAnxTitle"/>
    <w:next w:val="AODocTxt"/>
    <w:rsid w:val="005042E5"/>
  </w:style>
  <w:style w:type="paragraph" w:customStyle="1" w:styleId="AOBodyTxt">
    <w:name w:val="AOBodyTxt"/>
    <w:basedOn w:val="AONormal"/>
    <w:next w:val="AODocTxt"/>
    <w:rsid w:val="005042E5"/>
    <w:pPr>
      <w:spacing w:before="240"/>
    </w:pPr>
  </w:style>
  <w:style w:type="paragraph" w:customStyle="1" w:styleId="AOAttachments">
    <w:name w:val="AOAttachments"/>
    <w:basedOn w:val="AOBodyTxt"/>
    <w:next w:val="AODocTxt"/>
    <w:rsid w:val="005042E5"/>
    <w:pPr>
      <w:jc w:val="center"/>
    </w:pPr>
    <w:rPr>
      <w:caps/>
    </w:rPr>
  </w:style>
  <w:style w:type="paragraph" w:customStyle="1" w:styleId="AOAppTitle">
    <w:name w:val="AOAppTitle"/>
    <w:basedOn w:val="AOAttachments"/>
    <w:next w:val="AODocTxt"/>
    <w:rsid w:val="005042E5"/>
    <w:pPr>
      <w:outlineLvl w:val="1"/>
    </w:pPr>
    <w:rPr>
      <w:b/>
    </w:rPr>
  </w:style>
  <w:style w:type="paragraph" w:customStyle="1" w:styleId="AOAppPartTitle">
    <w:name w:val="AOAppPartTitle"/>
    <w:basedOn w:val="AOAppTitle"/>
    <w:next w:val="AODocTxt"/>
    <w:rsid w:val="005042E5"/>
  </w:style>
  <w:style w:type="paragraph" w:customStyle="1" w:styleId="AOBPTxtL">
    <w:name w:val="AOBPTxtL"/>
    <w:basedOn w:val="AOFPBP"/>
    <w:rsid w:val="005042E5"/>
    <w:pPr>
      <w:jc w:val="left"/>
    </w:pPr>
  </w:style>
  <w:style w:type="paragraph" w:customStyle="1" w:styleId="AOBPTitle">
    <w:name w:val="AOBPTitle"/>
    <w:basedOn w:val="AOBPTxtL"/>
    <w:rsid w:val="005042E5"/>
    <w:pPr>
      <w:jc w:val="center"/>
    </w:pPr>
    <w:rPr>
      <w:b/>
      <w:caps/>
    </w:rPr>
  </w:style>
  <w:style w:type="paragraph" w:customStyle="1" w:styleId="AOBPTxtC">
    <w:name w:val="AOBPTxtC"/>
    <w:basedOn w:val="AOBPTxtL"/>
    <w:rsid w:val="005042E5"/>
    <w:pPr>
      <w:jc w:val="center"/>
    </w:pPr>
  </w:style>
  <w:style w:type="paragraph" w:customStyle="1" w:styleId="AOBPTxtR">
    <w:name w:val="AOBPTxtR"/>
    <w:basedOn w:val="AOBPTxtL"/>
    <w:rsid w:val="005042E5"/>
    <w:pPr>
      <w:jc w:val="right"/>
    </w:pPr>
  </w:style>
  <w:style w:type="paragraph" w:customStyle="1" w:styleId="AOBullet">
    <w:name w:val="AOBullet"/>
    <w:basedOn w:val="AOBodyTxt"/>
    <w:rsid w:val="005042E5"/>
    <w:pPr>
      <w:numPr>
        <w:numId w:val="1"/>
      </w:numPr>
      <w:tabs>
        <w:tab w:val="clear" w:pos="720"/>
      </w:tabs>
    </w:pPr>
  </w:style>
  <w:style w:type="paragraph" w:customStyle="1" w:styleId="AOFooterL">
    <w:name w:val="AOFooterL"/>
    <w:basedOn w:val="AONormal"/>
    <w:rsid w:val="005042E5"/>
    <w:pPr>
      <w:jc w:val="left"/>
    </w:pPr>
    <w:rPr>
      <w:sz w:val="16"/>
    </w:rPr>
  </w:style>
  <w:style w:type="paragraph" w:customStyle="1" w:styleId="AOFooterC">
    <w:name w:val="AOFooterC"/>
    <w:basedOn w:val="AOFooterL"/>
    <w:rsid w:val="005042E5"/>
    <w:pPr>
      <w:jc w:val="center"/>
    </w:pPr>
  </w:style>
  <w:style w:type="paragraph" w:customStyle="1" w:styleId="AOFooterR">
    <w:name w:val="AOFooterR"/>
    <w:basedOn w:val="AOFooterL"/>
    <w:rsid w:val="005042E5"/>
    <w:pPr>
      <w:jc w:val="right"/>
    </w:pPr>
  </w:style>
  <w:style w:type="paragraph" w:customStyle="1" w:styleId="AOFPBP">
    <w:name w:val="AOFPBP"/>
    <w:basedOn w:val="AONormal"/>
    <w:next w:val="AOFPTxt"/>
    <w:rsid w:val="005042E5"/>
  </w:style>
  <w:style w:type="paragraph" w:customStyle="1" w:styleId="AOFPTxt">
    <w:name w:val="AOFPTxt"/>
    <w:basedOn w:val="AOFPBP"/>
    <w:rsid w:val="005042E5"/>
    <w:pPr>
      <w:jc w:val="center"/>
    </w:pPr>
    <w:rPr>
      <w:b/>
    </w:rPr>
  </w:style>
  <w:style w:type="paragraph" w:customStyle="1" w:styleId="AOFPCopyright">
    <w:name w:val="AOFPCopyright"/>
    <w:basedOn w:val="AOFPTxt"/>
    <w:rsid w:val="005042E5"/>
    <w:pPr>
      <w:jc w:val="left"/>
    </w:pPr>
    <w:rPr>
      <w:caps/>
    </w:rPr>
  </w:style>
  <w:style w:type="paragraph" w:customStyle="1" w:styleId="AOFPDate">
    <w:name w:val="AOFPDate"/>
    <w:basedOn w:val="AOFPTxt"/>
    <w:rsid w:val="005042E5"/>
  </w:style>
  <w:style w:type="paragraph" w:customStyle="1" w:styleId="AOFPTitle">
    <w:name w:val="AOFPTitle"/>
    <w:basedOn w:val="AOFPTxt"/>
    <w:rsid w:val="005042E5"/>
    <w:rPr>
      <w:caps/>
      <w:sz w:val="32"/>
    </w:rPr>
  </w:style>
  <w:style w:type="paragraph" w:customStyle="1" w:styleId="AOFPTxtCaps">
    <w:name w:val="AOFPTxtCaps"/>
    <w:basedOn w:val="AOFPTxt"/>
    <w:rsid w:val="005042E5"/>
    <w:rPr>
      <w:caps/>
    </w:rPr>
  </w:style>
  <w:style w:type="paragraph" w:customStyle="1" w:styleId="AOHeaderL">
    <w:name w:val="AOHeaderL"/>
    <w:basedOn w:val="AONormal"/>
    <w:rsid w:val="005042E5"/>
    <w:pPr>
      <w:jc w:val="left"/>
    </w:pPr>
    <w:rPr>
      <w:sz w:val="16"/>
    </w:rPr>
  </w:style>
  <w:style w:type="paragraph" w:customStyle="1" w:styleId="AOHeaderC">
    <w:name w:val="AOHeaderC"/>
    <w:basedOn w:val="AOHeaderL"/>
    <w:rsid w:val="005042E5"/>
    <w:pPr>
      <w:jc w:val="center"/>
    </w:pPr>
  </w:style>
  <w:style w:type="paragraph" w:customStyle="1" w:styleId="AOHeaderR">
    <w:name w:val="AOHeaderR"/>
    <w:basedOn w:val="AOHeaderL"/>
    <w:rsid w:val="005042E5"/>
    <w:pPr>
      <w:jc w:val="right"/>
    </w:pPr>
  </w:style>
  <w:style w:type="paragraph" w:customStyle="1" w:styleId="AOHeadings">
    <w:name w:val="AOHeadings"/>
    <w:basedOn w:val="AOBodyTxt"/>
    <w:next w:val="AODocTxt"/>
    <w:rsid w:val="005042E5"/>
  </w:style>
  <w:style w:type="character" w:customStyle="1" w:styleId="AOHidden">
    <w:name w:val="AOHidden"/>
    <w:basedOn w:val="Carpredefinitoparagrafo"/>
    <w:rsid w:val="005042E5"/>
    <w:rPr>
      <w:vanish/>
      <w:color w:val="auto"/>
    </w:rPr>
  </w:style>
  <w:style w:type="paragraph" w:customStyle="1" w:styleId="AOLocation">
    <w:name w:val="AOLocation"/>
    <w:basedOn w:val="AOFPBP"/>
    <w:rsid w:val="005042E5"/>
    <w:pPr>
      <w:spacing w:before="160"/>
      <w:jc w:val="center"/>
    </w:pPr>
  </w:style>
  <w:style w:type="paragraph" w:customStyle="1" w:styleId="AONormal">
    <w:name w:val="AONormal"/>
    <w:rsid w:val="005042E5"/>
    <w:pPr>
      <w:spacing w:after="0" w:line="260" w:lineRule="atLeast"/>
      <w:jc w:val="both"/>
    </w:pPr>
    <w:rPr>
      <w:rFonts w:ascii="Times New Roman" w:eastAsia="Times New Roman" w:hAnsi="Times New Roman" w:cs="Times New Roman"/>
      <w:szCs w:val="20"/>
      <w:lang w:val="en-GB"/>
    </w:rPr>
  </w:style>
  <w:style w:type="paragraph" w:customStyle="1" w:styleId="AOSchTitle">
    <w:name w:val="AOSchTitle"/>
    <w:basedOn w:val="AOAttachments"/>
    <w:next w:val="AODocTxt"/>
    <w:rsid w:val="005042E5"/>
    <w:pPr>
      <w:outlineLvl w:val="1"/>
    </w:pPr>
    <w:rPr>
      <w:b/>
    </w:rPr>
  </w:style>
  <w:style w:type="paragraph" w:customStyle="1" w:styleId="AOSchPartTitle">
    <w:name w:val="AOSchPartTitle"/>
    <w:basedOn w:val="AOSchTitle"/>
    <w:next w:val="AODocTxt"/>
    <w:rsid w:val="005042E5"/>
  </w:style>
  <w:style w:type="paragraph" w:customStyle="1" w:styleId="AOSignatory">
    <w:name w:val="AOSignatory"/>
    <w:basedOn w:val="AOBodyTxt"/>
    <w:next w:val="AODocTxt"/>
    <w:rsid w:val="005042E5"/>
    <w:pPr>
      <w:pageBreakBefore/>
      <w:spacing w:after="240"/>
      <w:jc w:val="center"/>
    </w:pPr>
    <w:rPr>
      <w:b/>
      <w:caps/>
    </w:rPr>
  </w:style>
  <w:style w:type="paragraph" w:customStyle="1" w:styleId="AOTitle">
    <w:name w:val="AOTitle"/>
    <w:basedOn w:val="AOHeadings"/>
    <w:next w:val="AODocTxt"/>
    <w:rsid w:val="005042E5"/>
    <w:pPr>
      <w:jc w:val="center"/>
    </w:pPr>
    <w:rPr>
      <w:b/>
      <w:caps/>
    </w:rPr>
  </w:style>
  <w:style w:type="paragraph" w:customStyle="1" w:styleId="AOTOCHeading">
    <w:name w:val="AOTOCHeading"/>
    <w:basedOn w:val="AOHeadings"/>
    <w:next w:val="AODocTxt"/>
    <w:rsid w:val="005042E5"/>
    <w:pPr>
      <w:tabs>
        <w:tab w:val="right" w:pos="9000"/>
      </w:tabs>
      <w:spacing w:after="240"/>
    </w:pPr>
    <w:rPr>
      <w:b/>
    </w:rPr>
  </w:style>
  <w:style w:type="paragraph" w:customStyle="1" w:styleId="AOTOCs">
    <w:name w:val="AOTOCs"/>
    <w:basedOn w:val="AONormal"/>
    <w:next w:val="Sommario1"/>
    <w:rsid w:val="005042E5"/>
    <w:pPr>
      <w:jc w:val="left"/>
    </w:pPr>
  </w:style>
  <w:style w:type="paragraph" w:styleId="Sommario1">
    <w:name w:val="toc 1"/>
    <w:basedOn w:val="AOTOCs"/>
    <w:next w:val="Normale"/>
    <w:uiPriority w:val="39"/>
    <w:rsid w:val="007A7B49"/>
    <w:pPr>
      <w:tabs>
        <w:tab w:val="left" w:pos="720"/>
        <w:tab w:val="right" w:leader="dot" w:pos="9029"/>
      </w:tabs>
      <w:ind w:left="720" w:hanging="720"/>
    </w:pPr>
    <w:rPr>
      <w:rFonts w:ascii="Trebuchet MS" w:hAnsi="Trebuchet MS"/>
      <w:sz w:val="20"/>
    </w:rPr>
  </w:style>
  <w:style w:type="paragraph" w:customStyle="1" w:styleId="AOTOCTitle">
    <w:name w:val="AOTOCTitle"/>
    <w:basedOn w:val="AOHeadings"/>
    <w:next w:val="AOTOCHeading"/>
    <w:rsid w:val="005042E5"/>
    <w:pPr>
      <w:jc w:val="center"/>
    </w:pPr>
    <w:rPr>
      <w:b/>
      <w:caps/>
    </w:rPr>
  </w:style>
  <w:style w:type="character" w:styleId="Rimandocommento">
    <w:name w:val="annotation reference"/>
    <w:basedOn w:val="Carpredefinitoparagrafo"/>
    <w:semiHidden/>
    <w:rsid w:val="005042E5"/>
    <w:rPr>
      <w:vertAlign w:val="superscript"/>
    </w:rPr>
  </w:style>
  <w:style w:type="paragraph" w:styleId="Testocommento">
    <w:name w:val="annotation text"/>
    <w:basedOn w:val="AONormal"/>
    <w:link w:val="TestocommentoCarattere"/>
    <w:semiHidden/>
    <w:rsid w:val="005042E5"/>
    <w:pPr>
      <w:spacing w:line="240" w:lineRule="auto"/>
    </w:pPr>
    <w:rPr>
      <w:sz w:val="16"/>
    </w:rPr>
  </w:style>
  <w:style w:type="character" w:customStyle="1" w:styleId="TestocommentoCarattere">
    <w:name w:val="Testo commento Carattere"/>
    <w:basedOn w:val="Carpredefinitoparagrafo"/>
    <w:link w:val="Testocommento"/>
    <w:semiHidden/>
    <w:rsid w:val="005042E5"/>
    <w:rPr>
      <w:rFonts w:ascii="Times New Roman" w:eastAsia="Times New Roman" w:hAnsi="Times New Roman" w:cs="Times New Roman"/>
      <w:sz w:val="16"/>
      <w:szCs w:val="20"/>
      <w:lang w:val="en-GB"/>
    </w:rPr>
  </w:style>
  <w:style w:type="paragraph" w:styleId="Testonotadichiusura">
    <w:name w:val="endnote text"/>
    <w:basedOn w:val="AONormal"/>
    <w:link w:val="TestonotadichiusuraCarattere"/>
    <w:semiHidden/>
    <w:rsid w:val="005042E5"/>
    <w:pPr>
      <w:spacing w:line="240" w:lineRule="auto"/>
      <w:ind w:left="720" w:hanging="720"/>
    </w:pPr>
    <w:rPr>
      <w:sz w:val="16"/>
    </w:rPr>
  </w:style>
  <w:style w:type="character" w:customStyle="1" w:styleId="TestonotadichiusuraCarattere">
    <w:name w:val="Testo nota di chiusura Carattere"/>
    <w:basedOn w:val="Carpredefinitoparagrafo"/>
    <w:link w:val="Testonotadichiusura"/>
    <w:semiHidden/>
    <w:rsid w:val="005042E5"/>
    <w:rPr>
      <w:rFonts w:ascii="Times New Roman" w:eastAsia="Times New Roman" w:hAnsi="Times New Roman" w:cs="Times New Roman"/>
      <w:sz w:val="16"/>
      <w:szCs w:val="20"/>
      <w:lang w:val="en-GB"/>
    </w:rPr>
  </w:style>
  <w:style w:type="character" w:styleId="Rimandonotaapidipagina">
    <w:name w:val="footnote reference"/>
    <w:basedOn w:val="Carpredefinitoparagrafo"/>
    <w:semiHidden/>
    <w:rsid w:val="005042E5"/>
    <w:rPr>
      <w:vertAlign w:val="superscript"/>
    </w:rPr>
  </w:style>
  <w:style w:type="paragraph" w:styleId="Testonotaapidipagina">
    <w:name w:val="footnote text"/>
    <w:basedOn w:val="AONormal"/>
    <w:link w:val="TestonotaapidipaginaCarattere"/>
    <w:semiHidden/>
    <w:rsid w:val="005042E5"/>
    <w:pPr>
      <w:spacing w:line="240" w:lineRule="auto"/>
      <w:ind w:left="720" w:hanging="720"/>
    </w:pPr>
    <w:rPr>
      <w:sz w:val="16"/>
    </w:rPr>
  </w:style>
  <w:style w:type="character" w:customStyle="1" w:styleId="TestonotaapidipaginaCarattere">
    <w:name w:val="Testo nota a piè di pagina Carattere"/>
    <w:basedOn w:val="Carpredefinitoparagrafo"/>
    <w:link w:val="Testonotaapidipagina"/>
    <w:semiHidden/>
    <w:rsid w:val="005042E5"/>
    <w:rPr>
      <w:rFonts w:ascii="Times New Roman" w:eastAsia="Times New Roman" w:hAnsi="Times New Roman" w:cs="Times New Roman"/>
      <w:sz w:val="16"/>
      <w:szCs w:val="20"/>
      <w:lang w:val="en-GB"/>
    </w:rPr>
  </w:style>
  <w:style w:type="character" w:styleId="Numeropagina">
    <w:name w:val="page number"/>
    <w:basedOn w:val="Carpredefinitoparagrafo"/>
    <w:rsid w:val="005042E5"/>
  </w:style>
  <w:style w:type="paragraph" w:styleId="Indicefonti">
    <w:name w:val="table of authorities"/>
    <w:basedOn w:val="AONormal"/>
    <w:semiHidden/>
    <w:rsid w:val="005042E5"/>
    <w:pPr>
      <w:tabs>
        <w:tab w:val="right" w:leader="dot" w:pos="9490"/>
      </w:tabs>
      <w:spacing w:before="240" w:line="240" w:lineRule="auto"/>
      <w:ind w:left="720" w:hanging="720"/>
      <w:jc w:val="left"/>
    </w:pPr>
  </w:style>
  <w:style w:type="paragraph" w:styleId="Titoloindicefonti">
    <w:name w:val="toa heading"/>
    <w:basedOn w:val="AONormal"/>
    <w:next w:val="Indicefonti"/>
    <w:semiHidden/>
    <w:rsid w:val="005042E5"/>
    <w:pPr>
      <w:tabs>
        <w:tab w:val="right" w:pos="9490"/>
      </w:tabs>
      <w:spacing w:before="240" w:after="120" w:line="240" w:lineRule="auto"/>
    </w:pPr>
    <w:rPr>
      <w:b/>
    </w:rPr>
  </w:style>
  <w:style w:type="paragraph" w:styleId="Sommario2">
    <w:name w:val="toc 2"/>
    <w:basedOn w:val="AOTOCs"/>
    <w:next w:val="AONormal"/>
    <w:semiHidden/>
    <w:rsid w:val="005042E5"/>
    <w:pPr>
      <w:tabs>
        <w:tab w:val="left" w:pos="1800"/>
        <w:tab w:val="right" w:leader="dot" w:pos="9029"/>
      </w:tabs>
      <w:ind w:left="1800" w:right="720" w:hanging="1080"/>
    </w:pPr>
  </w:style>
  <w:style w:type="paragraph" w:styleId="Sommario5">
    <w:name w:val="toc 5"/>
    <w:basedOn w:val="AOTOCs"/>
    <w:next w:val="AONormal"/>
    <w:semiHidden/>
    <w:rsid w:val="005042E5"/>
    <w:pPr>
      <w:tabs>
        <w:tab w:val="right" w:leader="dot" w:pos="9029"/>
      </w:tabs>
      <w:spacing w:before="240"/>
    </w:pPr>
  </w:style>
  <w:style w:type="paragraph" w:styleId="Sommario3">
    <w:name w:val="toc 3"/>
    <w:basedOn w:val="AOTOCs"/>
    <w:next w:val="AONormal"/>
    <w:semiHidden/>
    <w:rsid w:val="005042E5"/>
    <w:pPr>
      <w:numPr>
        <w:numId w:val="12"/>
      </w:numPr>
      <w:tabs>
        <w:tab w:val="right" w:leader="dot" w:pos="9029"/>
      </w:tabs>
      <w:ind w:right="720"/>
    </w:pPr>
  </w:style>
  <w:style w:type="paragraph" w:styleId="Sommario4">
    <w:name w:val="toc 4"/>
    <w:basedOn w:val="AOTOCs"/>
    <w:next w:val="AONormal"/>
    <w:semiHidden/>
    <w:rsid w:val="005042E5"/>
    <w:pPr>
      <w:numPr>
        <w:ilvl w:val="1"/>
        <w:numId w:val="12"/>
      </w:numPr>
      <w:tabs>
        <w:tab w:val="right" w:leader="dot" w:pos="9029"/>
      </w:tabs>
      <w:ind w:left="1800" w:right="720" w:hanging="1080"/>
    </w:pPr>
  </w:style>
  <w:style w:type="paragraph" w:styleId="Sommario6">
    <w:name w:val="toc 6"/>
    <w:basedOn w:val="AOTOCs"/>
    <w:next w:val="AONormal"/>
    <w:semiHidden/>
    <w:rsid w:val="005042E5"/>
    <w:pPr>
      <w:numPr>
        <w:numId w:val="13"/>
      </w:numPr>
      <w:tabs>
        <w:tab w:val="right" w:leader="dot" w:pos="9029"/>
      </w:tabs>
      <w:ind w:right="720"/>
    </w:pPr>
  </w:style>
  <w:style w:type="paragraph" w:styleId="Sommario7">
    <w:name w:val="toc 7"/>
    <w:basedOn w:val="AOTOCs"/>
    <w:next w:val="AONormal"/>
    <w:semiHidden/>
    <w:rsid w:val="005042E5"/>
    <w:pPr>
      <w:numPr>
        <w:ilvl w:val="1"/>
        <w:numId w:val="13"/>
      </w:numPr>
      <w:tabs>
        <w:tab w:val="right" w:leader="dot" w:pos="9029"/>
      </w:tabs>
      <w:ind w:left="1800" w:right="720" w:hanging="1080"/>
    </w:pPr>
  </w:style>
  <w:style w:type="paragraph" w:styleId="Sommario8">
    <w:name w:val="toc 8"/>
    <w:basedOn w:val="AOTOCs"/>
    <w:next w:val="AONormal"/>
    <w:semiHidden/>
    <w:rsid w:val="005042E5"/>
    <w:pPr>
      <w:numPr>
        <w:numId w:val="14"/>
      </w:numPr>
      <w:tabs>
        <w:tab w:val="right" w:leader="dot" w:pos="9029"/>
      </w:tabs>
      <w:ind w:right="720"/>
    </w:pPr>
  </w:style>
  <w:style w:type="paragraph" w:styleId="Sommario9">
    <w:name w:val="toc 9"/>
    <w:basedOn w:val="AOTOCs"/>
    <w:next w:val="AONormal"/>
    <w:semiHidden/>
    <w:rsid w:val="005042E5"/>
    <w:pPr>
      <w:numPr>
        <w:ilvl w:val="1"/>
        <w:numId w:val="14"/>
      </w:numPr>
      <w:tabs>
        <w:tab w:val="right" w:leader="dot" w:pos="9029"/>
      </w:tabs>
      <w:ind w:left="1800" w:right="720" w:hanging="1080"/>
    </w:pPr>
  </w:style>
  <w:style w:type="paragraph" w:customStyle="1" w:styleId="AODefHead">
    <w:name w:val="AODefHead"/>
    <w:basedOn w:val="AOBodyTxt"/>
    <w:next w:val="AODefPara"/>
    <w:rsid w:val="005042E5"/>
    <w:pPr>
      <w:numPr>
        <w:numId w:val="2"/>
      </w:numPr>
      <w:outlineLvl w:val="5"/>
    </w:pPr>
  </w:style>
  <w:style w:type="paragraph" w:customStyle="1" w:styleId="AODefPara">
    <w:name w:val="AODefPara"/>
    <w:basedOn w:val="AODefHead"/>
    <w:rsid w:val="005042E5"/>
    <w:pPr>
      <w:numPr>
        <w:ilvl w:val="1"/>
      </w:numPr>
      <w:outlineLvl w:val="6"/>
    </w:pPr>
  </w:style>
  <w:style w:type="paragraph" w:customStyle="1" w:styleId="AO1">
    <w:name w:val="AO(1)"/>
    <w:basedOn w:val="AOBodyTxt"/>
    <w:next w:val="AODocTxt"/>
    <w:rsid w:val="005042E5"/>
    <w:pPr>
      <w:numPr>
        <w:numId w:val="3"/>
      </w:numPr>
      <w:tabs>
        <w:tab w:val="clear" w:pos="720"/>
      </w:tabs>
    </w:pPr>
  </w:style>
  <w:style w:type="paragraph" w:customStyle="1" w:styleId="AOA">
    <w:name w:val="AO(A)"/>
    <w:basedOn w:val="AOBodyTxt"/>
    <w:next w:val="AODocTxt"/>
    <w:rsid w:val="005042E5"/>
    <w:pPr>
      <w:numPr>
        <w:numId w:val="18"/>
      </w:numPr>
    </w:pPr>
  </w:style>
  <w:style w:type="paragraph" w:customStyle="1" w:styleId="AOAnxHead">
    <w:name w:val="AOAnxHead"/>
    <w:basedOn w:val="AOAttachments"/>
    <w:next w:val="AOAnxTitle"/>
    <w:rsid w:val="005042E5"/>
    <w:pPr>
      <w:pageBreakBefore/>
      <w:numPr>
        <w:numId w:val="4"/>
      </w:numPr>
      <w:outlineLvl w:val="0"/>
    </w:pPr>
  </w:style>
  <w:style w:type="paragraph" w:customStyle="1" w:styleId="AOAnxPartHead">
    <w:name w:val="AOAnxPartHead"/>
    <w:basedOn w:val="AOAnxHead"/>
    <w:next w:val="AOAnxPartTitle"/>
    <w:rsid w:val="005042E5"/>
    <w:pPr>
      <w:pageBreakBefore w:val="0"/>
      <w:numPr>
        <w:ilvl w:val="1"/>
      </w:numPr>
    </w:pPr>
  </w:style>
  <w:style w:type="paragraph" w:customStyle="1" w:styleId="AOAppHead">
    <w:name w:val="AOAppHead"/>
    <w:basedOn w:val="AOAttachments"/>
    <w:next w:val="AOAppTitle"/>
    <w:rsid w:val="005042E5"/>
    <w:pPr>
      <w:pageBreakBefore/>
      <w:numPr>
        <w:numId w:val="5"/>
      </w:numPr>
      <w:outlineLvl w:val="0"/>
    </w:pPr>
  </w:style>
  <w:style w:type="paragraph" w:customStyle="1" w:styleId="AOAppPartHead">
    <w:name w:val="AOAppPartHead"/>
    <w:basedOn w:val="AOAppHead"/>
    <w:next w:val="AOAppPartTitle"/>
    <w:rsid w:val="005042E5"/>
    <w:pPr>
      <w:pageBreakBefore w:val="0"/>
      <w:numPr>
        <w:ilvl w:val="1"/>
      </w:numPr>
    </w:pPr>
  </w:style>
  <w:style w:type="paragraph" w:customStyle="1" w:styleId="AOSchHead">
    <w:name w:val="AOSchHead"/>
    <w:basedOn w:val="AOAttachments"/>
    <w:next w:val="AOSchTitle"/>
    <w:rsid w:val="005042E5"/>
    <w:pPr>
      <w:pageBreakBefore/>
      <w:numPr>
        <w:numId w:val="6"/>
      </w:numPr>
      <w:outlineLvl w:val="0"/>
    </w:pPr>
  </w:style>
  <w:style w:type="paragraph" w:customStyle="1" w:styleId="AOSchPartHead">
    <w:name w:val="AOSchPartHead"/>
    <w:basedOn w:val="AOSchHead"/>
    <w:next w:val="AOSchPartTitle"/>
    <w:rsid w:val="005042E5"/>
    <w:pPr>
      <w:pageBreakBefore w:val="0"/>
      <w:numPr>
        <w:ilvl w:val="1"/>
      </w:numPr>
    </w:pPr>
  </w:style>
  <w:style w:type="paragraph" w:customStyle="1" w:styleId="AODocTxt">
    <w:name w:val="AODocTxt"/>
    <w:basedOn w:val="AOBodyTxt"/>
    <w:rsid w:val="005042E5"/>
    <w:pPr>
      <w:numPr>
        <w:numId w:val="7"/>
      </w:numPr>
    </w:pPr>
  </w:style>
  <w:style w:type="paragraph" w:customStyle="1" w:styleId="AODocTxtL1">
    <w:name w:val="AODocTxtL1"/>
    <w:basedOn w:val="AODocTxt"/>
    <w:rsid w:val="005042E5"/>
    <w:pPr>
      <w:numPr>
        <w:ilvl w:val="1"/>
      </w:numPr>
    </w:pPr>
  </w:style>
  <w:style w:type="paragraph" w:customStyle="1" w:styleId="AODocTxtL2">
    <w:name w:val="AODocTxtL2"/>
    <w:basedOn w:val="AODocTxt"/>
    <w:rsid w:val="005042E5"/>
    <w:pPr>
      <w:numPr>
        <w:ilvl w:val="2"/>
      </w:numPr>
    </w:pPr>
  </w:style>
  <w:style w:type="paragraph" w:customStyle="1" w:styleId="AODocTxtL3">
    <w:name w:val="AODocTxtL3"/>
    <w:basedOn w:val="AODocTxt"/>
    <w:rsid w:val="005042E5"/>
    <w:pPr>
      <w:numPr>
        <w:ilvl w:val="3"/>
      </w:numPr>
    </w:pPr>
  </w:style>
  <w:style w:type="paragraph" w:customStyle="1" w:styleId="AODocTxtL4">
    <w:name w:val="AODocTxtL4"/>
    <w:basedOn w:val="AODocTxt"/>
    <w:rsid w:val="005042E5"/>
    <w:pPr>
      <w:numPr>
        <w:ilvl w:val="4"/>
      </w:numPr>
    </w:pPr>
  </w:style>
  <w:style w:type="paragraph" w:customStyle="1" w:styleId="AODocTxtL5">
    <w:name w:val="AODocTxtL5"/>
    <w:basedOn w:val="AODocTxt"/>
    <w:rsid w:val="005042E5"/>
    <w:pPr>
      <w:numPr>
        <w:ilvl w:val="5"/>
      </w:numPr>
    </w:pPr>
  </w:style>
  <w:style w:type="paragraph" w:customStyle="1" w:styleId="AODocTxtL6">
    <w:name w:val="AODocTxtL6"/>
    <w:basedOn w:val="AODocTxt"/>
    <w:rsid w:val="005042E5"/>
    <w:pPr>
      <w:numPr>
        <w:ilvl w:val="6"/>
      </w:numPr>
    </w:pPr>
  </w:style>
  <w:style w:type="paragraph" w:customStyle="1" w:styleId="AODocTxtL7">
    <w:name w:val="AODocTxtL7"/>
    <w:basedOn w:val="AODocTxt"/>
    <w:rsid w:val="005042E5"/>
    <w:pPr>
      <w:numPr>
        <w:ilvl w:val="7"/>
      </w:numPr>
    </w:pPr>
  </w:style>
  <w:style w:type="paragraph" w:customStyle="1" w:styleId="AODocTxtL8">
    <w:name w:val="AODocTxtL8"/>
    <w:basedOn w:val="AODocTxt"/>
    <w:rsid w:val="005042E5"/>
    <w:pPr>
      <w:numPr>
        <w:ilvl w:val="8"/>
      </w:numPr>
    </w:pPr>
  </w:style>
  <w:style w:type="paragraph" w:customStyle="1" w:styleId="AOGenNum1">
    <w:name w:val="AOGenNum1"/>
    <w:basedOn w:val="AOBodyTxt"/>
    <w:next w:val="AOGenNum1Para"/>
    <w:rsid w:val="005042E5"/>
    <w:pPr>
      <w:keepNext/>
      <w:numPr>
        <w:numId w:val="8"/>
      </w:numPr>
    </w:pPr>
    <w:rPr>
      <w:b/>
      <w:caps/>
    </w:rPr>
  </w:style>
  <w:style w:type="paragraph" w:customStyle="1" w:styleId="AOGenNum1List">
    <w:name w:val="AOGenNum1List"/>
    <w:basedOn w:val="AOGenNum1"/>
    <w:rsid w:val="005042E5"/>
    <w:pPr>
      <w:keepNext w:val="0"/>
      <w:numPr>
        <w:ilvl w:val="2"/>
      </w:numPr>
    </w:pPr>
    <w:rPr>
      <w:b w:val="0"/>
      <w:caps w:val="0"/>
    </w:rPr>
  </w:style>
  <w:style w:type="paragraph" w:customStyle="1" w:styleId="AOGenNum1Para">
    <w:name w:val="AOGenNum1Para"/>
    <w:basedOn w:val="AOGenNum1"/>
    <w:next w:val="AOGenNum1List"/>
    <w:rsid w:val="005042E5"/>
    <w:pPr>
      <w:numPr>
        <w:ilvl w:val="1"/>
      </w:numPr>
    </w:pPr>
    <w:rPr>
      <w:caps w:val="0"/>
    </w:rPr>
  </w:style>
  <w:style w:type="paragraph" w:customStyle="1" w:styleId="AOGenNum2">
    <w:name w:val="AOGenNum2"/>
    <w:basedOn w:val="AOBodyTxt"/>
    <w:next w:val="AOGenNum2Para"/>
    <w:rsid w:val="005042E5"/>
    <w:pPr>
      <w:keepNext/>
      <w:numPr>
        <w:numId w:val="9"/>
      </w:numPr>
    </w:pPr>
    <w:rPr>
      <w:b/>
    </w:rPr>
  </w:style>
  <w:style w:type="paragraph" w:customStyle="1" w:styleId="AOGenNum2Para">
    <w:name w:val="AOGenNum2Para"/>
    <w:basedOn w:val="AOGenNum2"/>
    <w:next w:val="AOGenNum2List"/>
    <w:rsid w:val="005042E5"/>
    <w:pPr>
      <w:keepNext w:val="0"/>
      <w:numPr>
        <w:ilvl w:val="1"/>
      </w:numPr>
    </w:pPr>
    <w:rPr>
      <w:b w:val="0"/>
    </w:rPr>
  </w:style>
  <w:style w:type="paragraph" w:customStyle="1" w:styleId="AOGenNum2List">
    <w:name w:val="AOGenNum2List"/>
    <w:basedOn w:val="AOGenNum2"/>
    <w:rsid w:val="005042E5"/>
    <w:pPr>
      <w:keepNext w:val="0"/>
      <w:numPr>
        <w:ilvl w:val="2"/>
      </w:numPr>
    </w:pPr>
    <w:rPr>
      <w:b w:val="0"/>
    </w:rPr>
  </w:style>
  <w:style w:type="paragraph" w:customStyle="1" w:styleId="AOGenNum3">
    <w:name w:val="AOGenNum3"/>
    <w:basedOn w:val="AOBodyTxt"/>
    <w:next w:val="AOGenNum3List"/>
    <w:rsid w:val="005042E5"/>
    <w:pPr>
      <w:numPr>
        <w:numId w:val="10"/>
      </w:numPr>
    </w:pPr>
  </w:style>
  <w:style w:type="paragraph" w:customStyle="1" w:styleId="AOGenNum3List">
    <w:name w:val="AOGenNum3List"/>
    <w:basedOn w:val="AOGenNum3"/>
    <w:rsid w:val="005042E5"/>
    <w:pPr>
      <w:numPr>
        <w:ilvl w:val="1"/>
      </w:numPr>
    </w:pPr>
  </w:style>
  <w:style w:type="paragraph" w:customStyle="1" w:styleId="AOHead1">
    <w:name w:val="AOHead1"/>
    <w:basedOn w:val="AOHeadings"/>
    <w:next w:val="AODocTxtL1"/>
    <w:qFormat/>
    <w:rsid w:val="005042E5"/>
    <w:pPr>
      <w:keepNext/>
      <w:numPr>
        <w:numId w:val="17"/>
      </w:numPr>
      <w:outlineLvl w:val="0"/>
    </w:pPr>
    <w:rPr>
      <w:b/>
      <w:caps/>
      <w:kern w:val="28"/>
    </w:rPr>
  </w:style>
  <w:style w:type="paragraph" w:customStyle="1" w:styleId="AOHead2">
    <w:name w:val="AOHead2"/>
    <w:basedOn w:val="AOHeadings"/>
    <w:next w:val="AODocTxtL1"/>
    <w:rsid w:val="005042E5"/>
    <w:pPr>
      <w:keepNext/>
      <w:numPr>
        <w:ilvl w:val="1"/>
        <w:numId w:val="17"/>
      </w:numPr>
      <w:outlineLvl w:val="1"/>
    </w:pPr>
    <w:rPr>
      <w:b/>
    </w:rPr>
  </w:style>
  <w:style w:type="paragraph" w:customStyle="1" w:styleId="AOHead3">
    <w:name w:val="AOHead3"/>
    <w:basedOn w:val="AOHeadings"/>
    <w:next w:val="AODocTxtL2"/>
    <w:rsid w:val="005042E5"/>
    <w:pPr>
      <w:numPr>
        <w:ilvl w:val="2"/>
        <w:numId w:val="17"/>
      </w:numPr>
      <w:outlineLvl w:val="2"/>
    </w:pPr>
  </w:style>
  <w:style w:type="paragraph" w:customStyle="1" w:styleId="AOHead4">
    <w:name w:val="AOHead4"/>
    <w:basedOn w:val="AOHeadings"/>
    <w:next w:val="AODocTxtL3"/>
    <w:rsid w:val="005042E5"/>
    <w:pPr>
      <w:numPr>
        <w:ilvl w:val="3"/>
        <w:numId w:val="17"/>
      </w:numPr>
      <w:outlineLvl w:val="3"/>
    </w:pPr>
  </w:style>
  <w:style w:type="paragraph" w:customStyle="1" w:styleId="AOHead5">
    <w:name w:val="AOHead5"/>
    <w:basedOn w:val="AOHeadings"/>
    <w:next w:val="AODocTxtL4"/>
    <w:rsid w:val="005042E5"/>
    <w:pPr>
      <w:numPr>
        <w:ilvl w:val="4"/>
        <w:numId w:val="17"/>
      </w:numPr>
      <w:outlineLvl w:val="4"/>
    </w:pPr>
  </w:style>
  <w:style w:type="paragraph" w:customStyle="1" w:styleId="AOHead6">
    <w:name w:val="AOHead6"/>
    <w:basedOn w:val="AOHeadings"/>
    <w:next w:val="AODocTxtL5"/>
    <w:rsid w:val="005042E5"/>
    <w:pPr>
      <w:numPr>
        <w:ilvl w:val="5"/>
        <w:numId w:val="17"/>
      </w:numPr>
      <w:outlineLvl w:val="5"/>
    </w:pPr>
  </w:style>
  <w:style w:type="paragraph" w:customStyle="1" w:styleId="AOAltHead1">
    <w:name w:val="AOAltHead1"/>
    <w:basedOn w:val="AOHead1"/>
    <w:next w:val="AODocTxtL1"/>
    <w:rsid w:val="005042E5"/>
    <w:pPr>
      <w:keepNext w:val="0"/>
      <w:tabs>
        <w:tab w:val="clear" w:pos="720"/>
      </w:tabs>
    </w:pPr>
    <w:rPr>
      <w:b w:val="0"/>
      <w:caps w:val="0"/>
    </w:rPr>
  </w:style>
  <w:style w:type="paragraph" w:customStyle="1" w:styleId="AOAltHead2">
    <w:name w:val="AOAltHead2"/>
    <w:basedOn w:val="AOHead2"/>
    <w:next w:val="AODocTxtL1"/>
    <w:rsid w:val="005042E5"/>
    <w:pPr>
      <w:keepNext w:val="0"/>
    </w:pPr>
    <w:rPr>
      <w:b w:val="0"/>
    </w:rPr>
  </w:style>
  <w:style w:type="paragraph" w:customStyle="1" w:styleId="AOAltHead3">
    <w:name w:val="AOAltHead3"/>
    <w:basedOn w:val="AOHead3"/>
    <w:next w:val="AODocTxtL1"/>
    <w:rsid w:val="005042E5"/>
  </w:style>
  <w:style w:type="paragraph" w:customStyle="1" w:styleId="AOAltHead4">
    <w:name w:val="AOAltHead4"/>
    <w:basedOn w:val="AOHead4"/>
    <w:next w:val="AODocTxtL2"/>
    <w:rsid w:val="005042E5"/>
  </w:style>
  <w:style w:type="paragraph" w:customStyle="1" w:styleId="AOAltHead5">
    <w:name w:val="AOAltHead5"/>
    <w:basedOn w:val="AOHead5"/>
    <w:next w:val="AODocTxtL3"/>
    <w:rsid w:val="005042E5"/>
  </w:style>
  <w:style w:type="paragraph" w:customStyle="1" w:styleId="AOAltHead6">
    <w:name w:val="AOAltHead6"/>
    <w:basedOn w:val="AOHead6"/>
    <w:next w:val="AODocTxtL4"/>
    <w:rsid w:val="005042E5"/>
    <w:pPr>
      <w:tabs>
        <w:tab w:val="clear" w:pos="3600"/>
      </w:tabs>
      <w:ind w:left="2880"/>
    </w:pPr>
  </w:style>
  <w:style w:type="paragraph" w:customStyle="1" w:styleId="AOListNumber">
    <w:name w:val="AOListNumber"/>
    <w:basedOn w:val="AOBodyTxt"/>
    <w:rsid w:val="005042E5"/>
    <w:pPr>
      <w:numPr>
        <w:numId w:val="11"/>
      </w:numPr>
      <w:tabs>
        <w:tab w:val="clear" w:pos="720"/>
      </w:tabs>
    </w:pPr>
  </w:style>
  <w:style w:type="paragraph" w:styleId="Intestazione">
    <w:name w:val="header"/>
    <w:basedOn w:val="Normale"/>
    <w:link w:val="IntestazioneCarattere"/>
    <w:rsid w:val="005042E5"/>
    <w:pPr>
      <w:tabs>
        <w:tab w:val="center" w:pos="4153"/>
        <w:tab w:val="right" w:pos="8306"/>
      </w:tabs>
    </w:pPr>
  </w:style>
  <w:style w:type="character" w:customStyle="1" w:styleId="IntestazioneCarattere">
    <w:name w:val="Intestazione Carattere"/>
    <w:basedOn w:val="Carpredefinitoparagrafo"/>
    <w:link w:val="Intestazione"/>
    <w:rsid w:val="005042E5"/>
    <w:rPr>
      <w:rFonts w:ascii="Times New Roman" w:eastAsia="Times New Roman" w:hAnsi="Times New Roman" w:cs="Times New Roman"/>
      <w:szCs w:val="20"/>
    </w:rPr>
  </w:style>
  <w:style w:type="paragraph" w:styleId="Pidipagina">
    <w:name w:val="footer"/>
    <w:basedOn w:val="Normale"/>
    <w:link w:val="PidipaginaCarattere"/>
    <w:rsid w:val="005042E5"/>
    <w:pPr>
      <w:tabs>
        <w:tab w:val="center" w:pos="4153"/>
        <w:tab w:val="right" w:pos="8306"/>
      </w:tabs>
    </w:pPr>
  </w:style>
  <w:style w:type="character" w:customStyle="1" w:styleId="PidipaginaCarattere">
    <w:name w:val="Piè di pagina Carattere"/>
    <w:basedOn w:val="Carpredefinitoparagrafo"/>
    <w:link w:val="Pidipagina"/>
    <w:rsid w:val="005042E5"/>
    <w:rPr>
      <w:rFonts w:ascii="Times New Roman" w:eastAsia="Times New Roman" w:hAnsi="Times New Roman" w:cs="Times New Roman"/>
      <w:szCs w:val="20"/>
    </w:rPr>
  </w:style>
  <w:style w:type="paragraph" w:styleId="Titolo">
    <w:name w:val="Title"/>
    <w:basedOn w:val="Normale"/>
    <w:link w:val="TitoloCarattere"/>
    <w:qFormat/>
    <w:rsid w:val="005042E5"/>
    <w:pPr>
      <w:widowControl w:val="0"/>
      <w:spacing w:line="480" w:lineRule="exact"/>
      <w:jc w:val="center"/>
    </w:pPr>
    <w:rPr>
      <w:rFonts w:ascii="Courier New" w:hAnsi="Courier New"/>
      <w:snapToGrid w:val="0"/>
      <w:sz w:val="24"/>
      <w:lang w:eastAsia="it-IT"/>
    </w:rPr>
  </w:style>
  <w:style w:type="character" w:customStyle="1" w:styleId="TitoloCarattere">
    <w:name w:val="Titolo Carattere"/>
    <w:basedOn w:val="Carpredefinitoparagrafo"/>
    <w:link w:val="Titolo"/>
    <w:rsid w:val="005042E5"/>
    <w:rPr>
      <w:rFonts w:ascii="Courier New" w:eastAsia="Times New Roman" w:hAnsi="Courier New" w:cs="Times New Roman"/>
      <w:snapToGrid w:val="0"/>
      <w:sz w:val="24"/>
      <w:szCs w:val="20"/>
      <w:lang w:eastAsia="it-IT"/>
    </w:rPr>
  </w:style>
  <w:style w:type="paragraph" w:customStyle="1" w:styleId="art-num-tit">
    <w:name w:val="art-num-tit"/>
    <w:basedOn w:val="Normale"/>
    <w:next w:val="Normale"/>
    <w:rsid w:val="005042E5"/>
    <w:pPr>
      <w:spacing w:line="480" w:lineRule="exact"/>
      <w:jc w:val="center"/>
    </w:pPr>
    <w:rPr>
      <w:rFonts w:ascii="Courier New" w:hAnsi="Courier New"/>
      <w:b/>
      <w:snapToGrid w:val="0"/>
      <w:sz w:val="24"/>
      <w:lang w:eastAsia="it-IT"/>
    </w:rPr>
  </w:style>
  <w:style w:type="paragraph" w:customStyle="1" w:styleId="art-lettera">
    <w:name w:val="art-lettera"/>
    <w:basedOn w:val="Normale"/>
    <w:autoRedefine/>
    <w:rsid w:val="005042E5"/>
    <w:pPr>
      <w:widowControl w:val="0"/>
      <w:spacing w:line="480" w:lineRule="exact"/>
    </w:pPr>
    <w:rPr>
      <w:rFonts w:ascii="Book Antiqua" w:hAnsi="Book Antiqua"/>
      <w:b/>
      <w:sz w:val="24"/>
      <w:szCs w:val="24"/>
      <w:lang w:eastAsia="it-IT"/>
    </w:rPr>
  </w:style>
  <w:style w:type="paragraph" w:customStyle="1" w:styleId="art-testo">
    <w:name w:val="art-testo"/>
    <w:basedOn w:val="Normale"/>
    <w:rsid w:val="005042E5"/>
    <w:pPr>
      <w:spacing w:line="480" w:lineRule="exact"/>
    </w:pPr>
    <w:rPr>
      <w:rFonts w:ascii="Courier New" w:hAnsi="Courier New"/>
      <w:sz w:val="24"/>
      <w:lang w:eastAsia="it-IT"/>
    </w:rPr>
  </w:style>
  <w:style w:type="paragraph" w:customStyle="1" w:styleId="art-punto">
    <w:name w:val="art-punto"/>
    <w:basedOn w:val="Normale"/>
    <w:rsid w:val="005042E5"/>
    <w:pPr>
      <w:spacing w:line="480" w:lineRule="exact"/>
      <w:ind w:left="709" w:hanging="709"/>
    </w:pPr>
    <w:rPr>
      <w:rFonts w:ascii="Courier New" w:hAnsi="Courier New"/>
      <w:snapToGrid w:val="0"/>
      <w:sz w:val="24"/>
      <w:lang w:eastAsia="it-IT"/>
    </w:rPr>
  </w:style>
  <w:style w:type="paragraph" w:customStyle="1" w:styleId="art-lettera-a-capo">
    <w:name w:val="art-lettera-a-capo"/>
    <w:basedOn w:val="Normale"/>
    <w:autoRedefine/>
    <w:rsid w:val="005042E5"/>
    <w:pPr>
      <w:spacing w:line="480" w:lineRule="exact"/>
      <w:ind w:left="1843"/>
    </w:pPr>
    <w:rPr>
      <w:rFonts w:ascii="Courier New" w:hAnsi="Courier New"/>
      <w:sz w:val="24"/>
      <w:lang w:eastAsia="it-IT"/>
    </w:rPr>
  </w:style>
  <w:style w:type="paragraph" w:customStyle="1" w:styleId="art-lettera-punto">
    <w:name w:val="art-lettera-punto"/>
    <w:basedOn w:val="Normale"/>
    <w:autoRedefine/>
    <w:rsid w:val="005042E5"/>
    <w:pPr>
      <w:spacing w:line="480" w:lineRule="exact"/>
      <w:ind w:left="1843" w:hanging="567"/>
    </w:pPr>
    <w:rPr>
      <w:rFonts w:ascii="Courier New" w:hAnsi="Courier New"/>
      <w:sz w:val="24"/>
      <w:lang w:eastAsia="it-IT"/>
    </w:rPr>
  </w:style>
  <w:style w:type="paragraph" w:customStyle="1" w:styleId="art-lettera-punto-a-capo">
    <w:name w:val="art-lettera-punto-a-capo"/>
    <w:basedOn w:val="art-lettera-punto"/>
    <w:rsid w:val="005042E5"/>
    <w:pPr>
      <w:ind w:firstLine="0"/>
    </w:pPr>
  </w:style>
  <w:style w:type="paragraph" w:customStyle="1" w:styleId="art-punto-a-capo">
    <w:name w:val="art-punto-a-capo"/>
    <w:basedOn w:val="Normale"/>
    <w:rsid w:val="005042E5"/>
    <w:pPr>
      <w:spacing w:line="480" w:lineRule="exact"/>
      <w:ind w:left="709"/>
    </w:pPr>
    <w:rPr>
      <w:rFonts w:ascii="Courier New" w:hAnsi="Courier New"/>
      <w:snapToGrid w:val="0"/>
      <w:sz w:val="24"/>
      <w:lang w:eastAsia="it-IT"/>
    </w:rPr>
  </w:style>
  <w:style w:type="paragraph" w:customStyle="1" w:styleId="art-comma">
    <w:name w:val="art-comma"/>
    <w:basedOn w:val="Normale"/>
    <w:rsid w:val="005042E5"/>
    <w:pPr>
      <w:spacing w:line="480" w:lineRule="exact"/>
      <w:ind w:left="709" w:hanging="709"/>
    </w:pPr>
    <w:rPr>
      <w:rFonts w:ascii="Courier New" w:hAnsi="Courier New"/>
      <w:sz w:val="24"/>
      <w:lang w:eastAsia="it-IT"/>
    </w:rPr>
  </w:style>
  <w:style w:type="paragraph" w:customStyle="1" w:styleId="art-comma-a-capo">
    <w:name w:val="art-comma-a-capo"/>
    <w:basedOn w:val="art-comma"/>
    <w:rsid w:val="005042E5"/>
    <w:pPr>
      <w:ind w:firstLine="0"/>
    </w:pPr>
    <w:rPr>
      <w:snapToGrid w:val="0"/>
    </w:rPr>
  </w:style>
  <w:style w:type="paragraph" w:styleId="Indice1">
    <w:name w:val="index 1"/>
    <w:basedOn w:val="Titolo1"/>
    <w:autoRedefine/>
    <w:semiHidden/>
    <w:rsid w:val="005042E5"/>
    <w:pPr>
      <w:tabs>
        <w:tab w:val="num" w:pos="432"/>
      </w:tabs>
      <w:spacing w:before="360" w:line="360" w:lineRule="atLeast"/>
      <w:ind w:left="709" w:hanging="708"/>
      <w:outlineLvl w:val="9"/>
    </w:pPr>
    <w:rPr>
      <w:rFonts w:ascii="Times" w:hAnsi="Times"/>
      <w:kern w:val="24"/>
      <w:sz w:val="36"/>
      <w:lang w:val="it-IT" w:eastAsia="it-IT"/>
    </w:rPr>
  </w:style>
  <w:style w:type="paragraph" w:styleId="Titoloindice">
    <w:name w:val="index heading"/>
    <w:basedOn w:val="Normale"/>
    <w:next w:val="Indice1"/>
    <w:semiHidden/>
    <w:rsid w:val="005042E5"/>
    <w:pPr>
      <w:tabs>
        <w:tab w:val="left" w:pos="709"/>
      </w:tabs>
      <w:spacing w:before="120" w:line="480" w:lineRule="exact"/>
      <w:ind w:firstLine="510"/>
    </w:pPr>
    <w:rPr>
      <w:rFonts w:ascii="Courier New" w:hAnsi="Courier New"/>
      <w:sz w:val="24"/>
      <w:lang w:eastAsia="it-IT"/>
    </w:rPr>
  </w:style>
  <w:style w:type="paragraph" w:styleId="Sottotitolo">
    <w:name w:val="Subtitle"/>
    <w:basedOn w:val="Normale"/>
    <w:link w:val="SottotitoloCarattere"/>
    <w:qFormat/>
    <w:rsid w:val="005042E5"/>
    <w:pPr>
      <w:spacing w:line="480" w:lineRule="exact"/>
      <w:jc w:val="center"/>
    </w:pPr>
    <w:rPr>
      <w:rFonts w:ascii="Courier New" w:hAnsi="Courier New"/>
      <w:b/>
      <w:i/>
      <w:sz w:val="32"/>
      <w:lang w:eastAsia="it-IT"/>
    </w:rPr>
  </w:style>
  <w:style w:type="character" w:customStyle="1" w:styleId="SottotitoloCarattere">
    <w:name w:val="Sottotitolo Carattere"/>
    <w:basedOn w:val="Carpredefinitoparagrafo"/>
    <w:link w:val="Sottotitolo"/>
    <w:rsid w:val="005042E5"/>
    <w:rPr>
      <w:rFonts w:ascii="Courier New" w:eastAsia="Times New Roman" w:hAnsi="Courier New" w:cs="Times New Roman"/>
      <w:b/>
      <w:i/>
      <w:sz w:val="32"/>
      <w:szCs w:val="20"/>
      <w:lang w:eastAsia="it-IT"/>
    </w:rPr>
  </w:style>
  <w:style w:type="paragraph" w:styleId="Corpotesto">
    <w:name w:val="Body Text"/>
    <w:basedOn w:val="Normale"/>
    <w:link w:val="CorpotestoCarattere"/>
    <w:rsid w:val="005042E5"/>
    <w:pPr>
      <w:spacing w:after="120" w:line="480" w:lineRule="exact"/>
    </w:pPr>
    <w:rPr>
      <w:rFonts w:ascii="Courier New" w:hAnsi="Courier New"/>
      <w:sz w:val="24"/>
      <w:lang w:eastAsia="it-IT"/>
    </w:rPr>
  </w:style>
  <w:style w:type="character" w:customStyle="1" w:styleId="CorpotestoCarattere">
    <w:name w:val="Corpo testo Carattere"/>
    <w:basedOn w:val="Carpredefinitoparagrafo"/>
    <w:link w:val="Corpotesto"/>
    <w:rsid w:val="005042E5"/>
    <w:rPr>
      <w:rFonts w:ascii="Courier New" w:eastAsia="Times New Roman" w:hAnsi="Courier New" w:cs="Times New Roman"/>
      <w:sz w:val="24"/>
      <w:szCs w:val="20"/>
      <w:lang w:eastAsia="it-IT"/>
    </w:rPr>
  </w:style>
  <w:style w:type="paragraph" w:customStyle="1" w:styleId="Text">
    <w:name w:val="Text"/>
    <w:basedOn w:val="Normale"/>
    <w:rsid w:val="005042E5"/>
    <w:pPr>
      <w:autoSpaceDE w:val="0"/>
      <w:autoSpaceDN w:val="0"/>
    </w:pPr>
    <w:rPr>
      <w:rFonts w:ascii="Book Antiqua" w:hAnsi="Book Antiqua" w:cs="Book Antiqua"/>
      <w:szCs w:val="22"/>
      <w:lang w:eastAsia="it-IT"/>
    </w:rPr>
  </w:style>
  <w:style w:type="paragraph" w:customStyle="1" w:styleId="titolo1liv">
    <w:name w:val="titolo 1° liv"/>
    <w:basedOn w:val="Normale"/>
    <w:next w:val="Titolo2"/>
    <w:autoRedefine/>
    <w:rsid w:val="005042E5"/>
    <w:pPr>
      <w:keepNext/>
      <w:numPr>
        <w:numId w:val="15"/>
      </w:numPr>
      <w:autoSpaceDE w:val="0"/>
      <w:autoSpaceDN w:val="0"/>
      <w:spacing w:before="240" w:after="60" w:line="360" w:lineRule="auto"/>
      <w:outlineLvl w:val="0"/>
    </w:pPr>
    <w:rPr>
      <w:rFonts w:ascii="Arial" w:hAnsi="Arial" w:cs="Arial"/>
      <w:b/>
      <w:bCs/>
      <w:kern w:val="32"/>
      <w:sz w:val="28"/>
      <w:szCs w:val="28"/>
      <w:lang w:eastAsia="it-IT"/>
    </w:rPr>
  </w:style>
  <w:style w:type="paragraph" w:customStyle="1" w:styleId="titolo2liv">
    <w:name w:val="titolo 2° liv"/>
    <w:basedOn w:val="Titolo2"/>
    <w:next w:val="Titolo3"/>
    <w:autoRedefine/>
    <w:rsid w:val="005042E5"/>
    <w:pPr>
      <w:numPr>
        <w:ilvl w:val="1"/>
        <w:numId w:val="15"/>
      </w:numPr>
      <w:autoSpaceDE w:val="0"/>
      <w:autoSpaceDN w:val="0"/>
      <w:spacing w:after="60" w:line="360" w:lineRule="auto"/>
    </w:pPr>
    <w:rPr>
      <w:rFonts w:ascii="Arial" w:hAnsi="Arial" w:cs="Arial"/>
      <w:bCs/>
      <w:i/>
      <w:iCs/>
      <w:sz w:val="24"/>
      <w:szCs w:val="24"/>
      <w:lang w:val="it-IT" w:eastAsia="it-IT"/>
    </w:rPr>
  </w:style>
  <w:style w:type="character" w:customStyle="1" w:styleId="FootnoteCharacters">
    <w:name w:val="Footnote Characters"/>
    <w:basedOn w:val="Carpredefinitoparagrafo"/>
    <w:rsid w:val="005042E5"/>
    <w:rPr>
      <w:vertAlign w:val="superscript"/>
    </w:rPr>
  </w:style>
  <w:style w:type="paragraph" w:styleId="Testofumetto">
    <w:name w:val="Balloon Text"/>
    <w:basedOn w:val="Normale"/>
    <w:link w:val="TestofumettoCarattere"/>
    <w:semiHidden/>
    <w:rsid w:val="005042E5"/>
    <w:pPr>
      <w:spacing w:line="480" w:lineRule="exact"/>
    </w:pPr>
    <w:rPr>
      <w:rFonts w:ascii="Tahoma" w:hAnsi="Tahoma" w:cs="Tahoma"/>
      <w:sz w:val="16"/>
      <w:szCs w:val="16"/>
      <w:lang w:eastAsia="it-IT"/>
    </w:rPr>
  </w:style>
  <w:style w:type="character" w:customStyle="1" w:styleId="TestofumettoCarattere">
    <w:name w:val="Testo fumetto Carattere"/>
    <w:basedOn w:val="Carpredefinitoparagrafo"/>
    <w:link w:val="Testofumetto"/>
    <w:semiHidden/>
    <w:rsid w:val="005042E5"/>
    <w:rPr>
      <w:rFonts w:ascii="Tahoma" w:eastAsia="Times New Roman" w:hAnsi="Tahoma" w:cs="Tahoma"/>
      <w:sz w:val="16"/>
      <w:szCs w:val="16"/>
      <w:lang w:eastAsia="it-IT"/>
    </w:rPr>
  </w:style>
  <w:style w:type="paragraph" w:customStyle="1" w:styleId="Rientrocorpodeltesto21">
    <w:name w:val="Rientro corpo del testo 21"/>
    <w:basedOn w:val="Normale"/>
    <w:rsid w:val="005042E5"/>
    <w:pPr>
      <w:ind w:left="705" w:hanging="705"/>
    </w:pPr>
    <w:rPr>
      <w:sz w:val="24"/>
      <w:lang w:eastAsia="it-IT"/>
    </w:rPr>
  </w:style>
  <w:style w:type="paragraph" w:styleId="Rientrocorpodeltesto2">
    <w:name w:val="Body Text Indent 2"/>
    <w:basedOn w:val="Normale"/>
    <w:link w:val="Rientrocorpodeltesto2Carattere"/>
    <w:rsid w:val="005042E5"/>
    <w:pPr>
      <w:spacing w:after="120" w:line="480" w:lineRule="auto"/>
      <w:ind w:left="283"/>
    </w:pPr>
    <w:rPr>
      <w:rFonts w:ascii="Courier New" w:hAnsi="Courier New"/>
      <w:sz w:val="24"/>
      <w:lang w:eastAsia="it-IT"/>
    </w:rPr>
  </w:style>
  <w:style w:type="character" w:customStyle="1" w:styleId="Rientrocorpodeltesto2Carattere">
    <w:name w:val="Rientro corpo del testo 2 Carattere"/>
    <w:basedOn w:val="Carpredefinitoparagrafo"/>
    <w:link w:val="Rientrocorpodeltesto2"/>
    <w:rsid w:val="005042E5"/>
    <w:rPr>
      <w:rFonts w:ascii="Courier New" w:eastAsia="Times New Roman" w:hAnsi="Courier New" w:cs="Times New Roman"/>
      <w:sz w:val="24"/>
      <w:szCs w:val="20"/>
      <w:lang w:eastAsia="it-IT"/>
    </w:rPr>
  </w:style>
  <w:style w:type="paragraph" w:styleId="Rientrocorpodeltesto3">
    <w:name w:val="Body Text Indent 3"/>
    <w:basedOn w:val="Normale"/>
    <w:link w:val="Rientrocorpodeltesto3Carattere"/>
    <w:rsid w:val="005042E5"/>
    <w:pPr>
      <w:spacing w:after="120" w:line="480" w:lineRule="exact"/>
      <w:ind w:left="283"/>
    </w:pPr>
    <w:rPr>
      <w:rFonts w:ascii="Courier New" w:hAnsi="Courier New"/>
      <w:sz w:val="16"/>
      <w:szCs w:val="16"/>
      <w:lang w:eastAsia="it-IT"/>
    </w:rPr>
  </w:style>
  <w:style w:type="character" w:customStyle="1" w:styleId="Rientrocorpodeltesto3Carattere">
    <w:name w:val="Rientro corpo del testo 3 Carattere"/>
    <w:basedOn w:val="Carpredefinitoparagrafo"/>
    <w:link w:val="Rientrocorpodeltesto3"/>
    <w:rsid w:val="005042E5"/>
    <w:rPr>
      <w:rFonts w:ascii="Courier New" w:eastAsia="Times New Roman" w:hAnsi="Courier New" w:cs="Times New Roman"/>
      <w:sz w:val="16"/>
      <w:szCs w:val="16"/>
      <w:lang w:eastAsia="it-IT"/>
    </w:rPr>
  </w:style>
  <w:style w:type="paragraph" w:customStyle="1" w:styleId="Corpodeltesto21">
    <w:name w:val="Corpo del testo 21"/>
    <w:basedOn w:val="Normale"/>
    <w:rsid w:val="005042E5"/>
    <w:pPr>
      <w:ind w:left="708"/>
    </w:pPr>
    <w:rPr>
      <w:sz w:val="24"/>
      <w:lang w:eastAsia="it-IT"/>
    </w:rPr>
  </w:style>
  <w:style w:type="character" w:styleId="Collegamentoipertestuale">
    <w:name w:val="Hyperlink"/>
    <w:basedOn w:val="Carpredefinitoparagrafo"/>
    <w:uiPriority w:val="99"/>
    <w:rsid w:val="005042E5"/>
    <w:rPr>
      <w:color w:val="0000FF"/>
      <w:u w:val="single"/>
    </w:rPr>
  </w:style>
  <w:style w:type="paragraph" w:styleId="Soggettocommento">
    <w:name w:val="annotation subject"/>
    <w:basedOn w:val="Testocommento"/>
    <w:next w:val="Testocommento"/>
    <w:link w:val="SoggettocommentoCarattere"/>
    <w:semiHidden/>
    <w:rsid w:val="005042E5"/>
    <w:pPr>
      <w:spacing w:line="480" w:lineRule="exact"/>
      <w:jc w:val="left"/>
    </w:pPr>
    <w:rPr>
      <w:rFonts w:ascii="Courier New" w:hAnsi="Courier New"/>
      <w:b/>
      <w:bCs/>
      <w:sz w:val="20"/>
      <w:lang w:val="it-IT" w:eastAsia="it-IT"/>
    </w:rPr>
  </w:style>
  <w:style w:type="character" w:customStyle="1" w:styleId="SoggettocommentoCarattere">
    <w:name w:val="Soggetto commento Carattere"/>
    <w:basedOn w:val="TestocommentoCarattere"/>
    <w:link w:val="Soggettocommento"/>
    <w:semiHidden/>
    <w:rsid w:val="005042E5"/>
    <w:rPr>
      <w:rFonts w:ascii="Courier New" w:eastAsia="Times New Roman" w:hAnsi="Courier New" w:cs="Times New Roman"/>
      <w:b/>
      <w:bCs/>
      <w:sz w:val="20"/>
      <w:szCs w:val="20"/>
      <w:lang w:val="en-GB" w:eastAsia="it-IT"/>
    </w:rPr>
  </w:style>
  <w:style w:type="paragraph" w:customStyle="1" w:styleId="NormaleNormale1">
    <w:name w:val="Normale.Normale1"/>
    <w:rsid w:val="005042E5"/>
    <w:pPr>
      <w:widowControl w:val="0"/>
      <w:spacing w:after="0" w:line="240" w:lineRule="auto"/>
    </w:pPr>
    <w:rPr>
      <w:rFonts w:ascii="Times New Roman" w:eastAsia="Times New Roman" w:hAnsi="Times New Roman" w:cs="Times New Roman"/>
      <w:sz w:val="20"/>
      <w:szCs w:val="20"/>
      <w:lang w:eastAsia="it-IT"/>
    </w:rPr>
  </w:style>
  <w:style w:type="paragraph" w:styleId="Elenco">
    <w:name w:val="List"/>
    <w:basedOn w:val="Normale"/>
    <w:autoRedefine/>
    <w:rsid w:val="005042E5"/>
    <w:pPr>
      <w:widowControl w:val="0"/>
      <w:numPr>
        <w:numId w:val="16"/>
      </w:numPr>
      <w:spacing w:before="100" w:beforeAutospacing="1" w:after="100" w:afterAutospacing="1"/>
    </w:pPr>
    <w:rPr>
      <w:rFonts w:ascii="Book Antiqua" w:hAnsi="Book Antiqua"/>
      <w:bCs/>
      <w:color w:val="000000"/>
      <w:sz w:val="24"/>
      <w:szCs w:val="24"/>
      <w:lang w:eastAsia="it-IT"/>
    </w:rPr>
  </w:style>
  <w:style w:type="paragraph" w:customStyle="1" w:styleId="tx">
    <w:name w:val="tx"/>
    <w:basedOn w:val="Normale"/>
    <w:rsid w:val="005042E5"/>
    <w:pPr>
      <w:spacing w:before="20" w:after="20"/>
    </w:pPr>
    <w:rPr>
      <w:sz w:val="24"/>
      <w:szCs w:val="24"/>
      <w:lang w:eastAsia="it-IT"/>
    </w:rPr>
  </w:style>
  <w:style w:type="character" w:customStyle="1" w:styleId="AONormalCarattere">
    <w:name w:val="AONormal Carattere"/>
    <w:basedOn w:val="Carpredefinitoparagrafo"/>
    <w:rsid w:val="005042E5"/>
    <w:rPr>
      <w:sz w:val="22"/>
      <w:lang w:val="en-GB" w:eastAsia="en-US" w:bidi="ar-SA"/>
    </w:rPr>
  </w:style>
  <w:style w:type="character" w:customStyle="1" w:styleId="AOBodyTxtCarattere">
    <w:name w:val="AOBodyTxt Carattere"/>
    <w:basedOn w:val="AONormalCarattere"/>
    <w:rsid w:val="005042E5"/>
    <w:rPr>
      <w:sz w:val="22"/>
      <w:lang w:val="en-GB" w:eastAsia="en-US" w:bidi="ar-SA"/>
    </w:rPr>
  </w:style>
  <w:style w:type="character" w:customStyle="1" w:styleId="AOHeadingsCarattere">
    <w:name w:val="AOHeadings Carattere"/>
    <w:basedOn w:val="AOBodyTxtCarattere"/>
    <w:rsid w:val="005042E5"/>
    <w:rPr>
      <w:sz w:val="22"/>
      <w:lang w:val="en-GB" w:eastAsia="en-US" w:bidi="ar-SA"/>
    </w:rPr>
  </w:style>
  <w:style w:type="character" w:customStyle="1" w:styleId="AOHead3Carattere">
    <w:name w:val="AOHead3 Carattere"/>
    <w:basedOn w:val="AOHeadingsCarattere"/>
    <w:rsid w:val="005042E5"/>
    <w:rPr>
      <w:sz w:val="22"/>
      <w:lang w:val="en-GB" w:eastAsia="en-US" w:bidi="ar-SA"/>
    </w:rPr>
  </w:style>
  <w:style w:type="character" w:customStyle="1" w:styleId="AOAltHead3Carattere">
    <w:name w:val="AOAltHead3 Carattere"/>
    <w:basedOn w:val="AOHead3Carattere"/>
    <w:rsid w:val="005042E5"/>
    <w:rPr>
      <w:sz w:val="22"/>
      <w:lang w:val="en-GB" w:eastAsia="en-US" w:bidi="ar-SA"/>
    </w:rPr>
  </w:style>
  <w:style w:type="character" w:customStyle="1" w:styleId="AOHead4Carattere">
    <w:name w:val="AOHead4 Carattere"/>
    <w:basedOn w:val="AOHeadingsCarattere"/>
    <w:rsid w:val="005042E5"/>
    <w:rPr>
      <w:sz w:val="22"/>
      <w:lang w:val="en-GB" w:eastAsia="en-US" w:bidi="ar-SA"/>
    </w:rPr>
  </w:style>
  <w:style w:type="character" w:customStyle="1" w:styleId="AOAltHead4Carattere">
    <w:name w:val="AOAltHead4 Carattere"/>
    <w:basedOn w:val="AOHead4Carattere"/>
    <w:rsid w:val="005042E5"/>
    <w:rPr>
      <w:sz w:val="22"/>
      <w:lang w:val="en-GB" w:eastAsia="en-US" w:bidi="ar-SA"/>
    </w:rPr>
  </w:style>
  <w:style w:type="paragraph" w:customStyle="1" w:styleId="BodyTextbt">
    <w:name w:val="Body Text.bt"/>
    <w:basedOn w:val="Normale"/>
    <w:rsid w:val="005042E5"/>
    <w:pPr>
      <w:autoSpaceDE w:val="0"/>
      <w:autoSpaceDN w:val="0"/>
    </w:pPr>
    <w:rPr>
      <w:sz w:val="24"/>
      <w:szCs w:val="24"/>
      <w:lang w:eastAsia="it-IT"/>
    </w:rPr>
  </w:style>
  <w:style w:type="character" w:styleId="Collegamentovisitato">
    <w:name w:val="FollowedHyperlink"/>
    <w:basedOn w:val="Carpredefinitoparagrafo"/>
    <w:rsid w:val="005042E5"/>
    <w:rPr>
      <w:color w:val="800080"/>
      <w:u w:val="single"/>
    </w:rPr>
  </w:style>
  <w:style w:type="paragraph" w:styleId="Indice2">
    <w:name w:val="index 2"/>
    <w:basedOn w:val="Normale"/>
    <w:next w:val="Normale"/>
    <w:autoRedefine/>
    <w:semiHidden/>
    <w:rsid w:val="005042E5"/>
    <w:pPr>
      <w:ind w:left="440" w:hanging="220"/>
    </w:pPr>
  </w:style>
  <w:style w:type="paragraph" w:styleId="Indice3">
    <w:name w:val="index 3"/>
    <w:basedOn w:val="Normale"/>
    <w:next w:val="Normale"/>
    <w:autoRedefine/>
    <w:semiHidden/>
    <w:rsid w:val="005042E5"/>
    <w:pPr>
      <w:ind w:left="660" w:hanging="220"/>
    </w:pPr>
  </w:style>
  <w:style w:type="paragraph" w:styleId="Indice4">
    <w:name w:val="index 4"/>
    <w:basedOn w:val="Normale"/>
    <w:next w:val="Normale"/>
    <w:autoRedefine/>
    <w:semiHidden/>
    <w:rsid w:val="005042E5"/>
    <w:pPr>
      <w:ind w:left="880" w:hanging="220"/>
    </w:pPr>
  </w:style>
  <w:style w:type="paragraph" w:styleId="Indice5">
    <w:name w:val="index 5"/>
    <w:basedOn w:val="Normale"/>
    <w:next w:val="Normale"/>
    <w:autoRedefine/>
    <w:semiHidden/>
    <w:rsid w:val="005042E5"/>
    <w:pPr>
      <w:ind w:left="1100" w:hanging="220"/>
    </w:pPr>
  </w:style>
  <w:style w:type="paragraph" w:styleId="Indice6">
    <w:name w:val="index 6"/>
    <w:basedOn w:val="Normale"/>
    <w:next w:val="Normale"/>
    <w:autoRedefine/>
    <w:semiHidden/>
    <w:rsid w:val="005042E5"/>
    <w:pPr>
      <w:ind w:left="1320" w:hanging="220"/>
    </w:pPr>
  </w:style>
  <w:style w:type="paragraph" w:styleId="Indice7">
    <w:name w:val="index 7"/>
    <w:basedOn w:val="Normale"/>
    <w:next w:val="Normale"/>
    <w:autoRedefine/>
    <w:semiHidden/>
    <w:rsid w:val="005042E5"/>
    <w:pPr>
      <w:ind w:left="1540" w:hanging="220"/>
    </w:pPr>
  </w:style>
  <w:style w:type="paragraph" w:styleId="Indice8">
    <w:name w:val="index 8"/>
    <w:basedOn w:val="Normale"/>
    <w:next w:val="Normale"/>
    <w:autoRedefine/>
    <w:semiHidden/>
    <w:rsid w:val="005042E5"/>
    <w:pPr>
      <w:ind w:left="1760" w:hanging="220"/>
    </w:pPr>
  </w:style>
  <w:style w:type="paragraph" w:styleId="Indice9">
    <w:name w:val="index 9"/>
    <w:basedOn w:val="Normale"/>
    <w:next w:val="Normale"/>
    <w:autoRedefine/>
    <w:semiHidden/>
    <w:rsid w:val="005042E5"/>
    <w:pPr>
      <w:ind w:left="1980" w:hanging="220"/>
    </w:pPr>
  </w:style>
  <w:style w:type="paragraph" w:customStyle="1" w:styleId="protocollo">
    <w:name w:val="protocollo"/>
    <w:basedOn w:val="Normale"/>
    <w:rsid w:val="005042E5"/>
    <w:pPr>
      <w:spacing w:line="560" w:lineRule="exact"/>
      <w:ind w:right="-454"/>
    </w:pPr>
    <w:rPr>
      <w:rFonts w:ascii="Courier New" w:hAnsi="Courier New" w:cs="Courier New"/>
      <w:lang w:eastAsia="it-IT"/>
    </w:rPr>
  </w:style>
  <w:style w:type="character" w:customStyle="1" w:styleId="Carattere">
    <w:name w:val="Carattere"/>
    <w:basedOn w:val="Carpredefinitoparagrafo"/>
    <w:rsid w:val="005042E5"/>
    <w:rPr>
      <w:b/>
      <w:caps/>
      <w:kern w:val="28"/>
      <w:sz w:val="22"/>
      <w:lang w:val="en-GB" w:eastAsia="en-US" w:bidi="ar-SA"/>
    </w:rPr>
  </w:style>
  <w:style w:type="paragraph" w:customStyle="1" w:styleId="p33">
    <w:name w:val="p33"/>
    <w:basedOn w:val="Normale"/>
    <w:rsid w:val="005042E5"/>
    <w:pPr>
      <w:widowControl w:val="0"/>
      <w:tabs>
        <w:tab w:val="left" w:pos="4115"/>
      </w:tabs>
      <w:spacing w:line="277" w:lineRule="atLeast"/>
      <w:ind w:left="2675"/>
    </w:pPr>
    <w:rPr>
      <w:snapToGrid w:val="0"/>
      <w:sz w:val="24"/>
      <w:lang w:eastAsia="it-IT"/>
    </w:rPr>
  </w:style>
  <w:style w:type="paragraph" w:styleId="Revisione">
    <w:name w:val="Revision"/>
    <w:hidden/>
    <w:uiPriority w:val="99"/>
    <w:semiHidden/>
    <w:rsid w:val="005042E5"/>
    <w:pPr>
      <w:spacing w:after="0" w:line="240" w:lineRule="auto"/>
    </w:pPr>
    <w:rPr>
      <w:rFonts w:ascii="Times New Roman" w:eastAsia="Times New Roman" w:hAnsi="Times New Roman" w:cs="Times New Roman"/>
      <w:szCs w:val="20"/>
      <w:lang w:val="en-GB"/>
    </w:rPr>
  </w:style>
  <w:style w:type="paragraph" w:customStyle="1" w:styleId="CarattereCarattere1Carattere1CarattereCarattereCarattereCarattereCarattere">
    <w:name w:val="Carattere Carattere1 Carattere1 Carattere Carattere Carattere Carattere Carattere"/>
    <w:basedOn w:val="Normale"/>
    <w:rsid w:val="005042E5"/>
    <w:pPr>
      <w:ind w:left="567"/>
    </w:pPr>
    <w:rPr>
      <w:rFonts w:ascii="Arial" w:hAnsi="Arial"/>
      <w:sz w:val="24"/>
      <w:szCs w:val="24"/>
      <w:lang w:eastAsia="it-IT"/>
    </w:rPr>
  </w:style>
  <w:style w:type="character" w:customStyle="1" w:styleId="Grassetto">
    <w:name w:val="Grassetto"/>
    <w:rsid w:val="005042E5"/>
    <w:rPr>
      <w:rFonts w:ascii="Trebuchet MS" w:hAnsi="Trebuchet MS"/>
      <w:b/>
      <w:bCs/>
      <w:sz w:val="20"/>
    </w:rPr>
  </w:style>
  <w:style w:type="character" w:customStyle="1" w:styleId="Corsivo">
    <w:name w:val="Corsivo"/>
    <w:rsid w:val="005042E5"/>
    <w:rPr>
      <w:rFonts w:ascii="Trebuchet MS" w:hAnsi="Trebuchet MS"/>
      <w:i/>
      <w:iCs/>
      <w:sz w:val="20"/>
    </w:rPr>
  </w:style>
  <w:style w:type="paragraph" w:customStyle="1" w:styleId="StileTitolo1Sinistro0cmInterlineaesatta15pt">
    <w:name w:val="Stile Titolo 1 + Sinistro:  0 cm Interlinea esatta 15 pt"/>
    <w:basedOn w:val="Titolo1"/>
    <w:rsid w:val="005042E5"/>
    <w:pPr>
      <w:keepNext w:val="0"/>
      <w:widowControl w:val="0"/>
      <w:autoSpaceDE w:val="0"/>
      <w:autoSpaceDN w:val="0"/>
      <w:adjustRightInd w:val="0"/>
      <w:spacing w:before="0" w:line="300" w:lineRule="exact"/>
    </w:pPr>
    <w:rPr>
      <w:rFonts w:ascii="Trebuchet MS" w:hAnsi="Trebuchet MS"/>
      <w:bCs/>
      <w:kern w:val="2"/>
      <w:sz w:val="20"/>
      <w:lang w:val="it-IT" w:eastAsia="it-IT"/>
    </w:rPr>
  </w:style>
  <w:style w:type="paragraph" w:customStyle="1" w:styleId="CarattereCarattere1CarattereCarattereCarattere">
    <w:name w:val="Carattere Carattere1 Carattere Carattere Carattere"/>
    <w:basedOn w:val="Normale"/>
    <w:rsid w:val="005042E5"/>
    <w:pPr>
      <w:ind w:left="567"/>
    </w:pPr>
    <w:rPr>
      <w:rFonts w:ascii="Arial" w:hAnsi="Arial"/>
      <w:sz w:val="24"/>
      <w:szCs w:val="24"/>
      <w:lang w:eastAsia="it-IT"/>
    </w:rPr>
  </w:style>
  <w:style w:type="paragraph" w:customStyle="1" w:styleId="CarattereCarattere2CarattereCarattereCarattereCarattereCarattereCarattere">
    <w:name w:val="Carattere Carattere2 Carattere Carattere Carattere Carattere Carattere Carattere"/>
    <w:basedOn w:val="Normale"/>
    <w:rsid w:val="005042E5"/>
    <w:pPr>
      <w:ind w:left="567"/>
    </w:pPr>
    <w:rPr>
      <w:szCs w:val="24"/>
      <w:lang w:val="en-US"/>
    </w:rPr>
  </w:style>
  <w:style w:type="paragraph" w:customStyle="1" w:styleId="Numeroelenco2">
    <w:name w:val="Numero elenco2"/>
    <w:basedOn w:val="Normale"/>
    <w:rsid w:val="005042E5"/>
    <w:pPr>
      <w:widowControl w:val="0"/>
      <w:numPr>
        <w:numId w:val="19"/>
      </w:numPr>
      <w:suppressAutoHyphens/>
      <w:autoSpaceDE w:val="0"/>
      <w:spacing w:line="520" w:lineRule="exact"/>
    </w:pPr>
    <w:rPr>
      <w:rFonts w:cs="Trebuchet MS"/>
      <w:szCs w:val="24"/>
      <w:lang w:eastAsia="ar-SA"/>
    </w:rPr>
  </w:style>
  <w:style w:type="paragraph" w:customStyle="1" w:styleId="Mappadocumento1">
    <w:name w:val="Mappa documento1"/>
    <w:basedOn w:val="Normale"/>
    <w:rsid w:val="005042E5"/>
    <w:pPr>
      <w:widowControl w:val="0"/>
      <w:shd w:val="clear" w:color="auto" w:fill="000080"/>
      <w:suppressAutoHyphens/>
      <w:autoSpaceDE w:val="0"/>
    </w:pPr>
    <w:rPr>
      <w:rFonts w:ascii="Tahoma" w:hAnsi="Tahoma" w:cs="Tahoma"/>
      <w:szCs w:val="24"/>
      <w:lang w:eastAsia="ar-SA"/>
    </w:rPr>
  </w:style>
  <w:style w:type="paragraph" w:customStyle="1" w:styleId="StileGiustificatoInterlineaesatta15pt">
    <w:name w:val="Stile Giustificato Interlinea esatta 15 pt"/>
    <w:basedOn w:val="Normale"/>
    <w:rsid w:val="005042E5"/>
    <w:pPr>
      <w:widowControl w:val="0"/>
      <w:suppressAutoHyphens/>
      <w:autoSpaceDE w:val="0"/>
    </w:pPr>
    <w:rPr>
      <w:rFonts w:cs="Trebuchet MS"/>
      <w:lang w:eastAsia="ar-SA"/>
    </w:rPr>
  </w:style>
  <w:style w:type="paragraph" w:styleId="Paragrafoelenco">
    <w:name w:val="List Paragraph"/>
    <w:basedOn w:val="Normale"/>
    <w:uiPriority w:val="34"/>
    <w:qFormat/>
    <w:rsid w:val="005042E5"/>
    <w:pPr>
      <w:ind w:left="720"/>
      <w:contextualSpacing/>
    </w:pPr>
  </w:style>
  <w:style w:type="character" w:customStyle="1" w:styleId="Grassettocorsivo">
    <w:name w:val="Grassetto corsivo"/>
    <w:rsid w:val="005042E5"/>
    <w:rPr>
      <w:rFonts w:ascii="Trebuchet MS" w:hAnsi="Trebuchet MS" w:cs="Trebuchet MS"/>
      <w:b/>
      <w:i/>
      <w:sz w:val="20"/>
    </w:rPr>
  </w:style>
  <w:style w:type="character" w:customStyle="1" w:styleId="NormalebluCarattere">
    <w:name w:val="Normale blu Carattere"/>
    <w:rsid w:val="005042E5"/>
    <w:rPr>
      <w:rFonts w:ascii="Trebuchet MS" w:hAnsi="Trebuchet MS" w:cs="Trebuchet MS"/>
      <w:color w:val="0000FF"/>
      <w:szCs w:val="24"/>
      <w:lang w:val="it-IT" w:eastAsia="ar-SA" w:bidi="ar-SA"/>
    </w:rPr>
  </w:style>
  <w:style w:type="paragraph" w:customStyle="1" w:styleId="StileGiustificatoSinistro063cmInterlineaesatta15pt">
    <w:name w:val="Stile Giustificato Sinistro:  063 cm Interlinea esatta 15 pt"/>
    <w:basedOn w:val="Normale"/>
    <w:rsid w:val="005042E5"/>
    <w:pPr>
      <w:widowControl w:val="0"/>
      <w:suppressAutoHyphens/>
      <w:autoSpaceDE w:val="0"/>
      <w:ind w:left="360"/>
    </w:pPr>
    <w:rPr>
      <w:rFonts w:cs="Trebuchet MS"/>
      <w:lang w:eastAsia="ar-SA"/>
    </w:rPr>
  </w:style>
  <w:style w:type="paragraph" w:customStyle="1" w:styleId="Contenutotabella">
    <w:name w:val="Contenuto tabella"/>
    <w:basedOn w:val="Normale"/>
    <w:rsid w:val="005042E5"/>
    <w:pPr>
      <w:widowControl w:val="0"/>
      <w:suppressLineNumbers/>
      <w:suppressAutoHyphens/>
      <w:autoSpaceDE w:val="0"/>
    </w:pPr>
    <w:rPr>
      <w:rFonts w:cs="Trebuchet MS"/>
      <w:szCs w:val="24"/>
      <w:lang w:eastAsia="ar-SA"/>
    </w:rPr>
  </w:style>
  <w:style w:type="character" w:customStyle="1" w:styleId="linkneltesto">
    <w:name w:val="link_nel_testo"/>
    <w:basedOn w:val="Carpredefinitoparagrafo"/>
    <w:rsid w:val="005042E5"/>
  </w:style>
  <w:style w:type="paragraph" w:customStyle="1" w:styleId="StileGiustificatoSinistro0cmSporgente063cmInterlinea">
    <w:name w:val="Stile Giustificato Sinistro:  0 cm Sporgente  063 cm Interlinea..."/>
    <w:basedOn w:val="Normale"/>
    <w:rsid w:val="005042E5"/>
    <w:pPr>
      <w:widowControl w:val="0"/>
      <w:suppressAutoHyphens/>
      <w:autoSpaceDE w:val="0"/>
      <w:ind w:left="360" w:hanging="360"/>
    </w:pPr>
    <w:rPr>
      <w:rFonts w:cs="Trebuchet MS"/>
      <w:lang w:eastAsia="ar-SA"/>
    </w:rPr>
  </w:style>
  <w:style w:type="paragraph" w:customStyle="1" w:styleId="StileGiustificatoSinistro063cmSporgente063cmInterli">
    <w:name w:val="Stile Giustificato Sinistro:  063 cm Sporgente  063 cm Interli..."/>
    <w:basedOn w:val="Normale"/>
    <w:rsid w:val="005042E5"/>
    <w:pPr>
      <w:widowControl w:val="0"/>
      <w:suppressAutoHyphens/>
      <w:autoSpaceDE w:val="0"/>
      <w:ind w:left="720" w:hanging="360"/>
    </w:pPr>
    <w:rPr>
      <w:rFonts w:cs="Trebuchet MS"/>
      <w:lang w:eastAsia="ar-SA"/>
    </w:rPr>
  </w:style>
  <w:style w:type="paragraph" w:styleId="Numeroelenco">
    <w:name w:val="List Number"/>
    <w:basedOn w:val="Normale"/>
    <w:rsid w:val="005042E5"/>
    <w:pPr>
      <w:numPr>
        <w:numId w:val="21"/>
      </w:numPr>
      <w:contextualSpacing/>
    </w:pPr>
  </w:style>
  <w:style w:type="paragraph" w:customStyle="1" w:styleId="Corsivoblu">
    <w:name w:val="Corsivo blu"/>
    <w:basedOn w:val="Normale"/>
    <w:rsid w:val="005042E5"/>
    <w:pPr>
      <w:widowControl w:val="0"/>
      <w:suppressAutoHyphens/>
      <w:autoSpaceDE w:val="0"/>
    </w:pPr>
    <w:rPr>
      <w:rFonts w:cs="Trebuchet MS"/>
      <w:i/>
      <w:color w:val="0000FF"/>
      <w:szCs w:val="24"/>
      <w:lang w:eastAsia="ar-SA"/>
    </w:rPr>
  </w:style>
  <w:style w:type="paragraph" w:customStyle="1" w:styleId="StileGiustificatoSinistro0cmSporgente074cmInterlinea">
    <w:name w:val="Stile Giustificato Sinistro:  0 cm Sporgente  074 cm Interlinea..."/>
    <w:basedOn w:val="Normale"/>
    <w:rsid w:val="005042E5"/>
    <w:pPr>
      <w:widowControl w:val="0"/>
      <w:suppressAutoHyphens/>
      <w:autoSpaceDE w:val="0"/>
      <w:ind w:left="420" w:hanging="420"/>
    </w:pPr>
    <w:rPr>
      <w:rFonts w:cs="Trebuchet MS"/>
      <w:lang w:eastAsia="ar-SA"/>
    </w:rPr>
  </w:style>
  <w:style w:type="paragraph" w:customStyle="1" w:styleId="StileGiustificatoSinistro074cmInterlineaesatta15pt">
    <w:name w:val="Stile Giustificato Sinistro:  074 cm Interlinea esatta 15 pt"/>
    <w:basedOn w:val="Normale"/>
    <w:rsid w:val="005042E5"/>
    <w:pPr>
      <w:widowControl w:val="0"/>
      <w:suppressAutoHyphens/>
      <w:autoSpaceDE w:val="0"/>
      <w:ind w:left="420"/>
    </w:pPr>
    <w:rPr>
      <w:rFonts w:cs="Trebuchet MS"/>
      <w:lang w:eastAsia="ar-SA"/>
    </w:rPr>
  </w:style>
  <w:style w:type="character" w:customStyle="1" w:styleId="GrassettobluCarattere">
    <w:name w:val="Grassetto blu Carattere"/>
    <w:rsid w:val="005042E5"/>
    <w:rPr>
      <w:rFonts w:ascii="Trebuchet MS" w:hAnsi="Trebuchet MS" w:cs="Trebuchet MS"/>
      <w:b/>
      <w:color w:val="0000FF"/>
      <w:szCs w:val="24"/>
      <w:lang w:val="it-IT" w:eastAsia="ar-SA" w:bidi="ar-SA"/>
    </w:rPr>
  </w:style>
  <w:style w:type="paragraph" w:customStyle="1" w:styleId="Titolocopertina">
    <w:name w:val="Titolo copertina"/>
    <w:basedOn w:val="Normale"/>
    <w:rsid w:val="000759E3"/>
    <w:pPr>
      <w:widowControl w:val="0"/>
      <w:spacing w:line="480" w:lineRule="auto"/>
    </w:pPr>
    <w:rPr>
      <w:caps/>
      <w:color w:val="0000FF"/>
      <w:kern w:val="32"/>
      <w:sz w:val="28"/>
      <w:szCs w:val="28"/>
      <w:lang w:eastAsia="it-IT"/>
    </w:rPr>
  </w:style>
  <w:style w:type="paragraph" w:styleId="Mappadocumento">
    <w:name w:val="Document Map"/>
    <w:basedOn w:val="Normale"/>
    <w:link w:val="MappadocumentoCarattere"/>
    <w:uiPriority w:val="99"/>
    <w:semiHidden/>
    <w:unhideWhenUsed/>
    <w:rsid w:val="00FA479F"/>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FA479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text" w:uiPriority="0"/>
    <w:lsdException w:name="table of authorities" w:uiPriority="0"/>
    <w:lsdException w:name="toa heading"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7CA9"/>
    <w:pPr>
      <w:spacing w:after="0" w:line="300" w:lineRule="exact"/>
      <w:jc w:val="both"/>
    </w:pPr>
    <w:rPr>
      <w:rFonts w:ascii="Trebuchet MS" w:eastAsia="Times New Roman" w:hAnsi="Trebuchet MS" w:cs="Times New Roman"/>
      <w:sz w:val="20"/>
      <w:szCs w:val="20"/>
    </w:rPr>
  </w:style>
  <w:style w:type="paragraph" w:styleId="Titolo1">
    <w:name w:val="heading 1"/>
    <w:basedOn w:val="AOHeadings"/>
    <w:next w:val="AODocTxt"/>
    <w:link w:val="Titolo1Carattere"/>
    <w:qFormat/>
    <w:rsid w:val="005042E5"/>
    <w:pPr>
      <w:keepNext/>
      <w:outlineLvl w:val="0"/>
    </w:pPr>
    <w:rPr>
      <w:b/>
      <w:caps/>
      <w:kern w:val="28"/>
    </w:rPr>
  </w:style>
  <w:style w:type="paragraph" w:styleId="Titolo2">
    <w:name w:val="heading 2"/>
    <w:basedOn w:val="AOHeadings"/>
    <w:next w:val="AODocTxt"/>
    <w:link w:val="Titolo2Carattere"/>
    <w:qFormat/>
    <w:rsid w:val="005042E5"/>
    <w:pPr>
      <w:keepNext/>
      <w:outlineLvl w:val="1"/>
    </w:pPr>
    <w:rPr>
      <w:b/>
    </w:rPr>
  </w:style>
  <w:style w:type="paragraph" w:styleId="Titolo3">
    <w:name w:val="heading 3"/>
    <w:basedOn w:val="AOHeadings"/>
    <w:next w:val="AODocTxt"/>
    <w:link w:val="Titolo3Carattere"/>
    <w:qFormat/>
    <w:rsid w:val="005042E5"/>
    <w:pPr>
      <w:outlineLvl w:val="2"/>
    </w:pPr>
  </w:style>
  <w:style w:type="paragraph" w:styleId="Titolo4">
    <w:name w:val="heading 4"/>
    <w:basedOn w:val="AOHeadings"/>
    <w:next w:val="AODocTxt"/>
    <w:link w:val="Titolo4Carattere"/>
    <w:qFormat/>
    <w:rsid w:val="005042E5"/>
    <w:pPr>
      <w:outlineLvl w:val="3"/>
    </w:pPr>
  </w:style>
  <w:style w:type="paragraph" w:styleId="Titolo5">
    <w:name w:val="heading 5"/>
    <w:basedOn w:val="AOHeadings"/>
    <w:next w:val="AODocTxt"/>
    <w:link w:val="Titolo5Carattere"/>
    <w:qFormat/>
    <w:rsid w:val="005042E5"/>
    <w:pPr>
      <w:outlineLvl w:val="4"/>
    </w:pPr>
  </w:style>
  <w:style w:type="paragraph" w:styleId="Titolo6">
    <w:name w:val="heading 6"/>
    <w:basedOn w:val="AOHeadings"/>
    <w:next w:val="AODocTxt"/>
    <w:link w:val="Titolo6Carattere"/>
    <w:qFormat/>
    <w:rsid w:val="005042E5"/>
    <w:pPr>
      <w:outlineLvl w:val="5"/>
    </w:pPr>
  </w:style>
  <w:style w:type="paragraph" w:styleId="Titolo7">
    <w:name w:val="heading 7"/>
    <w:basedOn w:val="AOHeadings"/>
    <w:next w:val="AODocTxt"/>
    <w:link w:val="Titolo7Carattere"/>
    <w:qFormat/>
    <w:rsid w:val="005042E5"/>
    <w:pPr>
      <w:outlineLvl w:val="6"/>
    </w:pPr>
  </w:style>
  <w:style w:type="paragraph" w:styleId="Titolo8">
    <w:name w:val="heading 8"/>
    <w:basedOn w:val="AOHeadings"/>
    <w:next w:val="AODocTxt"/>
    <w:link w:val="Titolo8Carattere"/>
    <w:qFormat/>
    <w:rsid w:val="005042E5"/>
    <w:pPr>
      <w:outlineLvl w:val="7"/>
    </w:pPr>
  </w:style>
  <w:style w:type="paragraph" w:styleId="Titolo9">
    <w:name w:val="heading 9"/>
    <w:basedOn w:val="AOHeadings"/>
    <w:next w:val="AODocTxt"/>
    <w:link w:val="Titolo9Carattere"/>
    <w:qFormat/>
    <w:rsid w:val="005042E5"/>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042E5"/>
    <w:rPr>
      <w:rFonts w:ascii="Times New Roman" w:eastAsia="Times New Roman" w:hAnsi="Times New Roman" w:cs="Times New Roman"/>
      <w:b/>
      <w:caps/>
      <w:kern w:val="28"/>
      <w:szCs w:val="20"/>
      <w:lang w:val="en-GB"/>
    </w:rPr>
  </w:style>
  <w:style w:type="character" w:customStyle="1" w:styleId="Titolo2Carattere">
    <w:name w:val="Titolo 2 Carattere"/>
    <w:basedOn w:val="Carpredefinitoparagrafo"/>
    <w:link w:val="Titolo2"/>
    <w:rsid w:val="005042E5"/>
    <w:rPr>
      <w:rFonts w:ascii="Times New Roman" w:eastAsia="Times New Roman" w:hAnsi="Times New Roman" w:cs="Times New Roman"/>
      <w:b/>
      <w:szCs w:val="20"/>
      <w:lang w:val="en-GB"/>
    </w:rPr>
  </w:style>
  <w:style w:type="character" w:customStyle="1" w:styleId="Titolo3Carattere">
    <w:name w:val="Titolo 3 Carattere"/>
    <w:basedOn w:val="Carpredefinitoparagrafo"/>
    <w:link w:val="Titolo3"/>
    <w:rsid w:val="005042E5"/>
    <w:rPr>
      <w:rFonts w:ascii="Times New Roman" w:eastAsia="Times New Roman" w:hAnsi="Times New Roman" w:cs="Times New Roman"/>
      <w:szCs w:val="20"/>
      <w:lang w:val="en-GB"/>
    </w:rPr>
  </w:style>
  <w:style w:type="character" w:customStyle="1" w:styleId="Titolo4Carattere">
    <w:name w:val="Titolo 4 Carattere"/>
    <w:basedOn w:val="Carpredefinitoparagrafo"/>
    <w:link w:val="Titolo4"/>
    <w:rsid w:val="005042E5"/>
    <w:rPr>
      <w:rFonts w:ascii="Times New Roman" w:eastAsia="Times New Roman" w:hAnsi="Times New Roman" w:cs="Times New Roman"/>
      <w:szCs w:val="20"/>
      <w:lang w:val="en-GB"/>
    </w:rPr>
  </w:style>
  <w:style w:type="character" w:customStyle="1" w:styleId="Titolo5Carattere">
    <w:name w:val="Titolo 5 Carattere"/>
    <w:basedOn w:val="Carpredefinitoparagrafo"/>
    <w:link w:val="Titolo5"/>
    <w:rsid w:val="005042E5"/>
    <w:rPr>
      <w:rFonts w:ascii="Times New Roman" w:eastAsia="Times New Roman" w:hAnsi="Times New Roman" w:cs="Times New Roman"/>
      <w:szCs w:val="20"/>
      <w:lang w:val="en-GB"/>
    </w:rPr>
  </w:style>
  <w:style w:type="character" w:customStyle="1" w:styleId="Titolo6Carattere">
    <w:name w:val="Titolo 6 Carattere"/>
    <w:basedOn w:val="Carpredefinitoparagrafo"/>
    <w:link w:val="Titolo6"/>
    <w:rsid w:val="005042E5"/>
    <w:rPr>
      <w:rFonts w:ascii="Times New Roman" w:eastAsia="Times New Roman" w:hAnsi="Times New Roman" w:cs="Times New Roman"/>
      <w:szCs w:val="20"/>
      <w:lang w:val="en-GB"/>
    </w:rPr>
  </w:style>
  <w:style w:type="character" w:customStyle="1" w:styleId="Titolo7Carattere">
    <w:name w:val="Titolo 7 Carattere"/>
    <w:basedOn w:val="Carpredefinitoparagrafo"/>
    <w:link w:val="Titolo7"/>
    <w:rsid w:val="005042E5"/>
    <w:rPr>
      <w:rFonts w:ascii="Times New Roman" w:eastAsia="Times New Roman" w:hAnsi="Times New Roman" w:cs="Times New Roman"/>
      <w:szCs w:val="20"/>
      <w:lang w:val="en-GB"/>
    </w:rPr>
  </w:style>
  <w:style w:type="character" w:customStyle="1" w:styleId="Titolo8Carattere">
    <w:name w:val="Titolo 8 Carattere"/>
    <w:basedOn w:val="Carpredefinitoparagrafo"/>
    <w:link w:val="Titolo8"/>
    <w:rsid w:val="005042E5"/>
    <w:rPr>
      <w:rFonts w:ascii="Times New Roman" w:eastAsia="Times New Roman" w:hAnsi="Times New Roman" w:cs="Times New Roman"/>
      <w:szCs w:val="20"/>
      <w:lang w:val="en-GB"/>
    </w:rPr>
  </w:style>
  <w:style w:type="character" w:customStyle="1" w:styleId="Titolo9Carattere">
    <w:name w:val="Titolo 9 Carattere"/>
    <w:basedOn w:val="Carpredefinitoparagrafo"/>
    <w:link w:val="Titolo9"/>
    <w:rsid w:val="005042E5"/>
    <w:rPr>
      <w:rFonts w:ascii="Times New Roman" w:eastAsia="Times New Roman" w:hAnsi="Times New Roman" w:cs="Times New Roman"/>
      <w:szCs w:val="20"/>
      <w:lang w:val="en-GB"/>
    </w:rPr>
  </w:style>
  <w:style w:type="paragraph" w:customStyle="1" w:styleId="AOAnxTitle">
    <w:name w:val="AOAnxTitle"/>
    <w:basedOn w:val="AOAttachments"/>
    <w:next w:val="AODocTxt"/>
    <w:rsid w:val="005042E5"/>
    <w:pPr>
      <w:outlineLvl w:val="1"/>
    </w:pPr>
    <w:rPr>
      <w:b/>
    </w:rPr>
  </w:style>
  <w:style w:type="paragraph" w:customStyle="1" w:styleId="AOAnxPartTitle">
    <w:name w:val="AOAnxPartTitle"/>
    <w:basedOn w:val="AOAnxTitle"/>
    <w:next w:val="AODocTxt"/>
    <w:rsid w:val="005042E5"/>
  </w:style>
  <w:style w:type="paragraph" w:customStyle="1" w:styleId="AOBodyTxt">
    <w:name w:val="AOBodyTxt"/>
    <w:basedOn w:val="AONormal"/>
    <w:next w:val="AODocTxt"/>
    <w:rsid w:val="005042E5"/>
    <w:pPr>
      <w:spacing w:before="240"/>
    </w:pPr>
  </w:style>
  <w:style w:type="paragraph" w:customStyle="1" w:styleId="AOAttachments">
    <w:name w:val="AOAttachments"/>
    <w:basedOn w:val="AOBodyTxt"/>
    <w:next w:val="AODocTxt"/>
    <w:rsid w:val="005042E5"/>
    <w:pPr>
      <w:jc w:val="center"/>
    </w:pPr>
    <w:rPr>
      <w:caps/>
    </w:rPr>
  </w:style>
  <w:style w:type="paragraph" w:customStyle="1" w:styleId="AOAppTitle">
    <w:name w:val="AOAppTitle"/>
    <w:basedOn w:val="AOAttachments"/>
    <w:next w:val="AODocTxt"/>
    <w:rsid w:val="005042E5"/>
    <w:pPr>
      <w:outlineLvl w:val="1"/>
    </w:pPr>
    <w:rPr>
      <w:b/>
    </w:rPr>
  </w:style>
  <w:style w:type="paragraph" w:customStyle="1" w:styleId="AOAppPartTitle">
    <w:name w:val="AOAppPartTitle"/>
    <w:basedOn w:val="AOAppTitle"/>
    <w:next w:val="AODocTxt"/>
    <w:rsid w:val="005042E5"/>
  </w:style>
  <w:style w:type="paragraph" w:customStyle="1" w:styleId="AOBPTxtL">
    <w:name w:val="AOBPTxtL"/>
    <w:basedOn w:val="AOFPBP"/>
    <w:rsid w:val="005042E5"/>
    <w:pPr>
      <w:jc w:val="left"/>
    </w:pPr>
  </w:style>
  <w:style w:type="paragraph" w:customStyle="1" w:styleId="AOBPTitle">
    <w:name w:val="AOBPTitle"/>
    <w:basedOn w:val="AOBPTxtL"/>
    <w:rsid w:val="005042E5"/>
    <w:pPr>
      <w:jc w:val="center"/>
    </w:pPr>
    <w:rPr>
      <w:b/>
      <w:caps/>
    </w:rPr>
  </w:style>
  <w:style w:type="paragraph" w:customStyle="1" w:styleId="AOBPTxtC">
    <w:name w:val="AOBPTxtC"/>
    <w:basedOn w:val="AOBPTxtL"/>
    <w:rsid w:val="005042E5"/>
    <w:pPr>
      <w:jc w:val="center"/>
    </w:pPr>
  </w:style>
  <w:style w:type="paragraph" w:customStyle="1" w:styleId="AOBPTxtR">
    <w:name w:val="AOBPTxtR"/>
    <w:basedOn w:val="AOBPTxtL"/>
    <w:rsid w:val="005042E5"/>
    <w:pPr>
      <w:jc w:val="right"/>
    </w:pPr>
  </w:style>
  <w:style w:type="paragraph" w:customStyle="1" w:styleId="AOBullet">
    <w:name w:val="AOBullet"/>
    <w:basedOn w:val="AOBodyTxt"/>
    <w:rsid w:val="005042E5"/>
    <w:pPr>
      <w:numPr>
        <w:numId w:val="1"/>
      </w:numPr>
      <w:tabs>
        <w:tab w:val="clear" w:pos="720"/>
      </w:tabs>
    </w:pPr>
  </w:style>
  <w:style w:type="paragraph" w:customStyle="1" w:styleId="AOFooterL">
    <w:name w:val="AOFooterL"/>
    <w:basedOn w:val="AONormal"/>
    <w:rsid w:val="005042E5"/>
    <w:pPr>
      <w:jc w:val="left"/>
    </w:pPr>
    <w:rPr>
      <w:sz w:val="16"/>
    </w:rPr>
  </w:style>
  <w:style w:type="paragraph" w:customStyle="1" w:styleId="AOFooterC">
    <w:name w:val="AOFooterC"/>
    <w:basedOn w:val="AOFooterL"/>
    <w:rsid w:val="005042E5"/>
    <w:pPr>
      <w:jc w:val="center"/>
    </w:pPr>
  </w:style>
  <w:style w:type="paragraph" w:customStyle="1" w:styleId="AOFooterR">
    <w:name w:val="AOFooterR"/>
    <w:basedOn w:val="AOFooterL"/>
    <w:rsid w:val="005042E5"/>
    <w:pPr>
      <w:jc w:val="right"/>
    </w:pPr>
  </w:style>
  <w:style w:type="paragraph" w:customStyle="1" w:styleId="AOFPBP">
    <w:name w:val="AOFPBP"/>
    <w:basedOn w:val="AONormal"/>
    <w:next w:val="AOFPTxt"/>
    <w:rsid w:val="005042E5"/>
  </w:style>
  <w:style w:type="paragraph" w:customStyle="1" w:styleId="AOFPTxt">
    <w:name w:val="AOFPTxt"/>
    <w:basedOn w:val="AOFPBP"/>
    <w:rsid w:val="005042E5"/>
    <w:pPr>
      <w:jc w:val="center"/>
    </w:pPr>
    <w:rPr>
      <w:b/>
    </w:rPr>
  </w:style>
  <w:style w:type="paragraph" w:customStyle="1" w:styleId="AOFPCopyright">
    <w:name w:val="AOFPCopyright"/>
    <w:basedOn w:val="AOFPTxt"/>
    <w:rsid w:val="005042E5"/>
    <w:pPr>
      <w:jc w:val="left"/>
    </w:pPr>
    <w:rPr>
      <w:caps/>
    </w:rPr>
  </w:style>
  <w:style w:type="paragraph" w:customStyle="1" w:styleId="AOFPDate">
    <w:name w:val="AOFPDate"/>
    <w:basedOn w:val="AOFPTxt"/>
    <w:rsid w:val="005042E5"/>
  </w:style>
  <w:style w:type="paragraph" w:customStyle="1" w:styleId="AOFPTitle">
    <w:name w:val="AOFPTitle"/>
    <w:basedOn w:val="AOFPTxt"/>
    <w:rsid w:val="005042E5"/>
    <w:rPr>
      <w:caps/>
      <w:sz w:val="32"/>
    </w:rPr>
  </w:style>
  <w:style w:type="paragraph" w:customStyle="1" w:styleId="AOFPTxtCaps">
    <w:name w:val="AOFPTxtCaps"/>
    <w:basedOn w:val="AOFPTxt"/>
    <w:rsid w:val="005042E5"/>
    <w:rPr>
      <w:caps/>
    </w:rPr>
  </w:style>
  <w:style w:type="paragraph" w:customStyle="1" w:styleId="AOHeaderL">
    <w:name w:val="AOHeaderL"/>
    <w:basedOn w:val="AONormal"/>
    <w:rsid w:val="005042E5"/>
    <w:pPr>
      <w:jc w:val="left"/>
    </w:pPr>
    <w:rPr>
      <w:sz w:val="16"/>
    </w:rPr>
  </w:style>
  <w:style w:type="paragraph" w:customStyle="1" w:styleId="AOHeaderC">
    <w:name w:val="AOHeaderC"/>
    <w:basedOn w:val="AOHeaderL"/>
    <w:rsid w:val="005042E5"/>
    <w:pPr>
      <w:jc w:val="center"/>
    </w:pPr>
  </w:style>
  <w:style w:type="paragraph" w:customStyle="1" w:styleId="AOHeaderR">
    <w:name w:val="AOHeaderR"/>
    <w:basedOn w:val="AOHeaderL"/>
    <w:rsid w:val="005042E5"/>
    <w:pPr>
      <w:jc w:val="right"/>
    </w:pPr>
  </w:style>
  <w:style w:type="paragraph" w:customStyle="1" w:styleId="AOHeadings">
    <w:name w:val="AOHeadings"/>
    <w:basedOn w:val="AOBodyTxt"/>
    <w:next w:val="AODocTxt"/>
    <w:rsid w:val="005042E5"/>
  </w:style>
  <w:style w:type="character" w:customStyle="1" w:styleId="AOHidden">
    <w:name w:val="AOHidden"/>
    <w:basedOn w:val="Carpredefinitoparagrafo"/>
    <w:rsid w:val="005042E5"/>
    <w:rPr>
      <w:vanish/>
      <w:color w:val="auto"/>
    </w:rPr>
  </w:style>
  <w:style w:type="paragraph" w:customStyle="1" w:styleId="AOLocation">
    <w:name w:val="AOLocation"/>
    <w:basedOn w:val="AOFPBP"/>
    <w:rsid w:val="005042E5"/>
    <w:pPr>
      <w:spacing w:before="160"/>
      <w:jc w:val="center"/>
    </w:pPr>
  </w:style>
  <w:style w:type="paragraph" w:customStyle="1" w:styleId="AONormal">
    <w:name w:val="AONormal"/>
    <w:rsid w:val="005042E5"/>
    <w:pPr>
      <w:spacing w:after="0" w:line="260" w:lineRule="atLeast"/>
      <w:jc w:val="both"/>
    </w:pPr>
    <w:rPr>
      <w:rFonts w:ascii="Times New Roman" w:eastAsia="Times New Roman" w:hAnsi="Times New Roman" w:cs="Times New Roman"/>
      <w:szCs w:val="20"/>
      <w:lang w:val="en-GB"/>
    </w:rPr>
  </w:style>
  <w:style w:type="paragraph" w:customStyle="1" w:styleId="AOSchTitle">
    <w:name w:val="AOSchTitle"/>
    <w:basedOn w:val="AOAttachments"/>
    <w:next w:val="AODocTxt"/>
    <w:rsid w:val="005042E5"/>
    <w:pPr>
      <w:outlineLvl w:val="1"/>
    </w:pPr>
    <w:rPr>
      <w:b/>
    </w:rPr>
  </w:style>
  <w:style w:type="paragraph" w:customStyle="1" w:styleId="AOSchPartTitle">
    <w:name w:val="AOSchPartTitle"/>
    <w:basedOn w:val="AOSchTitle"/>
    <w:next w:val="AODocTxt"/>
    <w:rsid w:val="005042E5"/>
  </w:style>
  <w:style w:type="paragraph" w:customStyle="1" w:styleId="AOSignatory">
    <w:name w:val="AOSignatory"/>
    <w:basedOn w:val="AOBodyTxt"/>
    <w:next w:val="AODocTxt"/>
    <w:rsid w:val="005042E5"/>
    <w:pPr>
      <w:pageBreakBefore/>
      <w:spacing w:after="240"/>
      <w:jc w:val="center"/>
    </w:pPr>
    <w:rPr>
      <w:b/>
      <w:caps/>
    </w:rPr>
  </w:style>
  <w:style w:type="paragraph" w:customStyle="1" w:styleId="AOTitle">
    <w:name w:val="AOTitle"/>
    <w:basedOn w:val="AOHeadings"/>
    <w:next w:val="AODocTxt"/>
    <w:rsid w:val="005042E5"/>
    <w:pPr>
      <w:jc w:val="center"/>
    </w:pPr>
    <w:rPr>
      <w:b/>
      <w:caps/>
    </w:rPr>
  </w:style>
  <w:style w:type="paragraph" w:customStyle="1" w:styleId="AOTOCHeading">
    <w:name w:val="AOTOCHeading"/>
    <w:basedOn w:val="AOHeadings"/>
    <w:next w:val="AODocTxt"/>
    <w:rsid w:val="005042E5"/>
    <w:pPr>
      <w:tabs>
        <w:tab w:val="right" w:pos="9000"/>
      </w:tabs>
      <w:spacing w:after="240"/>
    </w:pPr>
    <w:rPr>
      <w:b/>
    </w:rPr>
  </w:style>
  <w:style w:type="paragraph" w:customStyle="1" w:styleId="AOTOCs">
    <w:name w:val="AOTOCs"/>
    <w:basedOn w:val="AONormal"/>
    <w:next w:val="Sommario1"/>
    <w:rsid w:val="005042E5"/>
    <w:pPr>
      <w:jc w:val="left"/>
    </w:pPr>
  </w:style>
  <w:style w:type="paragraph" w:styleId="Sommario1">
    <w:name w:val="toc 1"/>
    <w:basedOn w:val="AOTOCs"/>
    <w:next w:val="Normale"/>
    <w:uiPriority w:val="39"/>
    <w:rsid w:val="007A7B49"/>
    <w:pPr>
      <w:tabs>
        <w:tab w:val="left" w:pos="720"/>
        <w:tab w:val="right" w:leader="dot" w:pos="9029"/>
      </w:tabs>
      <w:ind w:left="720" w:hanging="720"/>
    </w:pPr>
    <w:rPr>
      <w:rFonts w:ascii="Trebuchet MS" w:hAnsi="Trebuchet MS"/>
      <w:sz w:val="20"/>
    </w:rPr>
  </w:style>
  <w:style w:type="paragraph" w:customStyle="1" w:styleId="AOTOCTitle">
    <w:name w:val="AOTOCTitle"/>
    <w:basedOn w:val="AOHeadings"/>
    <w:next w:val="AOTOCHeading"/>
    <w:rsid w:val="005042E5"/>
    <w:pPr>
      <w:jc w:val="center"/>
    </w:pPr>
    <w:rPr>
      <w:b/>
      <w:caps/>
    </w:rPr>
  </w:style>
  <w:style w:type="character" w:styleId="Rimandocommento">
    <w:name w:val="annotation reference"/>
    <w:basedOn w:val="Carpredefinitoparagrafo"/>
    <w:semiHidden/>
    <w:rsid w:val="005042E5"/>
    <w:rPr>
      <w:vertAlign w:val="superscript"/>
    </w:rPr>
  </w:style>
  <w:style w:type="paragraph" w:styleId="Testocommento">
    <w:name w:val="annotation text"/>
    <w:basedOn w:val="AONormal"/>
    <w:link w:val="TestocommentoCarattere"/>
    <w:semiHidden/>
    <w:rsid w:val="005042E5"/>
    <w:pPr>
      <w:spacing w:line="240" w:lineRule="auto"/>
    </w:pPr>
    <w:rPr>
      <w:sz w:val="16"/>
    </w:rPr>
  </w:style>
  <w:style w:type="character" w:customStyle="1" w:styleId="TestocommentoCarattere">
    <w:name w:val="Testo commento Carattere"/>
    <w:basedOn w:val="Carpredefinitoparagrafo"/>
    <w:link w:val="Testocommento"/>
    <w:semiHidden/>
    <w:rsid w:val="005042E5"/>
    <w:rPr>
      <w:rFonts w:ascii="Times New Roman" w:eastAsia="Times New Roman" w:hAnsi="Times New Roman" w:cs="Times New Roman"/>
      <w:sz w:val="16"/>
      <w:szCs w:val="20"/>
      <w:lang w:val="en-GB"/>
    </w:rPr>
  </w:style>
  <w:style w:type="paragraph" w:styleId="Testonotadichiusura">
    <w:name w:val="endnote text"/>
    <w:basedOn w:val="AONormal"/>
    <w:link w:val="TestonotadichiusuraCarattere"/>
    <w:semiHidden/>
    <w:rsid w:val="005042E5"/>
    <w:pPr>
      <w:spacing w:line="240" w:lineRule="auto"/>
      <w:ind w:left="720" w:hanging="720"/>
    </w:pPr>
    <w:rPr>
      <w:sz w:val="16"/>
    </w:rPr>
  </w:style>
  <w:style w:type="character" w:customStyle="1" w:styleId="TestonotadichiusuraCarattere">
    <w:name w:val="Testo nota di chiusura Carattere"/>
    <w:basedOn w:val="Carpredefinitoparagrafo"/>
    <w:link w:val="Testonotadichiusura"/>
    <w:semiHidden/>
    <w:rsid w:val="005042E5"/>
    <w:rPr>
      <w:rFonts w:ascii="Times New Roman" w:eastAsia="Times New Roman" w:hAnsi="Times New Roman" w:cs="Times New Roman"/>
      <w:sz w:val="16"/>
      <w:szCs w:val="20"/>
      <w:lang w:val="en-GB"/>
    </w:rPr>
  </w:style>
  <w:style w:type="character" w:styleId="Rimandonotaapidipagina">
    <w:name w:val="footnote reference"/>
    <w:basedOn w:val="Carpredefinitoparagrafo"/>
    <w:semiHidden/>
    <w:rsid w:val="005042E5"/>
    <w:rPr>
      <w:vertAlign w:val="superscript"/>
    </w:rPr>
  </w:style>
  <w:style w:type="paragraph" w:styleId="Testonotaapidipagina">
    <w:name w:val="footnote text"/>
    <w:basedOn w:val="AONormal"/>
    <w:link w:val="TestonotaapidipaginaCarattere"/>
    <w:semiHidden/>
    <w:rsid w:val="005042E5"/>
    <w:pPr>
      <w:spacing w:line="240" w:lineRule="auto"/>
      <w:ind w:left="720" w:hanging="720"/>
    </w:pPr>
    <w:rPr>
      <w:sz w:val="16"/>
    </w:rPr>
  </w:style>
  <w:style w:type="character" w:customStyle="1" w:styleId="TestonotaapidipaginaCarattere">
    <w:name w:val="Testo nota a piè di pagina Carattere"/>
    <w:basedOn w:val="Carpredefinitoparagrafo"/>
    <w:link w:val="Testonotaapidipagina"/>
    <w:semiHidden/>
    <w:rsid w:val="005042E5"/>
    <w:rPr>
      <w:rFonts w:ascii="Times New Roman" w:eastAsia="Times New Roman" w:hAnsi="Times New Roman" w:cs="Times New Roman"/>
      <w:sz w:val="16"/>
      <w:szCs w:val="20"/>
      <w:lang w:val="en-GB"/>
    </w:rPr>
  </w:style>
  <w:style w:type="character" w:styleId="Numeropagina">
    <w:name w:val="page number"/>
    <w:basedOn w:val="Carpredefinitoparagrafo"/>
    <w:rsid w:val="005042E5"/>
  </w:style>
  <w:style w:type="paragraph" w:styleId="Indicefonti">
    <w:name w:val="table of authorities"/>
    <w:basedOn w:val="AONormal"/>
    <w:semiHidden/>
    <w:rsid w:val="005042E5"/>
    <w:pPr>
      <w:tabs>
        <w:tab w:val="right" w:leader="dot" w:pos="9490"/>
      </w:tabs>
      <w:spacing w:before="240" w:line="240" w:lineRule="auto"/>
      <w:ind w:left="720" w:hanging="720"/>
      <w:jc w:val="left"/>
    </w:pPr>
  </w:style>
  <w:style w:type="paragraph" w:styleId="Titoloindicefonti">
    <w:name w:val="toa heading"/>
    <w:basedOn w:val="AONormal"/>
    <w:next w:val="Indicefonti"/>
    <w:semiHidden/>
    <w:rsid w:val="005042E5"/>
    <w:pPr>
      <w:tabs>
        <w:tab w:val="right" w:pos="9490"/>
      </w:tabs>
      <w:spacing w:before="240" w:after="120" w:line="240" w:lineRule="auto"/>
    </w:pPr>
    <w:rPr>
      <w:b/>
    </w:rPr>
  </w:style>
  <w:style w:type="paragraph" w:styleId="Sommario2">
    <w:name w:val="toc 2"/>
    <w:basedOn w:val="AOTOCs"/>
    <w:next w:val="AONormal"/>
    <w:semiHidden/>
    <w:rsid w:val="005042E5"/>
    <w:pPr>
      <w:tabs>
        <w:tab w:val="left" w:pos="1800"/>
        <w:tab w:val="right" w:leader="dot" w:pos="9029"/>
      </w:tabs>
      <w:ind w:left="1800" w:right="720" w:hanging="1080"/>
    </w:pPr>
  </w:style>
  <w:style w:type="paragraph" w:styleId="Sommario5">
    <w:name w:val="toc 5"/>
    <w:basedOn w:val="AOTOCs"/>
    <w:next w:val="AONormal"/>
    <w:semiHidden/>
    <w:rsid w:val="005042E5"/>
    <w:pPr>
      <w:tabs>
        <w:tab w:val="right" w:leader="dot" w:pos="9029"/>
      </w:tabs>
      <w:spacing w:before="240"/>
    </w:pPr>
  </w:style>
  <w:style w:type="paragraph" w:styleId="Sommario3">
    <w:name w:val="toc 3"/>
    <w:basedOn w:val="AOTOCs"/>
    <w:next w:val="AONormal"/>
    <w:semiHidden/>
    <w:rsid w:val="005042E5"/>
    <w:pPr>
      <w:numPr>
        <w:numId w:val="12"/>
      </w:numPr>
      <w:tabs>
        <w:tab w:val="right" w:leader="dot" w:pos="9029"/>
      </w:tabs>
      <w:ind w:right="720"/>
    </w:pPr>
  </w:style>
  <w:style w:type="paragraph" w:styleId="Sommario4">
    <w:name w:val="toc 4"/>
    <w:basedOn w:val="AOTOCs"/>
    <w:next w:val="AONormal"/>
    <w:semiHidden/>
    <w:rsid w:val="005042E5"/>
    <w:pPr>
      <w:numPr>
        <w:ilvl w:val="1"/>
        <w:numId w:val="12"/>
      </w:numPr>
      <w:tabs>
        <w:tab w:val="right" w:leader="dot" w:pos="9029"/>
      </w:tabs>
      <w:ind w:left="1800" w:right="720" w:hanging="1080"/>
    </w:pPr>
  </w:style>
  <w:style w:type="paragraph" w:styleId="Sommario6">
    <w:name w:val="toc 6"/>
    <w:basedOn w:val="AOTOCs"/>
    <w:next w:val="AONormal"/>
    <w:semiHidden/>
    <w:rsid w:val="005042E5"/>
    <w:pPr>
      <w:numPr>
        <w:numId w:val="13"/>
      </w:numPr>
      <w:tabs>
        <w:tab w:val="right" w:leader="dot" w:pos="9029"/>
      </w:tabs>
      <w:ind w:right="720"/>
    </w:pPr>
  </w:style>
  <w:style w:type="paragraph" w:styleId="Sommario7">
    <w:name w:val="toc 7"/>
    <w:basedOn w:val="AOTOCs"/>
    <w:next w:val="AONormal"/>
    <w:semiHidden/>
    <w:rsid w:val="005042E5"/>
    <w:pPr>
      <w:numPr>
        <w:ilvl w:val="1"/>
        <w:numId w:val="13"/>
      </w:numPr>
      <w:tabs>
        <w:tab w:val="right" w:leader="dot" w:pos="9029"/>
      </w:tabs>
      <w:ind w:left="1800" w:right="720" w:hanging="1080"/>
    </w:pPr>
  </w:style>
  <w:style w:type="paragraph" w:styleId="Sommario8">
    <w:name w:val="toc 8"/>
    <w:basedOn w:val="AOTOCs"/>
    <w:next w:val="AONormal"/>
    <w:semiHidden/>
    <w:rsid w:val="005042E5"/>
    <w:pPr>
      <w:numPr>
        <w:numId w:val="14"/>
      </w:numPr>
      <w:tabs>
        <w:tab w:val="right" w:leader="dot" w:pos="9029"/>
      </w:tabs>
      <w:ind w:right="720"/>
    </w:pPr>
  </w:style>
  <w:style w:type="paragraph" w:styleId="Sommario9">
    <w:name w:val="toc 9"/>
    <w:basedOn w:val="AOTOCs"/>
    <w:next w:val="AONormal"/>
    <w:semiHidden/>
    <w:rsid w:val="005042E5"/>
    <w:pPr>
      <w:numPr>
        <w:ilvl w:val="1"/>
        <w:numId w:val="14"/>
      </w:numPr>
      <w:tabs>
        <w:tab w:val="right" w:leader="dot" w:pos="9029"/>
      </w:tabs>
      <w:ind w:left="1800" w:right="720" w:hanging="1080"/>
    </w:pPr>
  </w:style>
  <w:style w:type="paragraph" w:customStyle="1" w:styleId="AODefHead">
    <w:name w:val="AODefHead"/>
    <w:basedOn w:val="AOBodyTxt"/>
    <w:next w:val="AODefPara"/>
    <w:rsid w:val="005042E5"/>
    <w:pPr>
      <w:numPr>
        <w:numId w:val="2"/>
      </w:numPr>
      <w:outlineLvl w:val="5"/>
    </w:pPr>
  </w:style>
  <w:style w:type="paragraph" w:customStyle="1" w:styleId="AODefPara">
    <w:name w:val="AODefPara"/>
    <w:basedOn w:val="AODefHead"/>
    <w:rsid w:val="005042E5"/>
    <w:pPr>
      <w:numPr>
        <w:ilvl w:val="1"/>
      </w:numPr>
      <w:outlineLvl w:val="6"/>
    </w:pPr>
  </w:style>
  <w:style w:type="paragraph" w:customStyle="1" w:styleId="AO1">
    <w:name w:val="AO(1)"/>
    <w:basedOn w:val="AOBodyTxt"/>
    <w:next w:val="AODocTxt"/>
    <w:rsid w:val="005042E5"/>
    <w:pPr>
      <w:numPr>
        <w:numId w:val="3"/>
      </w:numPr>
      <w:tabs>
        <w:tab w:val="clear" w:pos="720"/>
      </w:tabs>
    </w:pPr>
  </w:style>
  <w:style w:type="paragraph" w:customStyle="1" w:styleId="AOA">
    <w:name w:val="AO(A)"/>
    <w:basedOn w:val="AOBodyTxt"/>
    <w:next w:val="AODocTxt"/>
    <w:rsid w:val="005042E5"/>
    <w:pPr>
      <w:numPr>
        <w:numId w:val="18"/>
      </w:numPr>
    </w:pPr>
  </w:style>
  <w:style w:type="paragraph" w:customStyle="1" w:styleId="AOAnxHead">
    <w:name w:val="AOAnxHead"/>
    <w:basedOn w:val="AOAttachments"/>
    <w:next w:val="AOAnxTitle"/>
    <w:rsid w:val="005042E5"/>
    <w:pPr>
      <w:pageBreakBefore/>
      <w:numPr>
        <w:numId w:val="4"/>
      </w:numPr>
      <w:outlineLvl w:val="0"/>
    </w:pPr>
  </w:style>
  <w:style w:type="paragraph" w:customStyle="1" w:styleId="AOAnxPartHead">
    <w:name w:val="AOAnxPartHead"/>
    <w:basedOn w:val="AOAnxHead"/>
    <w:next w:val="AOAnxPartTitle"/>
    <w:rsid w:val="005042E5"/>
    <w:pPr>
      <w:pageBreakBefore w:val="0"/>
      <w:numPr>
        <w:ilvl w:val="1"/>
      </w:numPr>
    </w:pPr>
  </w:style>
  <w:style w:type="paragraph" w:customStyle="1" w:styleId="AOAppHead">
    <w:name w:val="AOAppHead"/>
    <w:basedOn w:val="AOAttachments"/>
    <w:next w:val="AOAppTitle"/>
    <w:rsid w:val="005042E5"/>
    <w:pPr>
      <w:pageBreakBefore/>
      <w:numPr>
        <w:numId w:val="5"/>
      </w:numPr>
      <w:outlineLvl w:val="0"/>
    </w:pPr>
  </w:style>
  <w:style w:type="paragraph" w:customStyle="1" w:styleId="AOAppPartHead">
    <w:name w:val="AOAppPartHead"/>
    <w:basedOn w:val="AOAppHead"/>
    <w:next w:val="AOAppPartTitle"/>
    <w:rsid w:val="005042E5"/>
    <w:pPr>
      <w:pageBreakBefore w:val="0"/>
      <w:numPr>
        <w:ilvl w:val="1"/>
      </w:numPr>
    </w:pPr>
  </w:style>
  <w:style w:type="paragraph" w:customStyle="1" w:styleId="AOSchHead">
    <w:name w:val="AOSchHead"/>
    <w:basedOn w:val="AOAttachments"/>
    <w:next w:val="AOSchTitle"/>
    <w:rsid w:val="005042E5"/>
    <w:pPr>
      <w:pageBreakBefore/>
      <w:numPr>
        <w:numId w:val="6"/>
      </w:numPr>
      <w:outlineLvl w:val="0"/>
    </w:pPr>
  </w:style>
  <w:style w:type="paragraph" w:customStyle="1" w:styleId="AOSchPartHead">
    <w:name w:val="AOSchPartHead"/>
    <w:basedOn w:val="AOSchHead"/>
    <w:next w:val="AOSchPartTitle"/>
    <w:rsid w:val="005042E5"/>
    <w:pPr>
      <w:pageBreakBefore w:val="0"/>
      <w:numPr>
        <w:ilvl w:val="1"/>
      </w:numPr>
    </w:pPr>
  </w:style>
  <w:style w:type="paragraph" w:customStyle="1" w:styleId="AODocTxt">
    <w:name w:val="AODocTxt"/>
    <w:basedOn w:val="AOBodyTxt"/>
    <w:rsid w:val="005042E5"/>
    <w:pPr>
      <w:numPr>
        <w:numId w:val="7"/>
      </w:numPr>
    </w:pPr>
  </w:style>
  <w:style w:type="paragraph" w:customStyle="1" w:styleId="AODocTxtL1">
    <w:name w:val="AODocTxtL1"/>
    <w:basedOn w:val="AODocTxt"/>
    <w:rsid w:val="005042E5"/>
    <w:pPr>
      <w:numPr>
        <w:ilvl w:val="1"/>
      </w:numPr>
    </w:pPr>
  </w:style>
  <w:style w:type="paragraph" w:customStyle="1" w:styleId="AODocTxtL2">
    <w:name w:val="AODocTxtL2"/>
    <w:basedOn w:val="AODocTxt"/>
    <w:rsid w:val="005042E5"/>
    <w:pPr>
      <w:numPr>
        <w:ilvl w:val="2"/>
      </w:numPr>
    </w:pPr>
  </w:style>
  <w:style w:type="paragraph" w:customStyle="1" w:styleId="AODocTxtL3">
    <w:name w:val="AODocTxtL3"/>
    <w:basedOn w:val="AODocTxt"/>
    <w:rsid w:val="005042E5"/>
    <w:pPr>
      <w:numPr>
        <w:ilvl w:val="3"/>
      </w:numPr>
    </w:pPr>
  </w:style>
  <w:style w:type="paragraph" w:customStyle="1" w:styleId="AODocTxtL4">
    <w:name w:val="AODocTxtL4"/>
    <w:basedOn w:val="AODocTxt"/>
    <w:rsid w:val="005042E5"/>
    <w:pPr>
      <w:numPr>
        <w:ilvl w:val="4"/>
      </w:numPr>
    </w:pPr>
  </w:style>
  <w:style w:type="paragraph" w:customStyle="1" w:styleId="AODocTxtL5">
    <w:name w:val="AODocTxtL5"/>
    <w:basedOn w:val="AODocTxt"/>
    <w:rsid w:val="005042E5"/>
    <w:pPr>
      <w:numPr>
        <w:ilvl w:val="5"/>
      </w:numPr>
    </w:pPr>
  </w:style>
  <w:style w:type="paragraph" w:customStyle="1" w:styleId="AODocTxtL6">
    <w:name w:val="AODocTxtL6"/>
    <w:basedOn w:val="AODocTxt"/>
    <w:rsid w:val="005042E5"/>
    <w:pPr>
      <w:numPr>
        <w:ilvl w:val="6"/>
      </w:numPr>
    </w:pPr>
  </w:style>
  <w:style w:type="paragraph" w:customStyle="1" w:styleId="AODocTxtL7">
    <w:name w:val="AODocTxtL7"/>
    <w:basedOn w:val="AODocTxt"/>
    <w:rsid w:val="005042E5"/>
    <w:pPr>
      <w:numPr>
        <w:ilvl w:val="7"/>
      </w:numPr>
    </w:pPr>
  </w:style>
  <w:style w:type="paragraph" w:customStyle="1" w:styleId="AODocTxtL8">
    <w:name w:val="AODocTxtL8"/>
    <w:basedOn w:val="AODocTxt"/>
    <w:rsid w:val="005042E5"/>
    <w:pPr>
      <w:numPr>
        <w:ilvl w:val="8"/>
      </w:numPr>
    </w:pPr>
  </w:style>
  <w:style w:type="paragraph" w:customStyle="1" w:styleId="AOGenNum1">
    <w:name w:val="AOGenNum1"/>
    <w:basedOn w:val="AOBodyTxt"/>
    <w:next w:val="AOGenNum1Para"/>
    <w:rsid w:val="005042E5"/>
    <w:pPr>
      <w:keepNext/>
      <w:numPr>
        <w:numId w:val="8"/>
      </w:numPr>
    </w:pPr>
    <w:rPr>
      <w:b/>
      <w:caps/>
    </w:rPr>
  </w:style>
  <w:style w:type="paragraph" w:customStyle="1" w:styleId="AOGenNum1List">
    <w:name w:val="AOGenNum1List"/>
    <w:basedOn w:val="AOGenNum1"/>
    <w:rsid w:val="005042E5"/>
    <w:pPr>
      <w:keepNext w:val="0"/>
      <w:numPr>
        <w:ilvl w:val="2"/>
      </w:numPr>
    </w:pPr>
    <w:rPr>
      <w:b w:val="0"/>
      <w:caps w:val="0"/>
    </w:rPr>
  </w:style>
  <w:style w:type="paragraph" w:customStyle="1" w:styleId="AOGenNum1Para">
    <w:name w:val="AOGenNum1Para"/>
    <w:basedOn w:val="AOGenNum1"/>
    <w:next w:val="AOGenNum1List"/>
    <w:rsid w:val="005042E5"/>
    <w:pPr>
      <w:numPr>
        <w:ilvl w:val="1"/>
      </w:numPr>
    </w:pPr>
    <w:rPr>
      <w:caps w:val="0"/>
    </w:rPr>
  </w:style>
  <w:style w:type="paragraph" w:customStyle="1" w:styleId="AOGenNum2">
    <w:name w:val="AOGenNum2"/>
    <w:basedOn w:val="AOBodyTxt"/>
    <w:next w:val="AOGenNum2Para"/>
    <w:rsid w:val="005042E5"/>
    <w:pPr>
      <w:keepNext/>
      <w:numPr>
        <w:numId w:val="9"/>
      </w:numPr>
    </w:pPr>
    <w:rPr>
      <w:b/>
    </w:rPr>
  </w:style>
  <w:style w:type="paragraph" w:customStyle="1" w:styleId="AOGenNum2Para">
    <w:name w:val="AOGenNum2Para"/>
    <w:basedOn w:val="AOGenNum2"/>
    <w:next w:val="AOGenNum2List"/>
    <w:rsid w:val="005042E5"/>
    <w:pPr>
      <w:keepNext w:val="0"/>
      <w:numPr>
        <w:ilvl w:val="1"/>
      </w:numPr>
    </w:pPr>
    <w:rPr>
      <w:b w:val="0"/>
    </w:rPr>
  </w:style>
  <w:style w:type="paragraph" w:customStyle="1" w:styleId="AOGenNum2List">
    <w:name w:val="AOGenNum2List"/>
    <w:basedOn w:val="AOGenNum2"/>
    <w:rsid w:val="005042E5"/>
    <w:pPr>
      <w:keepNext w:val="0"/>
      <w:numPr>
        <w:ilvl w:val="2"/>
      </w:numPr>
    </w:pPr>
    <w:rPr>
      <w:b w:val="0"/>
    </w:rPr>
  </w:style>
  <w:style w:type="paragraph" w:customStyle="1" w:styleId="AOGenNum3">
    <w:name w:val="AOGenNum3"/>
    <w:basedOn w:val="AOBodyTxt"/>
    <w:next w:val="AOGenNum3List"/>
    <w:rsid w:val="005042E5"/>
    <w:pPr>
      <w:numPr>
        <w:numId w:val="10"/>
      </w:numPr>
    </w:pPr>
  </w:style>
  <w:style w:type="paragraph" w:customStyle="1" w:styleId="AOGenNum3List">
    <w:name w:val="AOGenNum3List"/>
    <w:basedOn w:val="AOGenNum3"/>
    <w:rsid w:val="005042E5"/>
    <w:pPr>
      <w:numPr>
        <w:ilvl w:val="1"/>
      </w:numPr>
    </w:pPr>
  </w:style>
  <w:style w:type="paragraph" w:customStyle="1" w:styleId="AOHead1">
    <w:name w:val="AOHead1"/>
    <w:basedOn w:val="AOHeadings"/>
    <w:next w:val="AODocTxtL1"/>
    <w:qFormat/>
    <w:rsid w:val="005042E5"/>
    <w:pPr>
      <w:keepNext/>
      <w:numPr>
        <w:numId w:val="17"/>
      </w:numPr>
      <w:outlineLvl w:val="0"/>
    </w:pPr>
    <w:rPr>
      <w:b/>
      <w:caps/>
      <w:kern w:val="28"/>
    </w:rPr>
  </w:style>
  <w:style w:type="paragraph" w:customStyle="1" w:styleId="AOHead2">
    <w:name w:val="AOHead2"/>
    <w:basedOn w:val="AOHeadings"/>
    <w:next w:val="AODocTxtL1"/>
    <w:rsid w:val="005042E5"/>
    <w:pPr>
      <w:keepNext/>
      <w:numPr>
        <w:ilvl w:val="1"/>
        <w:numId w:val="17"/>
      </w:numPr>
      <w:outlineLvl w:val="1"/>
    </w:pPr>
    <w:rPr>
      <w:b/>
    </w:rPr>
  </w:style>
  <w:style w:type="paragraph" w:customStyle="1" w:styleId="AOHead3">
    <w:name w:val="AOHead3"/>
    <w:basedOn w:val="AOHeadings"/>
    <w:next w:val="AODocTxtL2"/>
    <w:rsid w:val="005042E5"/>
    <w:pPr>
      <w:numPr>
        <w:ilvl w:val="2"/>
        <w:numId w:val="17"/>
      </w:numPr>
      <w:outlineLvl w:val="2"/>
    </w:pPr>
  </w:style>
  <w:style w:type="paragraph" w:customStyle="1" w:styleId="AOHead4">
    <w:name w:val="AOHead4"/>
    <w:basedOn w:val="AOHeadings"/>
    <w:next w:val="AODocTxtL3"/>
    <w:rsid w:val="005042E5"/>
    <w:pPr>
      <w:numPr>
        <w:ilvl w:val="3"/>
        <w:numId w:val="17"/>
      </w:numPr>
      <w:outlineLvl w:val="3"/>
    </w:pPr>
  </w:style>
  <w:style w:type="paragraph" w:customStyle="1" w:styleId="AOHead5">
    <w:name w:val="AOHead5"/>
    <w:basedOn w:val="AOHeadings"/>
    <w:next w:val="AODocTxtL4"/>
    <w:rsid w:val="005042E5"/>
    <w:pPr>
      <w:numPr>
        <w:ilvl w:val="4"/>
        <w:numId w:val="17"/>
      </w:numPr>
      <w:outlineLvl w:val="4"/>
    </w:pPr>
  </w:style>
  <w:style w:type="paragraph" w:customStyle="1" w:styleId="AOHead6">
    <w:name w:val="AOHead6"/>
    <w:basedOn w:val="AOHeadings"/>
    <w:next w:val="AODocTxtL5"/>
    <w:rsid w:val="005042E5"/>
    <w:pPr>
      <w:numPr>
        <w:ilvl w:val="5"/>
        <w:numId w:val="17"/>
      </w:numPr>
      <w:outlineLvl w:val="5"/>
    </w:pPr>
  </w:style>
  <w:style w:type="paragraph" w:customStyle="1" w:styleId="AOAltHead1">
    <w:name w:val="AOAltHead1"/>
    <w:basedOn w:val="AOHead1"/>
    <w:next w:val="AODocTxtL1"/>
    <w:rsid w:val="005042E5"/>
    <w:pPr>
      <w:keepNext w:val="0"/>
      <w:tabs>
        <w:tab w:val="clear" w:pos="720"/>
      </w:tabs>
    </w:pPr>
    <w:rPr>
      <w:b w:val="0"/>
      <w:caps w:val="0"/>
    </w:rPr>
  </w:style>
  <w:style w:type="paragraph" w:customStyle="1" w:styleId="AOAltHead2">
    <w:name w:val="AOAltHead2"/>
    <w:basedOn w:val="AOHead2"/>
    <w:next w:val="AODocTxtL1"/>
    <w:rsid w:val="005042E5"/>
    <w:pPr>
      <w:keepNext w:val="0"/>
    </w:pPr>
    <w:rPr>
      <w:b w:val="0"/>
    </w:rPr>
  </w:style>
  <w:style w:type="paragraph" w:customStyle="1" w:styleId="AOAltHead3">
    <w:name w:val="AOAltHead3"/>
    <w:basedOn w:val="AOHead3"/>
    <w:next w:val="AODocTxtL1"/>
    <w:rsid w:val="005042E5"/>
  </w:style>
  <w:style w:type="paragraph" w:customStyle="1" w:styleId="AOAltHead4">
    <w:name w:val="AOAltHead4"/>
    <w:basedOn w:val="AOHead4"/>
    <w:next w:val="AODocTxtL2"/>
    <w:rsid w:val="005042E5"/>
  </w:style>
  <w:style w:type="paragraph" w:customStyle="1" w:styleId="AOAltHead5">
    <w:name w:val="AOAltHead5"/>
    <w:basedOn w:val="AOHead5"/>
    <w:next w:val="AODocTxtL3"/>
    <w:rsid w:val="005042E5"/>
  </w:style>
  <w:style w:type="paragraph" w:customStyle="1" w:styleId="AOAltHead6">
    <w:name w:val="AOAltHead6"/>
    <w:basedOn w:val="AOHead6"/>
    <w:next w:val="AODocTxtL4"/>
    <w:rsid w:val="005042E5"/>
    <w:pPr>
      <w:tabs>
        <w:tab w:val="clear" w:pos="3600"/>
      </w:tabs>
      <w:ind w:left="2880"/>
    </w:pPr>
  </w:style>
  <w:style w:type="paragraph" w:customStyle="1" w:styleId="AOListNumber">
    <w:name w:val="AOListNumber"/>
    <w:basedOn w:val="AOBodyTxt"/>
    <w:rsid w:val="005042E5"/>
    <w:pPr>
      <w:numPr>
        <w:numId w:val="11"/>
      </w:numPr>
      <w:tabs>
        <w:tab w:val="clear" w:pos="720"/>
      </w:tabs>
    </w:pPr>
  </w:style>
  <w:style w:type="paragraph" w:styleId="Intestazione">
    <w:name w:val="header"/>
    <w:basedOn w:val="Normale"/>
    <w:link w:val="IntestazioneCarattere"/>
    <w:rsid w:val="005042E5"/>
    <w:pPr>
      <w:tabs>
        <w:tab w:val="center" w:pos="4153"/>
        <w:tab w:val="right" w:pos="8306"/>
      </w:tabs>
    </w:pPr>
  </w:style>
  <w:style w:type="character" w:customStyle="1" w:styleId="IntestazioneCarattere">
    <w:name w:val="Intestazione Carattere"/>
    <w:basedOn w:val="Carpredefinitoparagrafo"/>
    <w:link w:val="Intestazione"/>
    <w:rsid w:val="005042E5"/>
    <w:rPr>
      <w:rFonts w:ascii="Times New Roman" w:eastAsia="Times New Roman" w:hAnsi="Times New Roman" w:cs="Times New Roman"/>
      <w:szCs w:val="20"/>
    </w:rPr>
  </w:style>
  <w:style w:type="paragraph" w:styleId="Pidipagina">
    <w:name w:val="footer"/>
    <w:basedOn w:val="Normale"/>
    <w:link w:val="PidipaginaCarattere"/>
    <w:rsid w:val="005042E5"/>
    <w:pPr>
      <w:tabs>
        <w:tab w:val="center" w:pos="4153"/>
        <w:tab w:val="right" w:pos="8306"/>
      </w:tabs>
    </w:pPr>
  </w:style>
  <w:style w:type="character" w:customStyle="1" w:styleId="PidipaginaCarattere">
    <w:name w:val="Piè di pagina Carattere"/>
    <w:basedOn w:val="Carpredefinitoparagrafo"/>
    <w:link w:val="Pidipagina"/>
    <w:rsid w:val="005042E5"/>
    <w:rPr>
      <w:rFonts w:ascii="Times New Roman" w:eastAsia="Times New Roman" w:hAnsi="Times New Roman" w:cs="Times New Roman"/>
      <w:szCs w:val="20"/>
    </w:rPr>
  </w:style>
  <w:style w:type="paragraph" w:styleId="Titolo">
    <w:name w:val="Title"/>
    <w:basedOn w:val="Normale"/>
    <w:link w:val="TitoloCarattere"/>
    <w:qFormat/>
    <w:rsid w:val="005042E5"/>
    <w:pPr>
      <w:widowControl w:val="0"/>
      <w:spacing w:line="480" w:lineRule="exact"/>
      <w:jc w:val="center"/>
    </w:pPr>
    <w:rPr>
      <w:rFonts w:ascii="Courier New" w:hAnsi="Courier New"/>
      <w:snapToGrid w:val="0"/>
      <w:sz w:val="24"/>
      <w:lang w:eastAsia="it-IT"/>
    </w:rPr>
  </w:style>
  <w:style w:type="character" w:customStyle="1" w:styleId="TitoloCarattere">
    <w:name w:val="Titolo Carattere"/>
    <w:basedOn w:val="Carpredefinitoparagrafo"/>
    <w:link w:val="Titolo"/>
    <w:rsid w:val="005042E5"/>
    <w:rPr>
      <w:rFonts w:ascii="Courier New" w:eastAsia="Times New Roman" w:hAnsi="Courier New" w:cs="Times New Roman"/>
      <w:snapToGrid w:val="0"/>
      <w:sz w:val="24"/>
      <w:szCs w:val="20"/>
      <w:lang w:eastAsia="it-IT"/>
    </w:rPr>
  </w:style>
  <w:style w:type="paragraph" w:customStyle="1" w:styleId="art-num-tit">
    <w:name w:val="art-num-tit"/>
    <w:basedOn w:val="Normale"/>
    <w:next w:val="Normale"/>
    <w:rsid w:val="005042E5"/>
    <w:pPr>
      <w:spacing w:line="480" w:lineRule="exact"/>
      <w:jc w:val="center"/>
    </w:pPr>
    <w:rPr>
      <w:rFonts w:ascii="Courier New" w:hAnsi="Courier New"/>
      <w:b/>
      <w:snapToGrid w:val="0"/>
      <w:sz w:val="24"/>
      <w:lang w:eastAsia="it-IT"/>
    </w:rPr>
  </w:style>
  <w:style w:type="paragraph" w:customStyle="1" w:styleId="art-lettera">
    <w:name w:val="art-lettera"/>
    <w:basedOn w:val="Normale"/>
    <w:autoRedefine/>
    <w:rsid w:val="005042E5"/>
    <w:pPr>
      <w:widowControl w:val="0"/>
      <w:spacing w:line="480" w:lineRule="exact"/>
    </w:pPr>
    <w:rPr>
      <w:rFonts w:ascii="Book Antiqua" w:hAnsi="Book Antiqua"/>
      <w:b/>
      <w:sz w:val="24"/>
      <w:szCs w:val="24"/>
      <w:lang w:eastAsia="it-IT"/>
    </w:rPr>
  </w:style>
  <w:style w:type="paragraph" w:customStyle="1" w:styleId="art-testo">
    <w:name w:val="art-testo"/>
    <w:basedOn w:val="Normale"/>
    <w:rsid w:val="005042E5"/>
    <w:pPr>
      <w:spacing w:line="480" w:lineRule="exact"/>
    </w:pPr>
    <w:rPr>
      <w:rFonts w:ascii="Courier New" w:hAnsi="Courier New"/>
      <w:sz w:val="24"/>
      <w:lang w:eastAsia="it-IT"/>
    </w:rPr>
  </w:style>
  <w:style w:type="paragraph" w:customStyle="1" w:styleId="art-punto">
    <w:name w:val="art-punto"/>
    <w:basedOn w:val="Normale"/>
    <w:rsid w:val="005042E5"/>
    <w:pPr>
      <w:spacing w:line="480" w:lineRule="exact"/>
      <w:ind w:left="709" w:hanging="709"/>
    </w:pPr>
    <w:rPr>
      <w:rFonts w:ascii="Courier New" w:hAnsi="Courier New"/>
      <w:snapToGrid w:val="0"/>
      <w:sz w:val="24"/>
      <w:lang w:eastAsia="it-IT"/>
    </w:rPr>
  </w:style>
  <w:style w:type="paragraph" w:customStyle="1" w:styleId="art-lettera-a-capo">
    <w:name w:val="art-lettera-a-capo"/>
    <w:basedOn w:val="Normale"/>
    <w:autoRedefine/>
    <w:rsid w:val="005042E5"/>
    <w:pPr>
      <w:spacing w:line="480" w:lineRule="exact"/>
      <w:ind w:left="1843"/>
    </w:pPr>
    <w:rPr>
      <w:rFonts w:ascii="Courier New" w:hAnsi="Courier New"/>
      <w:sz w:val="24"/>
      <w:lang w:eastAsia="it-IT"/>
    </w:rPr>
  </w:style>
  <w:style w:type="paragraph" w:customStyle="1" w:styleId="art-lettera-punto">
    <w:name w:val="art-lettera-punto"/>
    <w:basedOn w:val="Normale"/>
    <w:autoRedefine/>
    <w:rsid w:val="005042E5"/>
    <w:pPr>
      <w:spacing w:line="480" w:lineRule="exact"/>
      <w:ind w:left="1843" w:hanging="567"/>
    </w:pPr>
    <w:rPr>
      <w:rFonts w:ascii="Courier New" w:hAnsi="Courier New"/>
      <w:sz w:val="24"/>
      <w:lang w:eastAsia="it-IT"/>
    </w:rPr>
  </w:style>
  <w:style w:type="paragraph" w:customStyle="1" w:styleId="art-lettera-punto-a-capo">
    <w:name w:val="art-lettera-punto-a-capo"/>
    <w:basedOn w:val="art-lettera-punto"/>
    <w:rsid w:val="005042E5"/>
    <w:pPr>
      <w:ind w:firstLine="0"/>
    </w:pPr>
  </w:style>
  <w:style w:type="paragraph" w:customStyle="1" w:styleId="art-punto-a-capo">
    <w:name w:val="art-punto-a-capo"/>
    <w:basedOn w:val="Normale"/>
    <w:rsid w:val="005042E5"/>
    <w:pPr>
      <w:spacing w:line="480" w:lineRule="exact"/>
      <w:ind w:left="709"/>
    </w:pPr>
    <w:rPr>
      <w:rFonts w:ascii="Courier New" w:hAnsi="Courier New"/>
      <w:snapToGrid w:val="0"/>
      <w:sz w:val="24"/>
      <w:lang w:eastAsia="it-IT"/>
    </w:rPr>
  </w:style>
  <w:style w:type="paragraph" w:customStyle="1" w:styleId="art-comma">
    <w:name w:val="art-comma"/>
    <w:basedOn w:val="Normale"/>
    <w:rsid w:val="005042E5"/>
    <w:pPr>
      <w:spacing w:line="480" w:lineRule="exact"/>
      <w:ind w:left="709" w:hanging="709"/>
    </w:pPr>
    <w:rPr>
      <w:rFonts w:ascii="Courier New" w:hAnsi="Courier New"/>
      <w:sz w:val="24"/>
      <w:lang w:eastAsia="it-IT"/>
    </w:rPr>
  </w:style>
  <w:style w:type="paragraph" w:customStyle="1" w:styleId="art-comma-a-capo">
    <w:name w:val="art-comma-a-capo"/>
    <w:basedOn w:val="art-comma"/>
    <w:rsid w:val="005042E5"/>
    <w:pPr>
      <w:ind w:firstLine="0"/>
    </w:pPr>
    <w:rPr>
      <w:snapToGrid w:val="0"/>
    </w:rPr>
  </w:style>
  <w:style w:type="paragraph" w:styleId="Indice1">
    <w:name w:val="index 1"/>
    <w:basedOn w:val="Titolo1"/>
    <w:autoRedefine/>
    <w:semiHidden/>
    <w:rsid w:val="005042E5"/>
    <w:pPr>
      <w:tabs>
        <w:tab w:val="num" w:pos="432"/>
      </w:tabs>
      <w:spacing w:before="360" w:line="360" w:lineRule="atLeast"/>
      <w:ind w:left="709" w:hanging="708"/>
      <w:outlineLvl w:val="9"/>
    </w:pPr>
    <w:rPr>
      <w:rFonts w:ascii="Times" w:hAnsi="Times"/>
      <w:kern w:val="24"/>
      <w:sz w:val="36"/>
      <w:lang w:val="it-IT" w:eastAsia="it-IT"/>
    </w:rPr>
  </w:style>
  <w:style w:type="paragraph" w:styleId="Titoloindice">
    <w:name w:val="index heading"/>
    <w:basedOn w:val="Normale"/>
    <w:next w:val="Indice1"/>
    <w:semiHidden/>
    <w:rsid w:val="005042E5"/>
    <w:pPr>
      <w:tabs>
        <w:tab w:val="left" w:pos="709"/>
      </w:tabs>
      <w:spacing w:before="120" w:line="480" w:lineRule="exact"/>
      <w:ind w:firstLine="510"/>
    </w:pPr>
    <w:rPr>
      <w:rFonts w:ascii="Courier New" w:hAnsi="Courier New"/>
      <w:sz w:val="24"/>
      <w:lang w:eastAsia="it-IT"/>
    </w:rPr>
  </w:style>
  <w:style w:type="paragraph" w:styleId="Sottotitolo">
    <w:name w:val="Subtitle"/>
    <w:basedOn w:val="Normale"/>
    <w:link w:val="SottotitoloCarattere"/>
    <w:qFormat/>
    <w:rsid w:val="005042E5"/>
    <w:pPr>
      <w:spacing w:line="480" w:lineRule="exact"/>
      <w:jc w:val="center"/>
    </w:pPr>
    <w:rPr>
      <w:rFonts w:ascii="Courier New" w:hAnsi="Courier New"/>
      <w:b/>
      <w:i/>
      <w:sz w:val="32"/>
      <w:lang w:eastAsia="it-IT"/>
    </w:rPr>
  </w:style>
  <w:style w:type="character" w:customStyle="1" w:styleId="SottotitoloCarattere">
    <w:name w:val="Sottotitolo Carattere"/>
    <w:basedOn w:val="Carpredefinitoparagrafo"/>
    <w:link w:val="Sottotitolo"/>
    <w:rsid w:val="005042E5"/>
    <w:rPr>
      <w:rFonts w:ascii="Courier New" w:eastAsia="Times New Roman" w:hAnsi="Courier New" w:cs="Times New Roman"/>
      <w:b/>
      <w:i/>
      <w:sz w:val="32"/>
      <w:szCs w:val="20"/>
      <w:lang w:eastAsia="it-IT"/>
    </w:rPr>
  </w:style>
  <w:style w:type="paragraph" w:styleId="Corpotesto">
    <w:name w:val="Body Text"/>
    <w:basedOn w:val="Normale"/>
    <w:link w:val="CorpotestoCarattere"/>
    <w:rsid w:val="005042E5"/>
    <w:pPr>
      <w:spacing w:after="120" w:line="480" w:lineRule="exact"/>
    </w:pPr>
    <w:rPr>
      <w:rFonts w:ascii="Courier New" w:hAnsi="Courier New"/>
      <w:sz w:val="24"/>
      <w:lang w:eastAsia="it-IT"/>
    </w:rPr>
  </w:style>
  <w:style w:type="character" w:customStyle="1" w:styleId="CorpotestoCarattere">
    <w:name w:val="Corpo testo Carattere"/>
    <w:basedOn w:val="Carpredefinitoparagrafo"/>
    <w:link w:val="Corpotesto"/>
    <w:rsid w:val="005042E5"/>
    <w:rPr>
      <w:rFonts w:ascii="Courier New" w:eastAsia="Times New Roman" w:hAnsi="Courier New" w:cs="Times New Roman"/>
      <w:sz w:val="24"/>
      <w:szCs w:val="20"/>
      <w:lang w:eastAsia="it-IT"/>
    </w:rPr>
  </w:style>
  <w:style w:type="paragraph" w:customStyle="1" w:styleId="Text">
    <w:name w:val="Text"/>
    <w:basedOn w:val="Normale"/>
    <w:rsid w:val="005042E5"/>
    <w:pPr>
      <w:autoSpaceDE w:val="0"/>
      <w:autoSpaceDN w:val="0"/>
    </w:pPr>
    <w:rPr>
      <w:rFonts w:ascii="Book Antiqua" w:hAnsi="Book Antiqua" w:cs="Book Antiqua"/>
      <w:szCs w:val="22"/>
      <w:lang w:eastAsia="it-IT"/>
    </w:rPr>
  </w:style>
  <w:style w:type="paragraph" w:customStyle="1" w:styleId="titolo1liv">
    <w:name w:val="titolo 1° liv"/>
    <w:basedOn w:val="Normale"/>
    <w:next w:val="Titolo2"/>
    <w:autoRedefine/>
    <w:rsid w:val="005042E5"/>
    <w:pPr>
      <w:keepNext/>
      <w:numPr>
        <w:numId w:val="15"/>
      </w:numPr>
      <w:autoSpaceDE w:val="0"/>
      <w:autoSpaceDN w:val="0"/>
      <w:spacing w:before="240" w:after="60" w:line="360" w:lineRule="auto"/>
      <w:outlineLvl w:val="0"/>
    </w:pPr>
    <w:rPr>
      <w:rFonts w:ascii="Arial" w:hAnsi="Arial" w:cs="Arial"/>
      <w:b/>
      <w:bCs/>
      <w:kern w:val="32"/>
      <w:sz w:val="28"/>
      <w:szCs w:val="28"/>
      <w:lang w:eastAsia="it-IT"/>
    </w:rPr>
  </w:style>
  <w:style w:type="paragraph" w:customStyle="1" w:styleId="titolo2liv">
    <w:name w:val="titolo 2° liv"/>
    <w:basedOn w:val="Titolo2"/>
    <w:next w:val="Titolo3"/>
    <w:autoRedefine/>
    <w:rsid w:val="005042E5"/>
    <w:pPr>
      <w:numPr>
        <w:ilvl w:val="1"/>
        <w:numId w:val="15"/>
      </w:numPr>
      <w:autoSpaceDE w:val="0"/>
      <w:autoSpaceDN w:val="0"/>
      <w:spacing w:after="60" w:line="360" w:lineRule="auto"/>
    </w:pPr>
    <w:rPr>
      <w:rFonts w:ascii="Arial" w:hAnsi="Arial" w:cs="Arial"/>
      <w:bCs/>
      <w:i/>
      <w:iCs/>
      <w:sz w:val="24"/>
      <w:szCs w:val="24"/>
      <w:lang w:val="it-IT" w:eastAsia="it-IT"/>
    </w:rPr>
  </w:style>
  <w:style w:type="character" w:customStyle="1" w:styleId="FootnoteCharacters">
    <w:name w:val="Footnote Characters"/>
    <w:basedOn w:val="Carpredefinitoparagrafo"/>
    <w:rsid w:val="005042E5"/>
    <w:rPr>
      <w:vertAlign w:val="superscript"/>
    </w:rPr>
  </w:style>
  <w:style w:type="paragraph" w:styleId="Testofumetto">
    <w:name w:val="Balloon Text"/>
    <w:basedOn w:val="Normale"/>
    <w:link w:val="TestofumettoCarattere"/>
    <w:semiHidden/>
    <w:rsid w:val="005042E5"/>
    <w:pPr>
      <w:spacing w:line="480" w:lineRule="exact"/>
    </w:pPr>
    <w:rPr>
      <w:rFonts w:ascii="Tahoma" w:hAnsi="Tahoma" w:cs="Tahoma"/>
      <w:sz w:val="16"/>
      <w:szCs w:val="16"/>
      <w:lang w:eastAsia="it-IT"/>
    </w:rPr>
  </w:style>
  <w:style w:type="character" w:customStyle="1" w:styleId="TestofumettoCarattere">
    <w:name w:val="Testo fumetto Carattere"/>
    <w:basedOn w:val="Carpredefinitoparagrafo"/>
    <w:link w:val="Testofumetto"/>
    <w:semiHidden/>
    <w:rsid w:val="005042E5"/>
    <w:rPr>
      <w:rFonts w:ascii="Tahoma" w:eastAsia="Times New Roman" w:hAnsi="Tahoma" w:cs="Tahoma"/>
      <w:sz w:val="16"/>
      <w:szCs w:val="16"/>
      <w:lang w:eastAsia="it-IT"/>
    </w:rPr>
  </w:style>
  <w:style w:type="paragraph" w:customStyle="1" w:styleId="Rientrocorpodeltesto21">
    <w:name w:val="Rientro corpo del testo 21"/>
    <w:basedOn w:val="Normale"/>
    <w:rsid w:val="005042E5"/>
    <w:pPr>
      <w:ind w:left="705" w:hanging="705"/>
    </w:pPr>
    <w:rPr>
      <w:sz w:val="24"/>
      <w:lang w:eastAsia="it-IT"/>
    </w:rPr>
  </w:style>
  <w:style w:type="paragraph" w:styleId="Rientrocorpodeltesto2">
    <w:name w:val="Body Text Indent 2"/>
    <w:basedOn w:val="Normale"/>
    <w:link w:val="Rientrocorpodeltesto2Carattere"/>
    <w:rsid w:val="005042E5"/>
    <w:pPr>
      <w:spacing w:after="120" w:line="480" w:lineRule="auto"/>
      <w:ind w:left="283"/>
    </w:pPr>
    <w:rPr>
      <w:rFonts w:ascii="Courier New" w:hAnsi="Courier New"/>
      <w:sz w:val="24"/>
      <w:lang w:eastAsia="it-IT"/>
    </w:rPr>
  </w:style>
  <w:style w:type="character" w:customStyle="1" w:styleId="Rientrocorpodeltesto2Carattere">
    <w:name w:val="Rientro corpo del testo 2 Carattere"/>
    <w:basedOn w:val="Carpredefinitoparagrafo"/>
    <w:link w:val="Rientrocorpodeltesto2"/>
    <w:rsid w:val="005042E5"/>
    <w:rPr>
      <w:rFonts w:ascii="Courier New" w:eastAsia="Times New Roman" w:hAnsi="Courier New" w:cs="Times New Roman"/>
      <w:sz w:val="24"/>
      <w:szCs w:val="20"/>
      <w:lang w:eastAsia="it-IT"/>
    </w:rPr>
  </w:style>
  <w:style w:type="paragraph" w:styleId="Rientrocorpodeltesto3">
    <w:name w:val="Body Text Indent 3"/>
    <w:basedOn w:val="Normale"/>
    <w:link w:val="Rientrocorpodeltesto3Carattere"/>
    <w:rsid w:val="005042E5"/>
    <w:pPr>
      <w:spacing w:after="120" w:line="480" w:lineRule="exact"/>
      <w:ind w:left="283"/>
    </w:pPr>
    <w:rPr>
      <w:rFonts w:ascii="Courier New" w:hAnsi="Courier New"/>
      <w:sz w:val="16"/>
      <w:szCs w:val="16"/>
      <w:lang w:eastAsia="it-IT"/>
    </w:rPr>
  </w:style>
  <w:style w:type="character" w:customStyle="1" w:styleId="Rientrocorpodeltesto3Carattere">
    <w:name w:val="Rientro corpo del testo 3 Carattere"/>
    <w:basedOn w:val="Carpredefinitoparagrafo"/>
    <w:link w:val="Rientrocorpodeltesto3"/>
    <w:rsid w:val="005042E5"/>
    <w:rPr>
      <w:rFonts w:ascii="Courier New" w:eastAsia="Times New Roman" w:hAnsi="Courier New" w:cs="Times New Roman"/>
      <w:sz w:val="16"/>
      <w:szCs w:val="16"/>
      <w:lang w:eastAsia="it-IT"/>
    </w:rPr>
  </w:style>
  <w:style w:type="paragraph" w:customStyle="1" w:styleId="Corpodeltesto21">
    <w:name w:val="Corpo del testo 21"/>
    <w:basedOn w:val="Normale"/>
    <w:rsid w:val="005042E5"/>
    <w:pPr>
      <w:ind w:left="708"/>
    </w:pPr>
    <w:rPr>
      <w:sz w:val="24"/>
      <w:lang w:eastAsia="it-IT"/>
    </w:rPr>
  </w:style>
  <w:style w:type="character" w:styleId="Collegamentoipertestuale">
    <w:name w:val="Hyperlink"/>
    <w:basedOn w:val="Carpredefinitoparagrafo"/>
    <w:uiPriority w:val="99"/>
    <w:rsid w:val="005042E5"/>
    <w:rPr>
      <w:color w:val="0000FF"/>
      <w:u w:val="single"/>
    </w:rPr>
  </w:style>
  <w:style w:type="paragraph" w:styleId="Soggettocommento">
    <w:name w:val="annotation subject"/>
    <w:basedOn w:val="Testocommento"/>
    <w:next w:val="Testocommento"/>
    <w:link w:val="SoggettocommentoCarattere"/>
    <w:semiHidden/>
    <w:rsid w:val="005042E5"/>
    <w:pPr>
      <w:spacing w:line="480" w:lineRule="exact"/>
      <w:jc w:val="left"/>
    </w:pPr>
    <w:rPr>
      <w:rFonts w:ascii="Courier New" w:hAnsi="Courier New"/>
      <w:b/>
      <w:bCs/>
      <w:sz w:val="20"/>
      <w:lang w:val="it-IT" w:eastAsia="it-IT"/>
    </w:rPr>
  </w:style>
  <w:style w:type="character" w:customStyle="1" w:styleId="SoggettocommentoCarattere">
    <w:name w:val="Soggetto commento Carattere"/>
    <w:basedOn w:val="TestocommentoCarattere"/>
    <w:link w:val="Soggettocommento"/>
    <w:semiHidden/>
    <w:rsid w:val="005042E5"/>
    <w:rPr>
      <w:rFonts w:ascii="Courier New" w:eastAsia="Times New Roman" w:hAnsi="Courier New" w:cs="Times New Roman"/>
      <w:b/>
      <w:bCs/>
      <w:sz w:val="20"/>
      <w:szCs w:val="20"/>
      <w:lang w:val="en-GB" w:eastAsia="it-IT"/>
    </w:rPr>
  </w:style>
  <w:style w:type="paragraph" w:customStyle="1" w:styleId="NormaleNormale1">
    <w:name w:val="Normale.Normale1"/>
    <w:rsid w:val="005042E5"/>
    <w:pPr>
      <w:widowControl w:val="0"/>
      <w:spacing w:after="0" w:line="240" w:lineRule="auto"/>
    </w:pPr>
    <w:rPr>
      <w:rFonts w:ascii="Times New Roman" w:eastAsia="Times New Roman" w:hAnsi="Times New Roman" w:cs="Times New Roman"/>
      <w:sz w:val="20"/>
      <w:szCs w:val="20"/>
      <w:lang w:eastAsia="it-IT"/>
    </w:rPr>
  </w:style>
  <w:style w:type="paragraph" w:styleId="Elenco">
    <w:name w:val="List"/>
    <w:basedOn w:val="Normale"/>
    <w:autoRedefine/>
    <w:rsid w:val="005042E5"/>
    <w:pPr>
      <w:widowControl w:val="0"/>
      <w:numPr>
        <w:numId w:val="16"/>
      </w:numPr>
      <w:spacing w:before="100" w:beforeAutospacing="1" w:after="100" w:afterAutospacing="1"/>
    </w:pPr>
    <w:rPr>
      <w:rFonts w:ascii="Book Antiqua" w:hAnsi="Book Antiqua"/>
      <w:bCs/>
      <w:color w:val="000000"/>
      <w:sz w:val="24"/>
      <w:szCs w:val="24"/>
      <w:lang w:eastAsia="it-IT"/>
    </w:rPr>
  </w:style>
  <w:style w:type="paragraph" w:customStyle="1" w:styleId="tx">
    <w:name w:val="tx"/>
    <w:basedOn w:val="Normale"/>
    <w:rsid w:val="005042E5"/>
    <w:pPr>
      <w:spacing w:before="20" w:after="20"/>
    </w:pPr>
    <w:rPr>
      <w:sz w:val="24"/>
      <w:szCs w:val="24"/>
      <w:lang w:eastAsia="it-IT"/>
    </w:rPr>
  </w:style>
  <w:style w:type="character" w:customStyle="1" w:styleId="AONormalCarattere">
    <w:name w:val="AONormal Carattere"/>
    <w:basedOn w:val="Carpredefinitoparagrafo"/>
    <w:rsid w:val="005042E5"/>
    <w:rPr>
      <w:sz w:val="22"/>
      <w:lang w:val="en-GB" w:eastAsia="en-US" w:bidi="ar-SA"/>
    </w:rPr>
  </w:style>
  <w:style w:type="character" w:customStyle="1" w:styleId="AOBodyTxtCarattere">
    <w:name w:val="AOBodyTxt Carattere"/>
    <w:basedOn w:val="AONormalCarattere"/>
    <w:rsid w:val="005042E5"/>
    <w:rPr>
      <w:sz w:val="22"/>
      <w:lang w:val="en-GB" w:eastAsia="en-US" w:bidi="ar-SA"/>
    </w:rPr>
  </w:style>
  <w:style w:type="character" w:customStyle="1" w:styleId="AOHeadingsCarattere">
    <w:name w:val="AOHeadings Carattere"/>
    <w:basedOn w:val="AOBodyTxtCarattere"/>
    <w:rsid w:val="005042E5"/>
    <w:rPr>
      <w:sz w:val="22"/>
      <w:lang w:val="en-GB" w:eastAsia="en-US" w:bidi="ar-SA"/>
    </w:rPr>
  </w:style>
  <w:style w:type="character" w:customStyle="1" w:styleId="AOHead3Carattere">
    <w:name w:val="AOHead3 Carattere"/>
    <w:basedOn w:val="AOHeadingsCarattere"/>
    <w:rsid w:val="005042E5"/>
    <w:rPr>
      <w:sz w:val="22"/>
      <w:lang w:val="en-GB" w:eastAsia="en-US" w:bidi="ar-SA"/>
    </w:rPr>
  </w:style>
  <w:style w:type="character" w:customStyle="1" w:styleId="AOAltHead3Carattere">
    <w:name w:val="AOAltHead3 Carattere"/>
    <w:basedOn w:val="AOHead3Carattere"/>
    <w:rsid w:val="005042E5"/>
    <w:rPr>
      <w:sz w:val="22"/>
      <w:lang w:val="en-GB" w:eastAsia="en-US" w:bidi="ar-SA"/>
    </w:rPr>
  </w:style>
  <w:style w:type="character" w:customStyle="1" w:styleId="AOHead4Carattere">
    <w:name w:val="AOHead4 Carattere"/>
    <w:basedOn w:val="AOHeadingsCarattere"/>
    <w:rsid w:val="005042E5"/>
    <w:rPr>
      <w:sz w:val="22"/>
      <w:lang w:val="en-GB" w:eastAsia="en-US" w:bidi="ar-SA"/>
    </w:rPr>
  </w:style>
  <w:style w:type="character" w:customStyle="1" w:styleId="AOAltHead4Carattere">
    <w:name w:val="AOAltHead4 Carattere"/>
    <w:basedOn w:val="AOHead4Carattere"/>
    <w:rsid w:val="005042E5"/>
    <w:rPr>
      <w:sz w:val="22"/>
      <w:lang w:val="en-GB" w:eastAsia="en-US" w:bidi="ar-SA"/>
    </w:rPr>
  </w:style>
  <w:style w:type="paragraph" w:customStyle="1" w:styleId="BodyTextbt">
    <w:name w:val="Body Text.bt"/>
    <w:basedOn w:val="Normale"/>
    <w:rsid w:val="005042E5"/>
    <w:pPr>
      <w:autoSpaceDE w:val="0"/>
      <w:autoSpaceDN w:val="0"/>
    </w:pPr>
    <w:rPr>
      <w:sz w:val="24"/>
      <w:szCs w:val="24"/>
      <w:lang w:eastAsia="it-IT"/>
    </w:rPr>
  </w:style>
  <w:style w:type="character" w:styleId="Collegamentovisitato">
    <w:name w:val="FollowedHyperlink"/>
    <w:basedOn w:val="Carpredefinitoparagrafo"/>
    <w:rsid w:val="005042E5"/>
    <w:rPr>
      <w:color w:val="800080"/>
      <w:u w:val="single"/>
    </w:rPr>
  </w:style>
  <w:style w:type="paragraph" w:styleId="Indice2">
    <w:name w:val="index 2"/>
    <w:basedOn w:val="Normale"/>
    <w:next w:val="Normale"/>
    <w:autoRedefine/>
    <w:semiHidden/>
    <w:rsid w:val="005042E5"/>
    <w:pPr>
      <w:ind w:left="440" w:hanging="220"/>
    </w:pPr>
  </w:style>
  <w:style w:type="paragraph" w:styleId="Indice3">
    <w:name w:val="index 3"/>
    <w:basedOn w:val="Normale"/>
    <w:next w:val="Normale"/>
    <w:autoRedefine/>
    <w:semiHidden/>
    <w:rsid w:val="005042E5"/>
    <w:pPr>
      <w:ind w:left="660" w:hanging="220"/>
    </w:pPr>
  </w:style>
  <w:style w:type="paragraph" w:styleId="Indice4">
    <w:name w:val="index 4"/>
    <w:basedOn w:val="Normale"/>
    <w:next w:val="Normale"/>
    <w:autoRedefine/>
    <w:semiHidden/>
    <w:rsid w:val="005042E5"/>
    <w:pPr>
      <w:ind w:left="880" w:hanging="220"/>
    </w:pPr>
  </w:style>
  <w:style w:type="paragraph" w:styleId="Indice5">
    <w:name w:val="index 5"/>
    <w:basedOn w:val="Normale"/>
    <w:next w:val="Normale"/>
    <w:autoRedefine/>
    <w:semiHidden/>
    <w:rsid w:val="005042E5"/>
    <w:pPr>
      <w:ind w:left="1100" w:hanging="220"/>
    </w:pPr>
  </w:style>
  <w:style w:type="paragraph" w:styleId="Indice6">
    <w:name w:val="index 6"/>
    <w:basedOn w:val="Normale"/>
    <w:next w:val="Normale"/>
    <w:autoRedefine/>
    <w:semiHidden/>
    <w:rsid w:val="005042E5"/>
    <w:pPr>
      <w:ind w:left="1320" w:hanging="220"/>
    </w:pPr>
  </w:style>
  <w:style w:type="paragraph" w:styleId="Indice7">
    <w:name w:val="index 7"/>
    <w:basedOn w:val="Normale"/>
    <w:next w:val="Normale"/>
    <w:autoRedefine/>
    <w:semiHidden/>
    <w:rsid w:val="005042E5"/>
    <w:pPr>
      <w:ind w:left="1540" w:hanging="220"/>
    </w:pPr>
  </w:style>
  <w:style w:type="paragraph" w:styleId="Indice8">
    <w:name w:val="index 8"/>
    <w:basedOn w:val="Normale"/>
    <w:next w:val="Normale"/>
    <w:autoRedefine/>
    <w:semiHidden/>
    <w:rsid w:val="005042E5"/>
    <w:pPr>
      <w:ind w:left="1760" w:hanging="220"/>
    </w:pPr>
  </w:style>
  <w:style w:type="paragraph" w:styleId="Indice9">
    <w:name w:val="index 9"/>
    <w:basedOn w:val="Normale"/>
    <w:next w:val="Normale"/>
    <w:autoRedefine/>
    <w:semiHidden/>
    <w:rsid w:val="005042E5"/>
    <w:pPr>
      <w:ind w:left="1980" w:hanging="220"/>
    </w:pPr>
  </w:style>
  <w:style w:type="paragraph" w:customStyle="1" w:styleId="protocollo">
    <w:name w:val="protocollo"/>
    <w:basedOn w:val="Normale"/>
    <w:rsid w:val="005042E5"/>
    <w:pPr>
      <w:spacing w:line="560" w:lineRule="exact"/>
      <w:ind w:right="-454"/>
    </w:pPr>
    <w:rPr>
      <w:rFonts w:ascii="Courier New" w:hAnsi="Courier New" w:cs="Courier New"/>
      <w:lang w:eastAsia="it-IT"/>
    </w:rPr>
  </w:style>
  <w:style w:type="character" w:customStyle="1" w:styleId="Carattere">
    <w:name w:val="Carattere"/>
    <w:basedOn w:val="Carpredefinitoparagrafo"/>
    <w:rsid w:val="005042E5"/>
    <w:rPr>
      <w:b/>
      <w:caps/>
      <w:kern w:val="28"/>
      <w:sz w:val="22"/>
      <w:lang w:val="en-GB" w:eastAsia="en-US" w:bidi="ar-SA"/>
    </w:rPr>
  </w:style>
  <w:style w:type="paragraph" w:customStyle="1" w:styleId="p33">
    <w:name w:val="p33"/>
    <w:basedOn w:val="Normale"/>
    <w:rsid w:val="005042E5"/>
    <w:pPr>
      <w:widowControl w:val="0"/>
      <w:tabs>
        <w:tab w:val="left" w:pos="4115"/>
      </w:tabs>
      <w:spacing w:line="277" w:lineRule="atLeast"/>
      <w:ind w:left="2675"/>
    </w:pPr>
    <w:rPr>
      <w:snapToGrid w:val="0"/>
      <w:sz w:val="24"/>
      <w:lang w:eastAsia="it-IT"/>
    </w:rPr>
  </w:style>
  <w:style w:type="paragraph" w:styleId="Revisione">
    <w:name w:val="Revision"/>
    <w:hidden/>
    <w:uiPriority w:val="99"/>
    <w:semiHidden/>
    <w:rsid w:val="005042E5"/>
    <w:pPr>
      <w:spacing w:after="0" w:line="240" w:lineRule="auto"/>
    </w:pPr>
    <w:rPr>
      <w:rFonts w:ascii="Times New Roman" w:eastAsia="Times New Roman" w:hAnsi="Times New Roman" w:cs="Times New Roman"/>
      <w:szCs w:val="20"/>
      <w:lang w:val="en-GB"/>
    </w:rPr>
  </w:style>
  <w:style w:type="paragraph" w:customStyle="1" w:styleId="CarattereCarattere1Carattere1CarattereCarattereCarattereCarattereCarattere">
    <w:name w:val="Carattere Carattere1 Carattere1 Carattere Carattere Carattere Carattere Carattere"/>
    <w:basedOn w:val="Normale"/>
    <w:rsid w:val="005042E5"/>
    <w:pPr>
      <w:ind w:left="567"/>
    </w:pPr>
    <w:rPr>
      <w:rFonts w:ascii="Arial" w:hAnsi="Arial"/>
      <w:sz w:val="24"/>
      <w:szCs w:val="24"/>
      <w:lang w:eastAsia="it-IT"/>
    </w:rPr>
  </w:style>
  <w:style w:type="character" w:customStyle="1" w:styleId="Grassetto">
    <w:name w:val="Grassetto"/>
    <w:rsid w:val="005042E5"/>
    <w:rPr>
      <w:rFonts w:ascii="Trebuchet MS" w:hAnsi="Trebuchet MS"/>
      <w:b/>
      <w:bCs/>
      <w:sz w:val="20"/>
    </w:rPr>
  </w:style>
  <w:style w:type="character" w:customStyle="1" w:styleId="Corsivo">
    <w:name w:val="Corsivo"/>
    <w:rsid w:val="005042E5"/>
    <w:rPr>
      <w:rFonts w:ascii="Trebuchet MS" w:hAnsi="Trebuchet MS"/>
      <w:i/>
      <w:iCs/>
      <w:sz w:val="20"/>
    </w:rPr>
  </w:style>
  <w:style w:type="paragraph" w:customStyle="1" w:styleId="StileTitolo1Sinistro0cmInterlineaesatta15pt">
    <w:name w:val="Stile Titolo 1 + Sinistro:  0 cm Interlinea esatta 15 pt"/>
    <w:basedOn w:val="Titolo1"/>
    <w:rsid w:val="005042E5"/>
    <w:pPr>
      <w:keepNext w:val="0"/>
      <w:widowControl w:val="0"/>
      <w:autoSpaceDE w:val="0"/>
      <w:autoSpaceDN w:val="0"/>
      <w:adjustRightInd w:val="0"/>
      <w:spacing w:before="0" w:line="300" w:lineRule="exact"/>
    </w:pPr>
    <w:rPr>
      <w:rFonts w:ascii="Trebuchet MS" w:hAnsi="Trebuchet MS"/>
      <w:bCs/>
      <w:kern w:val="2"/>
      <w:sz w:val="20"/>
      <w:lang w:val="it-IT" w:eastAsia="it-IT"/>
    </w:rPr>
  </w:style>
  <w:style w:type="paragraph" w:customStyle="1" w:styleId="CarattereCarattere1CarattereCarattereCarattere">
    <w:name w:val="Carattere Carattere1 Carattere Carattere Carattere"/>
    <w:basedOn w:val="Normale"/>
    <w:rsid w:val="005042E5"/>
    <w:pPr>
      <w:ind w:left="567"/>
    </w:pPr>
    <w:rPr>
      <w:rFonts w:ascii="Arial" w:hAnsi="Arial"/>
      <w:sz w:val="24"/>
      <w:szCs w:val="24"/>
      <w:lang w:eastAsia="it-IT"/>
    </w:rPr>
  </w:style>
  <w:style w:type="paragraph" w:customStyle="1" w:styleId="CarattereCarattere2CarattereCarattereCarattereCarattereCarattereCarattere">
    <w:name w:val="Carattere Carattere2 Carattere Carattere Carattere Carattere Carattere Carattere"/>
    <w:basedOn w:val="Normale"/>
    <w:rsid w:val="005042E5"/>
    <w:pPr>
      <w:ind w:left="567"/>
    </w:pPr>
    <w:rPr>
      <w:szCs w:val="24"/>
      <w:lang w:val="en-US"/>
    </w:rPr>
  </w:style>
  <w:style w:type="paragraph" w:customStyle="1" w:styleId="Numeroelenco2">
    <w:name w:val="Numero elenco2"/>
    <w:basedOn w:val="Normale"/>
    <w:rsid w:val="005042E5"/>
    <w:pPr>
      <w:widowControl w:val="0"/>
      <w:numPr>
        <w:numId w:val="19"/>
      </w:numPr>
      <w:suppressAutoHyphens/>
      <w:autoSpaceDE w:val="0"/>
      <w:spacing w:line="520" w:lineRule="exact"/>
    </w:pPr>
    <w:rPr>
      <w:rFonts w:cs="Trebuchet MS"/>
      <w:szCs w:val="24"/>
      <w:lang w:eastAsia="ar-SA"/>
    </w:rPr>
  </w:style>
  <w:style w:type="paragraph" w:customStyle="1" w:styleId="Mappadocumento1">
    <w:name w:val="Mappa documento1"/>
    <w:basedOn w:val="Normale"/>
    <w:rsid w:val="005042E5"/>
    <w:pPr>
      <w:widowControl w:val="0"/>
      <w:shd w:val="clear" w:color="auto" w:fill="000080"/>
      <w:suppressAutoHyphens/>
      <w:autoSpaceDE w:val="0"/>
    </w:pPr>
    <w:rPr>
      <w:rFonts w:ascii="Tahoma" w:hAnsi="Tahoma" w:cs="Tahoma"/>
      <w:szCs w:val="24"/>
      <w:lang w:eastAsia="ar-SA"/>
    </w:rPr>
  </w:style>
  <w:style w:type="paragraph" w:customStyle="1" w:styleId="StileGiustificatoInterlineaesatta15pt">
    <w:name w:val="Stile Giustificato Interlinea esatta 15 pt"/>
    <w:basedOn w:val="Normale"/>
    <w:rsid w:val="005042E5"/>
    <w:pPr>
      <w:widowControl w:val="0"/>
      <w:suppressAutoHyphens/>
      <w:autoSpaceDE w:val="0"/>
    </w:pPr>
    <w:rPr>
      <w:rFonts w:cs="Trebuchet MS"/>
      <w:lang w:eastAsia="ar-SA"/>
    </w:rPr>
  </w:style>
  <w:style w:type="paragraph" w:styleId="Paragrafoelenco">
    <w:name w:val="List Paragraph"/>
    <w:basedOn w:val="Normale"/>
    <w:uiPriority w:val="34"/>
    <w:qFormat/>
    <w:rsid w:val="005042E5"/>
    <w:pPr>
      <w:ind w:left="720"/>
      <w:contextualSpacing/>
    </w:pPr>
  </w:style>
  <w:style w:type="character" w:customStyle="1" w:styleId="Grassettocorsivo">
    <w:name w:val="Grassetto corsivo"/>
    <w:rsid w:val="005042E5"/>
    <w:rPr>
      <w:rFonts w:ascii="Trebuchet MS" w:hAnsi="Trebuchet MS" w:cs="Trebuchet MS"/>
      <w:b/>
      <w:i/>
      <w:sz w:val="20"/>
    </w:rPr>
  </w:style>
  <w:style w:type="character" w:customStyle="1" w:styleId="NormalebluCarattere">
    <w:name w:val="Normale blu Carattere"/>
    <w:rsid w:val="005042E5"/>
    <w:rPr>
      <w:rFonts w:ascii="Trebuchet MS" w:hAnsi="Trebuchet MS" w:cs="Trebuchet MS"/>
      <w:color w:val="0000FF"/>
      <w:szCs w:val="24"/>
      <w:lang w:val="it-IT" w:eastAsia="ar-SA" w:bidi="ar-SA"/>
    </w:rPr>
  </w:style>
  <w:style w:type="paragraph" w:customStyle="1" w:styleId="StileGiustificatoSinistro063cmInterlineaesatta15pt">
    <w:name w:val="Stile Giustificato Sinistro:  063 cm Interlinea esatta 15 pt"/>
    <w:basedOn w:val="Normale"/>
    <w:rsid w:val="005042E5"/>
    <w:pPr>
      <w:widowControl w:val="0"/>
      <w:suppressAutoHyphens/>
      <w:autoSpaceDE w:val="0"/>
      <w:ind w:left="360"/>
    </w:pPr>
    <w:rPr>
      <w:rFonts w:cs="Trebuchet MS"/>
      <w:lang w:eastAsia="ar-SA"/>
    </w:rPr>
  </w:style>
  <w:style w:type="paragraph" w:customStyle="1" w:styleId="Contenutotabella">
    <w:name w:val="Contenuto tabella"/>
    <w:basedOn w:val="Normale"/>
    <w:rsid w:val="005042E5"/>
    <w:pPr>
      <w:widowControl w:val="0"/>
      <w:suppressLineNumbers/>
      <w:suppressAutoHyphens/>
      <w:autoSpaceDE w:val="0"/>
    </w:pPr>
    <w:rPr>
      <w:rFonts w:cs="Trebuchet MS"/>
      <w:szCs w:val="24"/>
      <w:lang w:eastAsia="ar-SA"/>
    </w:rPr>
  </w:style>
  <w:style w:type="character" w:customStyle="1" w:styleId="linkneltesto">
    <w:name w:val="link_nel_testo"/>
    <w:basedOn w:val="Carpredefinitoparagrafo"/>
    <w:rsid w:val="005042E5"/>
  </w:style>
  <w:style w:type="paragraph" w:customStyle="1" w:styleId="StileGiustificatoSinistro0cmSporgente063cmInterlinea">
    <w:name w:val="Stile Giustificato Sinistro:  0 cm Sporgente  063 cm Interlinea..."/>
    <w:basedOn w:val="Normale"/>
    <w:rsid w:val="005042E5"/>
    <w:pPr>
      <w:widowControl w:val="0"/>
      <w:suppressAutoHyphens/>
      <w:autoSpaceDE w:val="0"/>
      <w:ind w:left="360" w:hanging="360"/>
    </w:pPr>
    <w:rPr>
      <w:rFonts w:cs="Trebuchet MS"/>
      <w:lang w:eastAsia="ar-SA"/>
    </w:rPr>
  </w:style>
  <w:style w:type="paragraph" w:customStyle="1" w:styleId="StileGiustificatoSinistro063cmSporgente063cmInterli">
    <w:name w:val="Stile Giustificato Sinistro:  063 cm Sporgente  063 cm Interli..."/>
    <w:basedOn w:val="Normale"/>
    <w:rsid w:val="005042E5"/>
    <w:pPr>
      <w:widowControl w:val="0"/>
      <w:suppressAutoHyphens/>
      <w:autoSpaceDE w:val="0"/>
      <w:ind w:left="720" w:hanging="360"/>
    </w:pPr>
    <w:rPr>
      <w:rFonts w:cs="Trebuchet MS"/>
      <w:lang w:eastAsia="ar-SA"/>
    </w:rPr>
  </w:style>
  <w:style w:type="paragraph" w:styleId="Numeroelenco">
    <w:name w:val="List Number"/>
    <w:basedOn w:val="Normale"/>
    <w:rsid w:val="005042E5"/>
    <w:pPr>
      <w:numPr>
        <w:numId w:val="21"/>
      </w:numPr>
      <w:contextualSpacing/>
    </w:pPr>
  </w:style>
  <w:style w:type="paragraph" w:customStyle="1" w:styleId="Corsivoblu">
    <w:name w:val="Corsivo blu"/>
    <w:basedOn w:val="Normale"/>
    <w:rsid w:val="005042E5"/>
    <w:pPr>
      <w:widowControl w:val="0"/>
      <w:suppressAutoHyphens/>
      <w:autoSpaceDE w:val="0"/>
    </w:pPr>
    <w:rPr>
      <w:rFonts w:cs="Trebuchet MS"/>
      <w:i/>
      <w:color w:val="0000FF"/>
      <w:szCs w:val="24"/>
      <w:lang w:eastAsia="ar-SA"/>
    </w:rPr>
  </w:style>
  <w:style w:type="paragraph" w:customStyle="1" w:styleId="StileGiustificatoSinistro0cmSporgente074cmInterlinea">
    <w:name w:val="Stile Giustificato Sinistro:  0 cm Sporgente  074 cm Interlinea..."/>
    <w:basedOn w:val="Normale"/>
    <w:rsid w:val="005042E5"/>
    <w:pPr>
      <w:widowControl w:val="0"/>
      <w:suppressAutoHyphens/>
      <w:autoSpaceDE w:val="0"/>
      <w:ind w:left="420" w:hanging="420"/>
    </w:pPr>
    <w:rPr>
      <w:rFonts w:cs="Trebuchet MS"/>
      <w:lang w:eastAsia="ar-SA"/>
    </w:rPr>
  </w:style>
  <w:style w:type="paragraph" w:customStyle="1" w:styleId="StileGiustificatoSinistro074cmInterlineaesatta15pt">
    <w:name w:val="Stile Giustificato Sinistro:  074 cm Interlinea esatta 15 pt"/>
    <w:basedOn w:val="Normale"/>
    <w:rsid w:val="005042E5"/>
    <w:pPr>
      <w:widowControl w:val="0"/>
      <w:suppressAutoHyphens/>
      <w:autoSpaceDE w:val="0"/>
      <w:ind w:left="420"/>
    </w:pPr>
    <w:rPr>
      <w:rFonts w:cs="Trebuchet MS"/>
      <w:lang w:eastAsia="ar-SA"/>
    </w:rPr>
  </w:style>
  <w:style w:type="character" w:customStyle="1" w:styleId="GrassettobluCarattere">
    <w:name w:val="Grassetto blu Carattere"/>
    <w:rsid w:val="005042E5"/>
    <w:rPr>
      <w:rFonts w:ascii="Trebuchet MS" w:hAnsi="Trebuchet MS" w:cs="Trebuchet MS"/>
      <w:b/>
      <w:color w:val="0000FF"/>
      <w:szCs w:val="24"/>
      <w:lang w:val="it-IT" w:eastAsia="ar-SA" w:bidi="ar-SA"/>
    </w:rPr>
  </w:style>
  <w:style w:type="paragraph" w:customStyle="1" w:styleId="Titolocopertina">
    <w:name w:val="Titolo copertina"/>
    <w:basedOn w:val="Normale"/>
    <w:rsid w:val="000759E3"/>
    <w:pPr>
      <w:widowControl w:val="0"/>
      <w:spacing w:line="480" w:lineRule="auto"/>
    </w:pPr>
    <w:rPr>
      <w:caps/>
      <w:color w:val="0000FF"/>
      <w:kern w:val="32"/>
      <w:sz w:val="28"/>
      <w:szCs w:val="28"/>
      <w:lang w:eastAsia="it-IT"/>
    </w:rPr>
  </w:style>
  <w:style w:type="paragraph" w:styleId="Mappadocumento">
    <w:name w:val="Document Map"/>
    <w:basedOn w:val="Normale"/>
    <w:link w:val="MappadocumentoCarattere"/>
    <w:uiPriority w:val="99"/>
    <w:semiHidden/>
    <w:unhideWhenUsed/>
    <w:rsid w:val="00FA479F"/>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FA479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607614">
      <w:bodyDiv w:val="1"/>
      <w:marLeft w:val="0"/>
      <w:marRight w:val="0"/>
      <w:marTop w:val="0"/>
      <w:marBottom w:val="0"/>
      <w:divBdr>
        <w:top w:val="none" w:sz="0" w:space="0" w:color="auto"/>
        <w:left w:val="none" w:sz="0" w:space="0" w:color="auto"/>
        <w:bottom w:val="none" w:sz="0" w:space="0" w:color="auto"/>
        <w:right w:val="none" w:sz="0" w:space="0" w:color="auto"/>
      </w:divBdr>
    </w:div>
    <w:div w:id="1030493823">
      <w:bodyDiv w:val="1"/>
      <w:marLeft w:val="0"/>
      <w:marRight w:val="0"/>
      <w:marTop w:val="0"/>
      <w:marBottom w:val="0"/>
      <w:divBdr>
        <w:top w:val="none" w:sz="0" w:space="0" w:color="auto"/>
        <w:left w:val="none" w:sz="0" w:space="0" w:color="auto"/>
        <w:bottom w:val="none" w:sz="0" w:space="0" w:color="auto"/>
        <w:right w:val="none" w:sz="0" w:space="0" w:color="auto"/>
      </w:divBdr>
    </w:div>
    <w:div w:id="1592356477">
      <w:bodyDiv w:val="1"/>
      <w:marLeft w:val="0"/>
      <w:marRight w:val="0"/>
      <w:marTop w:val="0"/>
      <w:marBottom w:val="0"/>
      <w:divBdr>
        <w:top w:val="none" w:sz="0" w:space="0" w:color="auto"/>
        <w:left w:val="none" w:sz="0" w:space="0" w:color="auto"/>
        <w:bottom w:val="none" w:sz="0" w:space="0" w:color="auto"/>
        <w:right w:val="none" w:sz="0" w:space="0" w:color="auto"/>
      </w:divBdr>
    </w:div>
    <w:div w:id="205391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consip.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08C0D-D7CE-4310-B22B-1BC1F1AE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6141</Words>
  <Characters>35008</Characters>
  <Application>Microsoft Office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2016-12-07T16:31:00Z</dcterms:created>
  <dcterms:modified xsi:type="dcterms:W3CDTF">2016-12-07T16:31:00Z</dcterms:modified>
</cp:coreProperties>
</file>